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FE" w:rsidRDefault="00CC28FE" w:rsidP="00F57818">
      <w:pPr>
        <w:jc w:val="center"/>
        <w:rPr>
          <w:rFonts w:ascii="Arial" w:hAnsi="Arial" w:cs="Arial"/>
          <w:b/>
          <w:sz w:val="24"/>
          <w:szCs w:val="24"/>
        </w:rPr>
      </w:pPr>
    </w:p>
    <w:p w:rsidR="00CC28FE" w:rsidRPr="005524CE" w:rsidRDefault="00CC28FE" w:rsidP="00CC28FE">
      <w:pPr>
        <w:jc w:val="center"/>
        <w:rPr>
          <w:rFonts w:ascii="Arial" w:eastAsia="Times New Roman" w:hAnsi="Arial" w:cs="Arial"/>
          <w:b/>
          <w:sz w:val="56"/>
          <w:szCs w:val="64"/>
          <w:lang w:eastAsia="zh-CN"/>
        </w:rPr>
      </w:pPr>
      <w:r w:rsidRPr="005524CE">
        <w:rPr>
          <w:rFonts w:ascii="Arial" w:eastAsia="Times New Roman" w:hAnsi="Arial" w:cs="Arial"/>
          <w:b/>
          <w:sz w:val="56"/>
          <w:szCs w:val="64"/>
          <w:lang w:eastAsia="zh-CN"/>
        </w:rPr>
        <w:t>Illinois Community College Board</w:t>
      </w:r>
    </w:p>
    <w:p w:rsidR="00CC28FE" w:rsidRPr="005524CE" w:rsidRDefault="00CC28FE" w:rsidP="00CC28FE">
      <w:pPr>
        <w:jc w:val="center"/>
        <w:rPr>
          <w:rFonts w:ascii="Arial" w:eastAsia="Times New Roman" w:hAnsi="Arial" w:cs="Arial"/>
          <w:b/>
          <w:sz w:val="56"/>
          <w:szCs w:val="64"/>
          <w:lang w:eastAsia="zh-CN"/>
        </w:rPr>
      </w:pPr>
      <w:r w:rsidRPr="005524CE">
        <w:rPr>
          <w:rFonts w:ascii="Arial" w:eastAsia="Times New Roman" w:hAnsi="Arial" w:cs="Arial"/>
          <w:b/>
          <w:sz w:val="56"/>
          <w:szCs w:val="64"/>
          <w:lang w:eastAsia="zh-CN"/>
        </w:rPr>
        <w:t>Adult Education &amp; Literacy</w:t>
      </w:r>
    </w:p>
    <w:p w:rsidR="00CC28FE" w:rsidRPr="005524CE" w:rsidRDefault="00CC28FE" w:rsidP="00CC28FE">
      <w:pPr>
        <w:jc w:val="center"/>
        <w:rPr>
          <w:rFonts w:ascii="Arial" w:hAnsi="Arial" w:cs="Arial"/>
          <w:b/>
          <w:bCs/>
          <w:sz w:val="96"/>
          <w:szCs w:val="96"/>
        </w:rPr>
      </w:pPr>
    </w:p>
    <w:p w:rsidR="00CC28FE" w:rsidRPr="005524CE" w:rsidRDefault="00CC28FE" w:rsidP="00CC28FE">
      <w:pPr>
        <w:jc w:val="center"/>
        <w:rPr>
          <w:rFonts w:ascii="Arial" w:hAnsi="Arial" w:cs="Arial"/>
          <w:b/>
          <w:bCs/>
          <w:sz w:val="96"/>
          <w:szCs w:val="96"/>
        </w:rPr>
      </w:pPr>
    </w:p>
    <w:p w:rsidR="00CC28FE" w:rsidRPr="005524CE" w:rsidRDefault="00CC28FE" w:rsidP="00CC28FE">
      <w:pPr>
        <w:jc w:val="center"/>
        <w:rPr>
          <w:rFonts w:ascii="Arial" w:hAnsi="Arial" w:cs="Arial"/>
          <w:b/>
          <w:bCs/>
          <w:sz w:val="112"/>
          <w:szCs w:val="112"/>
        </w:rPr>
      </w:pPr>
      <w:r w:rsidRPr="005524CE">
        <w:rPr>
          <w:rFonts w:ascii="Arial" w:hAnsi="Arial" w:cs="Arial"/>
          <w:b/>
          <w:bCs/>
          <w:sz w:val="112"/>
          <w:szCs w:val="112"/>
        </w:rPr>
        <w:t>Illinois ABE/ASE</w:t>
      </w:r>
    </w:p>
    <w:p w:rsidR="00CC28FE" w:rsidRPr="005524CE" w:rsidRDefault="00CC28FE" w:rsidP="00CC28FE">
      <w:pPr>
        <w:jc w:val="center"/>
        <w:rPr>
          <w:rFonts w:ascii="Arial" w:hAnsi="Arial" w:cs="Arial"/>
          <w:b/>
          <w:bCs/>
          <w:sz w:val="112"/>
          <w:szCs w:val="112"/>
        </w:rPr>
      </w:pPr>
      <w:r w:rsidRPr="005524CE">
        <w:rPr>
          <w:rFonts w:ascii="Arial" w:hAnsi="Arial" w:cs="Arial"/>
          <w:b/>
          <w:bCs/>
          <w:sz w:val="112"/>
          <w:szCs w:val="112"/>
        </w:rPr>
        <w:t>Language Arts</w:t>
      </w:r>
    </w:p>
    <w:p w:rsidR="00CC28FE" w:rsidRPr="005524CE" w:rsidRDefault="00CC28FE" w:rsidP="00CC28FE">
      <w:pPr>
        <w:jc w:val="center"/>
        <w:rPr>
          <w:rFonts w:ascii="Arial" w:hAnsi="Arial" w:cs="Arial"/>
          <w:b/>
          <w:bCs/>
          <w:sz w:val="112"/>
          <w:szCs w:val="112"/>
        </w:rPr>
      </w:pPr>
      <w:r w:rsidRPr="005524CE">
        <w:rPr>
          <w:rFonts w:ascii="Arial" w:hAnsi="Arial" w:cs="Arial"/>
          <w:b/>
          <w:bCs/>
          <w:sz w:val="112"/>
          <w:szCs w:val="112"/>
        </w:rPr>
        <w:t>Model Curriculum</w:t>
      </w:r>
    </w:p>
    <w:p w:rsidR="00CC28FE" w:rsidRPr="005524CE" w:rsidRDefault="00CC28FE" w:rsidP="00CC28FE">
      <w:pPr>
        <w:jc w:val="center"/>
        <w:rPr>
          <w:rFonts w:ascii="Arial" w:hAnsi="Arial" w:cs="Arial"/>
          <w:b/>
          <w:sz w:val="100"/>
          <w:szCs w:val="100"/>
        </w:rPr>
      </w:pPr>
      <w:r>
        <w:rPr>
          <w:rFonts w:ascii="Arial" w:hAnsi="Arial" w:cs="Arial"/>
          <w:sz w:val="100"/>
          <w:szCs w:val="100"/>
        </w:rPr>
        <w:t>NRS Level 3</w:t>
      </w:r>
    </w:p>
    <w:p w:rsidR="00CC28FE" w:rsidRPr="005524CE" w:rsidRDefault="00CC28FE" w:rsidP="00CC28FE">
      <w:pPr>
        <w:jc w:val="center"/>
        <w:rPr>
          <w:rFonts w:ascii="Arial" w:hAnsi="Arial" w:cs="Arial"/>
          <w:sz w:val="100"/>
          <w:szCs w:val="100"/>
        </w:rPr>
      </w:pPr>
    </w:p>
    <w:p w:rsidR="00CC28FE" w:rsidRPr="005524CE" w:rsidRDefault="00CC28FE" w:rsidP="00CC28FE">
      <w:pPr>
        <w:jc w:val="center"/>
        <w:rPr>
          <w:rFonts w:ascii="Arial" w:hAnsi="Arial" w:cs="Arial"/>
          <w:sz w:val="100"/>
          <w:szCs w:val="100"/>
        </w:rPr>
      </w:pPr>
    </w:p>
    <w:p w:rsidR="00CC28FE" w:rsidRPr="006726D6" w:rsidRDefault="00CC28FE" w:rsidP="00CC28FE">
      <w:pPr>
        <w:jc w:val="center"/>
        <w:rPr>
          <w:rFonts w:ascii="Arial" w:hAnsi="Arial" w:cs="Arial"/>
          <w:b/>
          <w:sz w:val="32"/>
        </w:rPr>
      </w:pPr>
      <w:r w:rsidRPr="006726D6">
        <w:rPr>
          <w:rFonts w:ascii="Arial" w:hAnsi="Arial" w:cs="Arial"/>
          <w:b/>
          <w:sz w:val="32"/>
        </w:rPr>
        <w:t>April 2017</w:t>
      </w:r>
    </w:p>
    <w:p w:rsidR="00CC28FE" w:rsidRDefault="00CC28FE" w:rsidP="00CC28FE">
      <w:pPr>
        <w:rPr>
          <w:rFonts w:eastAsia="Times New Roman"/>
          <w:sz w:val="64"/>
          <w:szCs w:val="64"/>
          <w:lang w:eastAsia="zh-CN"/>
        </w:rPr>
        <w:sectPr w:rsidR="00CC28FE" w:rsidSect="005524CE">
          <w:headerReference w:type="even" r:id="rId7"/>
          <w:pgSz w:w="12240" w:h="15840"/>
          <w:pgMar w:top="1440" w:right="1440" w:bottom="1440" w:left="1440" w:header="720" w:footer="720" w:gutter="0"/>
          <w:cols w:space="720"/>
        </w:sectPr>
      </w:pPr>
    </w:p>
    <w:p w:rsidR="00CC28FE" w:rsidRPr="006726D6" w:rsidRDefault="00CC28FE" w:rsidP="00CC28FE">
      <w:pPr>
        <w:rPr>
          <w:rFonts w:ascii="Arial" w:eastAsia="Times New Roman" w:hAnsi="Arial" w:cs="Arial"/>
          <w:b/>
          <w:bCs/>
          <w:sz w:val="36"/>
          <w:szCs w:val="36"/>
          <w:lang w:eastAsia="zh-CN"/>
        </w:rPr>
      </w:pPr>
      <w:r w:rsidRPr="006726D6">
        <w:rPr>
          <w:rFonts w:ascii="Arial" w:eastAsia="Times New Roman" w:hAnsi="Arial" w:cs="Arial"/>
          <w:b/>
          <w:bCs/>
          <w:sz w:val="36"/>
          <w:szCs w:val="36"/>
          <w:lang w:eastAsia="zh-CN"/>
        </w:rPr>
        <w:lastRenderedPageBreak/>
        <w:t>Acknowledgements</w:t>
      </w:r>
    </w:p>
    <w:p w:rsidR="00CC28FE" w:rsidRPr="006726D6" w:rsidRDefault="00CC28FE" w:rsidP="00CC28FE">
      <w:pPr>
        <w:rPr>
          <w:rFonts w:ascii="Arial" w:eastAsia="Times New Roman" w:hAnsi="Arial" w:cs="Arial"/>
          <w:sz w:val="32"/>
          <w:szCs w:val="32"/>
          <w:lang w:eastAsia="zh-CN"/>
        </w:rPr>
      </w:pPr>
    </w:p>
    <w:p w:rsidR="00CC28FE" w:rsidRPr="006726D6" w:rsidRDefault="00CC28FE" w:rsidP="00CC28FE">
      <w:pPr>
        <w:rPr>
          <w:rFonts w:ascii="Arial" w:hAnsi="Arial" w:cs="Arial"/>
          <w:sz w:val="28"/>
          <w:szCs w:val="28"/>
        </w:rPr>
      </w:pPr>
      <w:r w:rsidRPr="006726D6">
        <w:rPr>
          <w:rFonts w:ascii="Arial" w:eastAsia="Times New Roman" w:hAnsi="Arial" w:cs="Arial"/>
          <w:sz w:val="28"/>
          <w:szCs w:val="28"/>
          <w:lang w:eastAsia="zh-CN"/>
        </w:rPr>
        <w:t xml:space="preserve">The Illinois </w:t>
      </w:r>
      <w:r w:rsidRPr="006726D6">
        <w:rPr>
          <w:rFonts w:ascii="Arial" w:hAnsi="Arial" w:cs="Arial"/>
          <w:sz w:val="28"/>
          <w:szCs w:val="28"/>
        </w:rPr>
        <w:t xml:space="preserve">ABE/ASE Language Arts Model Curriculum was adapted from curriculum developed by the Black Hawk College Adult Education and Family Literacy </w:t>
      </w:r>
      <w:r w:rsidRPr="006726D6">
        <w:rPr>
          <w:rFonts w:ascii="Arial" w:hAnsi="Arial" w:cs="Arial"/>
          <w:bCs/>
          <w:sz w:val="28"/>
          <w:szCs w:val="28"/>
        </w:rPr>
        <w:t xml:space="preserve">program. </w:t>
      </w:r>
    </w:p>
    <w:p w:rsidR="00CC28FE" w:rsidRPr="006726D6" w:rsidRDefault="00CC28FE" w:rsidP="00CC28FE">
      <w:pPr>
        <w:rPr>
          <w:rFonts w:ascii="Arial" w:eastAsia="Times New Roman" w:hAnsi="Arial" w:cs="Arial"/>
          <w:sz w:val="28"/>
          <w:szCs w:val="28"/>
          <w:lang w:eastAsia="zh-CN"/>
        </w:rPr>
      </w:pPr>
    </w:p>
    <w:p w:rsidR="00CC28FE" w:rsidRPr="006726D6" w:rsidRDefault="00CC28FE" w:rsidP="00CC28FE">
      <w:pPr>
        <w:rPr>
          <w:rFonts w:ascii="Arial" w:eastAsia="Times New Roman" w:hAnsi="Arial" w:cs="Arial"/>
          <w:sz w:val="28"/>
          <w:szCs w:val="28"/>
          <w:lang w:eastAsia="zh-CN"/>
        </w:rPr>
      </w:pPr>
      <w:r w:rsidRPr="006726D6">
        <w:rPr>
          <w:rFonts w:ascii="Arial" w:eastAsia="Times New Roman" w:hAnsi="Arial" w:cs="Arial"/>
          <w:sz w:val="28"/>
          <w:szCs w:val="28"/>
          <w:lang w:eastAsia="zh-CN"/>
        </w:rPr>
        <w:t>Thank you to the following for their contributions:</w:t>
      </w:r>
    </w:p>
    <w:p w:rsidR="00CC28FE" w:rsidRPr="006726D6" w:rsidRDefault="00CC28FE" w:rsidP="00CC28FE">
      <w:pPr>
        <w:ind w:left="720"/>
        <w:rPr>
          <w:rFonts w:ascii="Arial" w:hAnsi="Arial" w:cs="Arial"/>
          <w:bCs/>
          <w:sz w:val="28"/>
          <w:szCs w:val="28"/>
        </w:rPr>
      </w:pPr>
      <w:r w:rsidRPr="006726D6">
        <w:rPr>
          <w:rFonts w:ascii="Arial" w:hAnsi="Arial" w:cs="Arial"/>
          <w:bCs/>
          <w:sz w:val="28"/>
          <w:szCs w:val="28"/>
        </w:rPr>
        <w:t xml:space="preserve">Professor Connie </w:t>
      </w:r>
      <w:proofErr w:type="spellStart"/>
      <w:r w:rsidRPr="006726D6">
        <w:rPr>
          <w:rFonts w:ascii="Arial" w:hAnsi="Arial" w:cs="Arial"/>
          <w:bCs/>
          <w:sz w:val="28"/>
          <w:szCs w:val="28"/>
        </w:rPr>
        <w:t>Kappas</w:t>
      </w:r>
      <w:proofErr w:type="spellEnd"/>
      <w:r w:rsidRPr="006726D6">
        <w:rPr>
          <w:rFonts w:ascii="Arial" w:hAnsi="Arial" w:cs="Arial"/>
          <w:bCs/>
          <w:sz w:val="28"/>
          <w:szCs w:val="28"/>
        </w:rPr>
        <w:t>, Adult Education Department Chair</w:t>
      </w:r>
    </w:p>
    <w:p w:rsidR="00CC28FE" w:rsidRPr="006726D6" w:rsidRDefault="00CC28FE" w:rsidP="00CC28FE">
      <w:pPr>
        <w:ind w:left="720"/>
        <w:rPr>
          <w:rFonts w:ascii="Arial" w:hAnsi="Arial" w:cs="Arial"/>
          <w:bCs/>
          <w:sz w:val="28"/>
          <w:szCs w:val="28"/>
        </w:rPr>
      </w:pPr>
      <w:r w:rsidRPr="006726D6">
        <w:rPr>
          <w:rFonts w:ascii="Arial" w:hAnsi="Arial" w:cs="Arial"/>
          <w:bCs/>
          <w:sz w:val="28"/>
          <w:szCs w:val="28"/>
        </w:rPr>
        <w:t xml:space="preserve">Assistant Professor Theresa </w:t>
      </w:r>
      <w:proofErr w:type="spellStart"/>
      <w:r w:rsidRPr="006726D6">
        <w:rPr>
          <w:rFonts w:ascii="Arial" w:hAnsi="Arial" w:cs="Arial"/>
          <w:bCs/>
          <w:sz w:val="28"/>
          <w:szCs w:val="28"/>
        </w:rPr>
        <w:t>Bries</w:t>
      </w:r>
      <w:proofErr w:type="spellEnd"/>
    </w:p>
    <w:p w:rsidR="00CC28FE" w:rsidRPr="006726D6" w:rsidRDefault="00CC28FE" w:rsidP="00CC28FE">
      <w:pPr>
        <w:ind w:left="720"/>
        <w:rPr>
          <w:rFonts w:ascii="Arial" w:hAnsi="Arial" w:cs="Arial"/>
          <w:bCs/>
          <w:sz w:val="28"/>
          <w:szCs w:val="28"/>
        </w:rPr>
      </w:pPr>
      <w:r w:rsidRPr="006726D6">
        <w:rPr>
          <w:rFonts w:ascii="Arial" w:hAnsi="Arial" w:cs="Arial"/>
          <w:bCs/>
          <w:sz w:val="28"/>
          <w:szCs w:val="28"/>
        </w:rPr>
        <w:t xml:space="preserve">Instructor Michael </w:t>
      </w:r>
      <w:proofErr w:type="spellStart"/>
      <w:r w:rsidRPr="006726D6">
        <w:rPr>
          <w:rFonts w:ascii="Arial" w:hAnsi="Arial" w:cs="Arial"/>
          <w:bCs/>
          <w:sz w:val="28"/>
          <w:szCs w:val="28"/>
        </w:rPr>
        <w:t>Coziahr</w:t>
      </w:r>
      <w:proofErr w:type="spellEnd"/>
    </w:p>
    <w:p w:rsidR="00CC28FE" w:rsidRPr="006726D6" w:rsidRDefault="00CC28FE" w:rsidP="00CC28FE">
      <w:pPr>
        <w:ind w:left="720"/>
        <w:rPr>
          <w:rFonts w:ascii="Arial" w:hAnsi="Arial" w:cs="Arial"/>
          <w:bCs/>
          <w:sz w:val="28"/>
          <w:szCs w:val="28"/>
        </w:rPr>
      </w:pPr>
      <w:r w:rsidRPr="006726D6">
        <w:rPr>
          <w:rFonts w:ascii="Arial" w:hAnsi="Arial" w:cs="Arial"/>
          <w:bCs/>
          <w:sz w:val="28"/>
          <w:szCs w:val="28"/>
        </w:rPr>
        <w:t xml:space="preserve">Instructor Gail </w:t>
      </w:r>
      <w:proofErr w:type="spellStart"/>
      <w:r w:rsidRPr="006726D6">
        <w:rPr>
          <w:rFonts w:ascii="Arial" w:hAnsi="Arial" w:cs="Arial"/>
          <w:bCs/>
          <w:sz w:val="28"/>
          <w:szCs w:val="28"/>
        </w:rPr>
        <w:t>Grigg</w:t>
      </w:r>
      <w:proofErr w:type="spellEnd"/>
    </w:p>
    <w:p w:rsidR="00CC28FE" w:rsidRPr="006726D6" w:rsidRDefault="00CC28FE" w:rsidP="00CC28FE">
      <w:pPr>
        <w:ind w:left="720"/>
        <w:rPr>
          <w:rFonts w:ascii="Arial" w:hAnsi="Arial" w:cs="Arial"/>
          <w:bCs/>
          <w:sz w:val="28"/>
          <w:szCs w:val="28"/>
        </w:rPr>
      </w:pPr>
      <w:r w:rsidRPr="006726D6">
        <w:rPr>
          <w:rFonts w:ascii="Arial" w:hAnsi="Arial" w:cs="Arial"/>
          <w:bCs/>
          <w:sz w:val="28"/>
          <w:szCs w:val="28"/>
        </w:rPr>
        <w:t xml:space="preserve">Adjunct Instructor Mary Lou </w:t>
      </w:r>
      <w:proofErr w:type="spellStart"/>
      <w:r w:rsidRPr="006726D6">
        <w:rPr>
          <w:rFonts w:ascii="Arial" w:hAnsi="Arial" w:cs="Arial"/>
          <w:bCs/>
          <w:sz w:val="28"/>
          <w:szCs w:val="28"/>
        </w:rPr>
        <w:t>Lohman</w:t>
      </w:r>
      <w:proofErr w:type="spellEnd"/>
    </w:p>
    <w:p w:rsidR="00CC28FE" w:rsidRPr="006726D6" w:rsidRDefault="00CC28FE" w:rsidP="00CC28FE">
      <w:pPr>
        <w:ind w:left="720"/>
        <w:rPr>
          <w:rFonts w:ascii="Arial" w:hAnsi="Arial" w:cs="Arial"/>
          <w:bCs/>
          <w:sz w:val="28"/>
          <w:szCs w:val="28"/>
        </w:rPr>
      </w:pPr>
      <w:r w:rsidRPr="006726D6">
        <w:rPr>
          <w:rFonts w:ascii="Arial" w:hAnsi="Arial" w:cs="Arial"/>
          <w:bCs/>
          <w:sz w:val="28"/>
          <w:szCs w:val="28"/>
        </w:rPr>
        <w:t>Adjunct Instructor Ann O’Leary</w:t>
      </w:r>
    </w:p>
    <w:p w:rsidR="00CC28FE" w:rsidRDefault="00CC28FE" w:rsidP="00CC28FE">
      <w:pPr>
        <w:jc w:val="both"/>
      </w:pPr>
    </w:p>
    <w:p w:rsidR="00CC28FE" w:rsidRDefault="00CC28FE" w:rsidP="00CC28FE">
      <w:pPr>
        <w:jc w:val="both"/>
      </w:pPr>
    </w:p>
    <w:p w:rsidR="00CC28FE" w:rsidRDefault="00CC28FE" w:rsidP="00CC28FE">
      <w:pPr>
        <w:jc w:val="both"/>
      </w:pPr>
    </w:p>
    <w:p w:rsidR="00CC28FE" w:rsidRDefault="00CC28FE" w:rsidP="00CC28FE">
      <w:pPr>
        <w:jc w:val="both"/>
      </w:pPr>
    </w:p>
    <w:p w:rsidR="00CC28FE" w:rsidRDefault="00CC28FE" w:rsidP="00CC28FE">
      <w:pPr>
        <w:jc w:val="both"/>
      </w:pPr>
    </w:p>
    <w:p w:rsidR="00CC28FE" w:rsidRDefault="00CC28FE" w:rsidP="00CC28FE">
      <w:pPr>
        <w:jc w:val="both"/>
      </w:pPr>
    </w:p>
    <w:p w:rsidR="00CC28FE" w:rsidRDefault="00CC28FE" w:rsidP="00CC28FE">
      <w:pPr>
        <w:jc w:val="both"/>
      </w:pPr>
    </w:p>
    <w:p w:rsidR="00CC28FE" w:rsidRDefault="00CC28FE" w:rsidP="00CC28FE">
      <w:pPr>
        <w:jc w:val="both"/>
      </w:pPr>
    </w:p>
    <w:p w:rsidR="00CC28FE" w:rsidRDefault="00CC28FE" w:rsidP="00CC28FE">
      <w:pPr>
        <w:jc w:val="both"/>
      </w:pPr>
    </w:p>
    <w:p w:rsidR="00CC28FE" w:rsidRDefault="00CC28FE" w:rsidP="00CC28FE">
      <w:pPr>
        <w:jc w:val="both"/>
      </w:pPr>
    </w:p>
    <w:p w:rsidR="00CC28FE" w:rsidRDefault="00CC28FE" w:rsidP="00CC28FE">
      <w:pPr>
        <w:jc w:val="both"/>
      </w:pPr>
    </w:p>
    <w:p w:rsidR="00CC28FE" w:rsidRDefault="00CC28FE" w:rsidP="00CC28FE">
      <w:pPr>
        <w:jc w:val="both"/>
      </w:pPr>
    </w:p>
    <w:p w:rsidR="00CC28FE" w:rsidRDefault="00CC28FE" w:rsidP="00CC28FE">
      <w:pPr>
        <w:jc w:val="both"/>
      </w:pPr>
    </w:p>
    <w:p w:rsidR="00CC28FE" w:rsidRDefault="00CC28FE" w:rsidP="00CC28FE">
      <w:pPr>
        <w:jc w:val="both"/>
      </w:pPr>
    </w:p>
    <w:p w:rsidR="00CC28FE" w:rsidRDefault="00CC28FE" w:rsidP="00CC28FE">
      <w:pPr>
        <w:jc w:val="both"/>
      </w:pPr>
    </w:p>
    <w:p w:rsidR="00CC28FE" w:rsidRDefault="00CC28FE" w:rsidP="00CC28FE">
      <w:pPr>
        <w:jc w:val="both"/>
      </w:pPr>
    </w:p>
    <w:p w:rsidR="00CC28FE" w:rsidRDefault="00CC28FE" w:rsidP="00CC28FE">
      <w:pPr>
        <w:jc w:val="both"/>
      </w:pPr>
    </w:p>
    <w:p w:rsidR="00CC28FE" w:rsidRDefault="00CC28FE" w:rsidP="00CC28FE">
      <w:pPr>
        <w:jc w:val="both"/>
      </w:pPr>
    </w:p>
    <w:p w:rsidR="00CC28FE" w:rsidRDefault="00CC28FE" w:rsidP="00CC28FE">
      <w:pPr>
        <w:jc w:val="both"/>
      </w:pPr>
    </w:p>
    <w:p w:rsidR="00CC28FE" w:rsidRDefault="00CC28FE" w:rsidP="00CC28FE">
      <w:pPr>
        <w:jc w:val="both"/>
      </w:pPr>
    </w:p>
    <w:p w:rsidR="00CC28FE" w:rsidRDefault="00CC28FE" w:rsidP="00CC28FE">
      <w:pPr>
        <w:jc w:val="both"/>
      </w:pPr>
    </w:p>
    <w:p w:rsidR="00CC28FE" w:rsidRDefault="00CC28FE" w:rsidP="00CC28FE">
      <w:pPr>
        <w:jc w:val="both"/>
      </w:pPr>
    </w:p>
    <w:p w:rsidR="00CC28FE" w:rsidRDefault="00CC28FE" w:rsidP="00CC28FE">
      <w:pPr>
        <w:jc w:val="both"/>
      </w:pPr>
    </w:p>
    <w:p w:rsidR="00BA7AB6" w:rsidRDefault="00BA7AB6" w:rsidP="00CC28FE">
      <w:pPr>
        <w:jc w:val="both"/>
      </w:pPr>
    </w:p>
    <w:p w:rsidR="00BA7AB6" w:rsidRDefault="00BA7AB6" w:rsidP="00CC28FE">
      <w:pPr>
        <w:jc w:val="both"/>
      </w:pPr>
    </w:p>
    <w:p w:rsidR="00BA7AB6" w:rsidRDefault="00BA7AB6" w:rsidP="00CC28FE">
      <w:pPr>
        <w:jc w:val="both"/>
      </w:pPr>
      <w:bookmarkStart w:id="0" w:name="_GoBack"/>
      <w:bookmarkEnd w:id="0"/>
    </w:p>
    <w:p w:rsidR="00CC28FE" w:rsidRDefault="00CC28FE" w:rsidP="00CC28FE">
      <w:pPr>
        <w:jc w:val="both"/>
      </w:pPr>
    </w:p>
    <w:p w:rsidR="00CC28FE" w:rsidRDefault="00CC28FE" w:rsidP="00CC28FE"/>
    <w:p w:rsidR="00CC28FE" w:rsidRDefault="00CC28FE" w:rsidP="00CC28FE"/>
    <w:p w:rsidR="00CC28FE" w:rsidRDefault="00CC28FE" w:rsidP="00CC28FE"/>
    <w:p w:rsidR="00CC28FE" w:rsidRDefault="00CC28FE" w:rsidP="00CC28FE">
      <w:pPr>
        <w:jc w:val="center"/>
      </w:pPr>
      <w:r w:rsidRPr="00700D73">
        <w:rPr>
          <w:rFonts w:ascii="Times New Roman" w:eastAsia="Times New Roman" w:hAnsi="Times New Roman"/>
          <w:i/>
          <w:lang w:eastAsia="zh-CN"/>
        </w:rPr>
        <w:t>For the purpose of compliance with Public Law 101-166 (The Stevens Amendment), approximately 100% federal funds were used to produce this document.</w:t>
      </w:r>
    </w:p>
    <w:p w:rsidR="00CC28FE" w:rsidRDefault="00CC28FE" w:rsidP="00F57818">
      <w:pPr>
        <w:jc w:val="center"/>
        <w:rPr>
          <w:rFonts w:ascii="Arial" w:hAnsi="Arial" w:cs="Arial"/>
          <w:b/>
          <w:sz w:val="24"/>
          <w:szCs w:val="24"/>
        </w:rPr>
        <w:sectPr w:rsidR="00CC28FE" w:rsidSect="00CC1BF8">
          <w:headerReference w:type="default" r:id="rId8"/>
          <w:pgSz w:w="12240" w:h="15840"/>
          <w:pgMar w:top="1440" w:right="1440" w:bottom="1440" w:left="1440" w:header="720" w:footer="720" w:gutter="0"/>
          <w:cols w:space="720"/>
          <w:docGrid w:linePitch="360"/>
        </w:sectPr>
      </w:pPr>
    </w:p>
    <w:p w:rsidR="00DC67BC" w:rsidRPr="00F57818" w:rsidRDefault="00DC67BC" w:rsidP="00F57818">
      <w:pPr>
        <w:jc w:val="center"/>
        <w:rPr>
          <w:rFonts w:ascii="Arial" w:hAnsi="Arial" w:cs="Arial"/>
          <w:b/>
          <w:sz w:val="24"/>
          <w:szCs w:val="24"/>
        </w:rPr>
      </w:pPr>
      <w:r w:rsidRPr="00F57818">
        <w:rPr>
          <w:rFonts w:ascii="Arial" w:hAnsi="Arial" w:cs="Arial"/>
          <w:b/>
          <w:sz w:val="24"/>
          <w:szCs w:val="24"/>
        </w:rPr>
        <w:lastRenderedPageBreak/>
        <w:t>FOUNDATIONAL SKILLS / ALPHABETICS (FS)</w:t>
      </w:r>
    </w:p>
    <w:p w:rsidR="00B02AFB" w:rsidRDefault="00DC67BC" w:rsidP="00B02AFB">
      <w:pPr>
        <w:jc w:val="center"/>
        <w:rPr>
          <w:rFonts w:ascii="Arial" w:hAnsi="Arial" w:cs="Arial"/>
          <w:sz w:val="24"/>
          <w:szCs w:val="24"/>
        </w:rPr>
      </w:pPr>
      <w:r w:rsidRPr="00F57818">
        <w:rPr>
          <w:rFonts w:ascii="Arial" w:hAnsi="Arial" w:cs="Arial"/>
          <w:sz w:val="24"/>
          <w:szCs w:val="24"/>
        </w:rPr>
        <w:t>3.R.FS.</w:t>
      </w:r>
      <w:proofErr w:type="gramStart"/>
      <w:r w:rsidRPr="00F57818">
        <w:rPr>
          <w:rFonts w:ascii="Arial" w:hAnsi="Arial" w:cs="Arial"/>
          <w:sz w:val="24"/>
          <w:szCs w:val="24"/>
        </w:rPr>
        <w:t>1  /</w:t>
      </w:r>
      <w:proofErr w:type="gramEnd"/>
      <w:r w:rsidRPr="00F57818">
        <w:rPr>
          <w:rFonts w:ascii="Arial" w:hAnsi="Arial" w:cs="Arial"/>
          <w:sz w:val="24"/>
          <w:szCs w:val="24"/>
        </w:rPr>
        <w:t xml:space="preserve">  3.R.FS.2</w:t>
      </w:r>
    </w:p>
    <w:p w:rsidR="00DC67BC" w:rsidRDefault="00DC67BC" w:rsidP="00B02AFB">
      <w:pPr>
        <w:rPr>
          <w:rFonts w:ascii="Arial" w:hAnsi="Arial" w:cs="Arial"/>
          <w:sz w:val="24"/>
          <w:szCs w:val="24"/>
        </w:rPr>
      </w:pPr>
      <w:r w:rsidRPr="00F57818">
        <w:rPr>
          <w:rFonts w:ascii="Arial" w:hAnsi="Arial" w:cs="Arial"/>
          <w:b/>
          <w:sz w:val="24"/>
          <w:szCs w:val="24"/>
        </w:rPr>
        <w:t>Essential Understanding</w:t>
      </w:r>
      <w:r w:rsidRPr="00F57818">
        <w:rPr>
          <w:rFonts w:ascii="Arial" w:hAnsi="Arial" w:cs="Arial"/>
          <w:sz w:val="24"/>
          <w:szCs w:val="24"/>
        </w:rPr>
        <w:t>:</w:t>
      </w:r>
    </w:p>
    <w:p w:rsidR="00DC67BC" w:rsidRDefault="00DC67BC" w:rsidP="005B729A">
      <w:pPr>
        <w:numPr>
          <w:ilvl w:val="0"/>
          <w:numId w:val="6"/>
        </w:numPr>
        <w:rPr>
          <w:rFonts w:ascii="Arial" w:hAnsi="Arial" w:cs="Arial"/>
          <w:sz w:val="24"/>
          <w:szCs w:val="24"/>
        </w:rPr>
      </w:pPr>
      <w:r w:rsidRPr="00F57818">
        <w:rPr>
          <w:rFonts w:ascii="Arial" w:hAnsi="Arial" w:cs="Arial"/>
          <w:sz w:val="24"/>
          <w:szCs w:val="24"/>
        </w:rPr>
        <w:t>Phonics and word analysis aid in decoding words.</w:t>
      </w:r>
    </w:p>
    <w:p w:rsidR="00F57818" w:rsidRPr="00F57818" w:rsidRDefault="00F57818" w:rsidP="00DC67BC">
      <w:pPr>
        <w:rPr>
          <w:rFonts w:ascii="Arial" w:hAnsi="Arial" w:cs="Arial"/>
          <w:sz w:val="24"/>
          <w:szCs w:val="24"/>
        </w:rPr>
      </w:pPr>
    </w:p>
    <w:p w:rsidR="00DC67BC" w:rsidRPr="00F57818" w:rsidRDefault="00DC67BC" w:rsidP="00DC67BC">
      <w:pPr>
        <w:rPr>
          <w:rFonts w:ascii="Arial" w:hAnsi="Arial" w:cs="Arial"/>
          <w:b/>
          <w:sz w:val="24"/>
          <w:szCs w:val="24"/>
        </w:rPr>
      </w:pPr>
      <w:r w:rsidRPr="00F57818">
        <w:rPr>
          <w:rFonts w:ascii="Arial" w:hAnsi="Arial" w:cs="Arial"/>
          <w:b/>
          <w:sz w:val="24"/>
          <w:szCs w:val="24"/>
        </w:rPr>
        <w:t>Essential Questions:</w:t>
      </w:r>
    </w:p>
    <w:p w:rsidR="00B02AFB" w:rsidRDefault="00DC67BC" w:rsidP="005B729A">
      <w:pPr>
        <w:numPr>
          <w:ilvl w:val="0"/>
          <w:numId w:val="15"/>
        </w:numPr>
        <w:rPr>
          <w:rFonts w:ascii="Arial" w:hAnsi="Arial" w:cs="Arial"/>
          <w:sz w:val="24"/>
          <w:szCs w:val="24"/>
        </w:rPr>
      </w:pPr>
      <w:r w:rsidRPr="00F57818">
        <w:rPr>
          <w:rFonts w:ascii="Arial" w:hAnsi="Arial" w:cs="Arial"/>
          <w:sz w:val="24"/>
          <w:szCs w:val="24"/>
        </w:rPr>
        <w:t>How can letter sounds and syllable patterns help decode words?</w:t>
      </w:r>
    </w:p>
    <w:p w:rsidR="00DC67BC" w:rsidRPr="00B02AFB" w:rsidRDefault="00DC67BC" w:rsidP="005B729A">
      <w:pPr>
        <w:numPr>
          <w:ilvl w:val="0"/>
          <w:numId w:val="15"/>
        </w:numPr>
        <w:rPr>
          <w:rFonts w:ascii="Arial" w:hAnsi="Arial" w:cs="Arial"/>
          <w:sz w:val="24"/>
          <w:szCs w:val="24"/>
        </w:rPr>
      </w:pPr>
      <w:r w:rsidRPr="00B02AFB">
        <w:rPr>
          <w:rFonts w:ascii="Arial" w:hAnsi="Arial" w:cs="Arial"/>
          <w:sz w:val="24"/>
          <w:szCs w:val="24"/>
        </w:rPr>
        <w:t>Why can some words be sounded out and others cannot?</w:t>
      </w:r>
    </w:p>
    <w:p w:rsidR="00F57818" w:rsidRPr="00F57818" w:rsidRDefault="00F57818" w:rsidP="00DC67BC">
      <w:pPr>
        <w:rPr>
          <w:rFonts w:ascii="Arial" w:hAnsi="Arial" w:cs="Arial"/>
          <w:sz w:val="24"/>
          <w:szCs w:val="24"/>
        </w:rPr>
      </w:pPr>
    </w:p>
    <w:p w:rsidR="00DC67BC" w:rsidRPr="00F57818" w:rsidRDefault="00DC67BC" w:rsidP="00DC67BC">
      <w:pPr>
        <w:rPr>
          <w:rFonts w:ascii="Arial" w:hAnsi="Arial" w:cs="Arial"/>
          <w:b/>
          <w:sz w:val="24"/>
          <w:szCs w:val="24"/>
        </w:rPr>
      </w:pPr>
      <w:r w:rsidRPr="00F57818">
        <w:rPr>
          <w:rFonts w:ascii="Arial" w:hAnsi="Arial" w:cs="Arial"/>
          <w:b/>
          <w:sz w:val="24"/>
          <w:szCs w:val="24"/>
        </w:rPr>
        <w:t>Students will be able to</w:t>
      </w:r>
      <w:r w:rsidR="00B943A5">
        <w:rPr>
          <w:rFonts w:ascii="Arial" w:hAnsi="Arial" w:cs="Arial"/>
          <w:b/>
          <w:sz w:val="24"/>
          <w:szCs w:val="24"/>
        </w:rPr>
        <w:t>:</w:t>
      </w:r>
    </w:p>
    <w:p w:rsidR="00DC67BC" w:rsidRDefault="00DC67BC" w:rsidP="00DC67BC">
      <w:pPr>
        <w:rPr>
          <w:rFonts w:ascii="Arial" w:hAnsi="Arial" w:cs="Arial"/>
          <w:i/>
          <w:sz w:val="24"/>
          <w:szCs w:val="24"/>
        </w:rPr>
      </w:pPr>
      <w:r w:rsidRPr="00F57818">
        <w:rPr>
          <w:rFonts w:ascii="Arial" w:hAnsi="Arial" w:cs="Arial"/>
          <w:i/>
          <w:sz w:val="24"/>
          <w:szCs w:val="24"/>
        </w:rPr>
        <w:t>(What does mastery look like)</w:t>
      </w:r>
    </w:p>
    <w:p w:rsidR="00493952" w:rsidRPr="00493952" w:rsidRDefault="00DD25B4" w:rsidP="005B729A">
      <w:pPr>
        <w:pStyle w:val="ListParagraph"/>
        <w:numPr>
          <w:ilvl w:val="0"/>
          <w:numId w:val="16"/>
        </w:numPr>
        <w:suppressAutoHyphens w:val="0"/>
        <w:autoSpaceDN/>
        <w:contextualSpacing/>
        <w:textAlignment w:val="auto"/>
        <w:rPr>
          <w:rFonts w:ascii="Arial" w:hAnsi="Arial" w:cs="Arial"/>
          <w:b/>
          <w:sz w:val="24"/>
          <w:szCs w:val="25"/>
        </w:rPr>
      </w:pPr>
      <w:r w:rsidRPr="00493952">
        <w:rPr>
          <w:rFonts w:ascii="Arial" w:hAnsi="Arial" w:cs="Arial"/>
          <w:sz w:val="24"/>
          <w:szCs w:val="25"/>
        </w:rPr>
        <w:t>Apply appropriate phonics rules and word analysis strategies in decoding words.</w:t>
      </w:r>
    </w:p>
    <w:p w:rsidR="00DD25B4" w:rsidRPr="00493952" w:rsidRDefault="00DD25B4" w:rsidP="005B729A">
      <w:pPr>
        <w:pStyle w:val="ListParagraph"/>
        <w:numPr>
          <w:ilvl w:val="0"/>
          <w:numId w:val="16"/>
        </w:numPr>
        <w:suppressAutoHyphens w:val="0"/>
        <w:autoSpaceDN/>
        <w:contextualSpacing/>
        <w:textAlignment w:val="auto"/>
        <w:rPr>
          <w:rFonts w:ascii="Arial" w:hAnsi="Arial" w:cs="Arial"/>
          <w:b/>
          <w:sz w:val="24"/>
          <w:szCs w:val="25"/>
        </w:rPr>
      </w:pPr>
      <w:r w:rsidRPr="00493952">
        <w:rPr>
          <w:rFonts w:ascii="Arial" w:hAnsi="Arial" w:cs="Arial"/>
          <w:sz w:val="24"/>
          <w:szCs w:val="25"/>
        </w:rPr>
        <w:t>Accurately read unfamiliar multisyllabic words in and out of context by applying all letter-sound correspondences, syllabication patterns, and morphology (e.g., roots and affixes).</w:t>
      </w:r>
    </w:p>
    <w:p w:rsidR="00DC67BC" w:rsidRPr="00B02AFB" w:rsidRDefault="00DC67BC" w:rsidP="00B02AFB">
      <w:pPr>
        <w:rPr>
          <w:rFonts w:ascii="Arial" w:hAnsi="Arial" w:cs="Arial"/>
          <w:b/>
          <w:sz w:val="24"/>
          <w:szCs w:val="24"/>
        </w:rPr>
      </w:pPr>
      <w:r w:rsidRPr="00B02AFB">
        <w:rPr>
          <w:rFonts w:ascii="Arial" w:hAnsi="Arial" w:cs="Arial"/>
          <w:b/>
          <w:sz w:val="24"/>
          <w:szCs w:val="24"/>
        </w:rPr>
        <w:t>Evidence for Assessing Learning</w:t>
      </w:r>
    </w:p>
    <w:p w:rsidR="00B02AFB" w:rsidRDefault="00B02AFB" w:rsidP="00DC67BC">
      <w:pPr>
        <w:rPr>
          <w:rFonts w:ascii="Arial" w:hAnsi="Arial" w:cs="Arial"/>
          <w:b/>
          <w:sz w:val="24"/>
          <w:szCs w:val="24"/>
        </w:rPr>
      </w:pPr>
    </w:p>
    <w:p w:rsidR="00DC67BC" w:rsidRDefault="00DC67BC" w:rsidP="00DC67BC">
      <w:pPr>
        <w:rPr>
          <w:rFonts w:ascii="Arial" w:hAnsi="Arial" w:cs="Arial"/>
          <w:b/>
          <w:sz w:val="24"/>
          <w:szCs w:val="24"/>
        </w:rPr>
      </w:pPr>
      <w:r w:rsidRPr="00F57818">
        <w:rPr>
          <w:rFonts w:ascii="Arial" w:hAnsi="Arial" w:cs="Arial"/>
          <w:b/>
          <w:sz w:val="24"/>
          <w:szCs w:val="24"/>
        </w:rPr>
        <w:t>Performance Tasks:</w:t>
      </w:r>
    </w:p>
    <w:p w:rsidR="00B943A5" w:rsidRPr="00F13560" w:rsidRDefault="006F2AF7" w:rsidP="00B943A5">
      <w:pPr>
        <w:rPr>
          <w:rStyle w:val="NoSpacingChar"/>
          <w:rFonts w:ascii="Arial" w:hAnsi="Arial" w:cs="Arial"/>
          <w:b/>
          <w:sz w:val="24"/>
          <w:szCs w:val="24"/>
        </w:rPr>
      </w:pPr>
      <w:r w:rsidRPr="00F13560">
        <w:rPr>
          <w:rFonts w:ascii="Arial" w:hAnsi="Arial" w:cs="Arial"/>
          <w:b/>
          <w:kern w:val="0"/>
          <w:sz w:val="24"/>
          <w:szCs w:val="24"/>
        </w:rPr>
        <w:t xml:space="preserve">Demonstrate mastery of objectives through the assessment of graded: homework, </w:t>
      </w:r>
      <w:r w:rsidRPr="00F13560">
        <w:rPr>
          <w:rStyle w:val="NoSpacingChar"/>
          <w:rFonts w:ascii="Arial" w:hAnsi="Arial" w:cs="Arial"/>
          <w:b/>
          <w:sz w:val="24"/>
          <w:szCs w:val="24"/>
        </w:rPr>
        <w:t>worksheets, quantitative (numerically graded) rubrics, quizzes, tests, and other formal assessments.  Including but not limited to:</w:t>
      </w:r>
    </w:p>
    <w:p w:rsidR="00B943A5" w:rsidRPr="00B943A5" w:rsidRDefault="00B943A5" w:rsidP="005B729A">
      <w:pPr>
        <w:pStyle w:val="ListParagraph"/>
        <w:numPr>
          <w:ilvl w:val="0"/>
          <w:numId w:val="17"/>
        </w:numPr>
        <w:suppressAutoHyphens w:val="0"/>
        <w:autoSpaceDN/>
        <w:spacing w:after="0" w:line="240" w:lineRule="auto"/>
        <w:contextualSpacing/>
        <w:textAlignment w:val="auto"/>
        <w:rPr>
          <w:rFonts w:ascii="Arial" w:hAnsi="Arial" w:cs="Arial"/>
          <w:color w:val="000000"/>
          <w:sz w:val="24"/>
          <w:szCs w:val="24"/>
        </w:rPr>
      </w:pPr>
      <w:r w:rsidRPr="00B943A5">
        <w:rPr>
          <w:rFonts w:ascii="Arial" w:hAnsi="Arial" w:cs="Arial"/>
          <w:color w:val="000000"/>
          <w:sz w:val="24"/>
          <w:szCs w:val="24"/>
        </w:rPr>
        <w:t xml:space="preserve">Decode level-appropriate text from </w:t>
      </w:r>
      <w:hyperlink r:id="rId9" w:history="1">
        <w:r w:rsidR="00F13560" w:rsidRPr="0096514D">
          <w:rPr>
            <w:rStyle w:val="Hyperlink"/>
            <w:rFonts w:ascii="Arial" w:hAnsi="Arial" w:cs="Arial"/>
            <w:sz w:val="24"/>
            <w:szCs w:val="24"/>
          </w:rPr>
          <w:t>www.readinga-z.com</w:t>
        </w:r>
      </w:hyperlink>
      <w:r w:rsidR="00F13560">
        <w:rPr>
          <w:rFonts w:ascii="Arial" w:hAnsi="Arial" w:cs="Arial"/>
          <w:color w:val="000000"/>
          <w:sz w:val="24"/>
          <w:szCs w:val="24"/>
        </w:rPr>
        <w:t xml:space="preserve"> </w:t>
      </w:r>
    </w:p>
    <w:p w:rsidR="00B943A5" w:rsidRPr="00F13560" w:rsidRDefault="00B943A5" w:rsidP="00F13560">
      <w:pPr>
        <w:pStyle w:val="ListParagraph"/>
        <w:numPr>
          <w:ilvl w:val="0"/>
          <w:numId w:val="17"/>
        </w:numPr>
        <w:suppressAutoHyphens w:val="0"/>
        <w:autoSpaceDN/>
        <w:spacing w:after="0" w:line="240" w:lineRule="auto"/>
        <w:contextualSpacing/>
        <w:textAlignment w:val="auto"/>
        <w:rPr>
          <w:rFonts w:ascii="Arial" w:hAnsi="Arial" w:cs="Arial"/>
          <w:color w:val="000000"/>
          <w:sz w:val="24"/>
          <w:szCs w:val="24"/>
        </w:rPr>
      </w:pPr>
      <w:r w:rsidRPr="00B943A5">
        <w:rPr>
          <w:rFonts w:ascii="Arial" w:hAnsi="Arial" w:cs="Arial"/>
          <w:color w:val="000000"/>
          <w:sz w:val="24"/>
          <w:szCs w:val="24"/>
        </w:rPr>
        <w:t xml:space="preserve">Read list of common words </w:t>
      </w:r>
      <w:r w:rsidRPr="00F13560">
        <w:rPr>
          <w:rFonts w:ascii="Arial" w:hAnsi="Arial" w:cs="Arial"/>
          <w:color w:val="000000"/>
          <w:sz w:val="24"/>
          <w:szCs w:val="24"/>
        </w:rPr>
        <w:t xml:space="preserve">from </w:t>
      </w:r>
      <w:hyperlink r:id="rId10" w:history="1">
        <w:r w:rsidR="00F13560" w:rsidRPr="00F13560">
          <w:rPr>
            <w:rStyle w:val="Hyperlink"/>
            <w:rFonts w:ascii="Arial" w:hAnsi="Arial" w:cs="Arial"/>
            <w:sz w:val="24"/>
            <w:szCs w:val="24"/>
          </w:rPr>
          <w:t>https://www.flocabulary.com/3rd-grade-vocabulary-word-list/</w:t>
        </w:r>
      </w:hyperlink>
      <w:r w:rsidR="00F13560" w:rsidRPr="00F13560">
        <w:rPr>
          <w:rFonts w:ascii="Arial" w:hAnsi="Arial" w:cs="Arial"/>
          <w:sz w:val="24"/>
          <w:szCs w:val="24"/>
        </w:rPr>
        <w:t xml:space="preserve"> </w:t>
      </w:r>
      <w:r w:rsidR="00F13560" w:rsidRPr="00F13560">
        <w:rPr>
          <w:rFonts w:ascii="Arial" w:eastAsia="Times New Roman" w:hAnsi="Arial" w:cs="Arial"/>
          <w:color w:val="000000"/>
          <w:sz w:val="24"/>
          <w:szCs w:val="24"/>
        </w:rPr>
        <w:t xml:space="preserve"> </w:t>
      </w:r>
    </w:p>
    <w:p w:rsidR="00DC67BC" w:rsidRPr="00B943A5" w:rsidRDefault="00B943A5" w:rsidP="005B729A">
      <w:pPr>
        <w:pStyle w:val="ListParagraph"/>
        <w:numPr>
          <w:ilvl w:val="0"/>
          <w:numId w:val="17"/>
        </w:numPr>
        <w:suppressAutoHyphens w:val="0"/>
        <w:autoSpaceDN/>
        <w:spacing w:after="0" w:line="240" w:lineRule="auto"/>
        <w:contextualSpacing/>
        <w:textAlignment w:val="auto"/>
        <w:rPr>
          <w:rStyle w:val="NoSpacingChar"/>
          <w:rFonts w:ascii="Arial" w:hAnsi="Arial" w:cs="Arial"/>
          <w:color w:val="000000"/>
          <w:sz w:val="24"/>
          <w:szCs w:val="24"/>
        </w:rPr>
      </w:pPr>
      <w:r w:rsidRPr="00B943A5">
        <w:rPr>
          <w:rFonts w:ascii="Arial" w:hAnsi="Arial" w:cs="Arial"/>
          <w:color w:val="000000"/>
          <w:sz w:val="24"/>
          <w:szCs w:val="24"/>
        </w:rPr>
        <w:t xml:space="preserve">Identify roots and affixes in a given list from </w:t>
      </w:r>
      <w:hyperlink r:id="rId11" w:history="1">
        <w:r w:rsidR="000D04C6" w:rsidRPr="00A4111C">
          <w:rPr>
            <w:rStyle w:val="Hyperlink"/>
            <w:rFonts w:ascii="Arial" w:hAnsi="Arial" w:cs="Arial"/>
            <w:sz w:val="24"/>
            <w:szCs w:val="24"/>
          </w:rPr>
          <w:t>www.ixl.com</w:t>
        </w:r>
      </w:hyperlink>
      <w:r w:rsidRPr="00B943A5">
        <w:rPr>
          <w:rFonts w:ascii="Arial" w:hAnsi="Arial" w:cs="Arial"/>
          <w:color w:val="000000"/>
          <w:sz w:val="24"/>
          <w:szCs w:val="24"/>
        </w:rPr>
        <w:t xml:space="preserve"> </w:t>
      </w:r>
      <w:r w:rsidR="000D04C6">
        <w:rPr>
          <w:rFonts w:ascii="Arial" w:hAnsi="Arial" w:cs="Arial"/>
          <w:color w:val="000000"/>
          <w:sz w:val="24"/>
          <w:szCs w:val="24"/>
        </w:rPr>
        <w:t>L</w:t>
      </w:r>
      <w:r w:rsidRPr="00B943A5">
        <w:rPr>
          <w:rFonts w:ascii="Arial" w:hAnsi="Arial" w:cs="Arial"/>
          <w:color w:val="000000"/>
          <w:sz w:val="24"/>
          <w:szCs w:val="24"/>
        </w:rPr>
        <w:t>esson</w:t>
      </w:r>
      <w:r w:rsidR="000D04C6">
        <w:rPr>
          <w:rFonts w:ascii="Arial" w:hAnsi="Arial" w:cs="Arial"/>
          <w:color w:val="000000"/>
          <w:sz w:val="24"/>
          <w:szCs w:val="24"/>
        </w:rPr>
        <w:t>s</w:t>
      </w:r>
      <w:r w:rsidRPr="00B943A5">
        <w:rPr>
          <w:rFonts w:ascii="Arial" w:hAnsi="Arial" w:cs="Arial"/>
          <w:color w:val="000000"/>
          <w:sz w:val="24"/>
          <w:szCs w:val="24"/>
        </w:rPr>
        <w:t xml:space="preserve"> OO.1, 2, 3</w:t>
      </w:r>
    </w:p>
    <w:p w:rsidR="00DC67BC" w:rsidRPr="00F57818" w:rsidRDefault="00DC67BC" w:rsidP="00DC67BC">
      <w:pPr>
        <w:rPr>
          <w:rFonts w:ascii="Arial" w:hAnsi="Arial" w:cs="Arial"/>
          <w:sz w:val="24"/>
          <w:szCs w:val="24"/>
        </w:rPr>
      </w:pPr>
    </w:p>
    <w:p w:rsidR="00DC67BC" w:rsidRPr="00F57818" w:rsidRDefault="00DC67BC" w:rsidP="00DC67BC">
      <w:pPr>
        <w:rPr>
          <w:rFonts w:ascii="Arial" w:hAnsi="Arial" w:cs="Arial"/>
          <w:b/>
          <w:sz w:val="24"/>
          <w:szCs w:val="24"/>
        </w:rPr>
      </w:pPr>
      <w:r w:rsidRPr="00F57818">
        <w:rPr>
          <w:rFonts w:ascii="Arial" w:hAnsi="Arial" w:cs="Arial"/>
          <w:b/>
          <w:sz w:val="24"/>
          <w:szCs w:val="24"/>
        </w:rPr>
        <w:t>Other Evidence:</w:t>
      </w:r>
    </w:p>
    <w:p w:rsidR="00DC67BC" w:rsidRPr="00F57818" w:rsidRDefault="00DC67BC" w:rsidP="005B729A">
      <w:pPr>
        <w:numPr>
          <w:ilvl w:val="0"/>
          <w:numId w:val="3"/>
        </w:numPr>
        <w:rPr>
          <w:rFonts w:ascii="Arial" w:hAnsi="Arial" w:cs="Arial"/>
          <w:sz w:val="24"/>
          <w:szCs w:val="24"/>
        </w:rPr>
      </w:pPr>
      <w:r w:rsidRPr="00F57818">
        <w:rPr>
          <w:rFonts w:ascii="Arial" w:hAnsi="Arial" w:cs="Arial"/>
          <w:sz w:val="24"/>
          <w:szCs w:val="24"/>
        </w:rPr>
        <w:t>Teacher observation</w:t>
      </w:r>
      <w:r w:rsidR="00F57818">
        <w:rPr>
          <w:rFonts w:ascii="Arial" w:hAnsi="Arial" w:cs="Arial"/>
          <w:sz w:val="24"/>
          <w:szCs w:val="24"/>
        </w:rPr>
        <w:t>/checklist</w:t>
      </w:r>
    </w:p>
    <w:p w:rsidR="00DC67BC" w:rsidRPr="00F57818" w:rsidRDefault="00DC67BC" w:rsidP="00DC67BC">
      <w:pPr>
        <w:rPr>
          <w:rFonts w:ascii="Arial" w:hAnsi="Arial" w:cs="Arial"/>
          <w:sz w:val="24"/>
          <w:szCs w:val="24"/>
        </w:rPr>
      </w:pPr>
    </w:p>
    <w:p w:rsidR="00DC67BC" w:rsidRPr="00B02AFB" w:rsidRDefault="00DC67BC" w:rsidP="00DC67BC">
      <w:pPr>
        <w:rPr>
          <w:rFonts w:ascii="Arial" w:hAnsi="Arial" w:cs="Arial"/>
          <w:b/>
          <w:sz w:val="24"/>
          <w:szCs w:val="24"/>
        </w:rPr>
      </w:pPr>
      <w:r w:rsidRPr="00B02AFB">
        <w:rPr>
          <w:rFonts w:ascii="Arial" w:hAnsi="Arial" w:cs="Arial"/>
          <w:b/>
          <w:sz w:val="24"/>
          <w:szCs w:val="24"/>
        </w:rPr>
        <w:t>Building the Learning Plan</w:t>
      </w:r>
    </w:p>
    <w:p w:rsidR="00F57818" w:rsidRPr="00F57818" w:rsidRDefault="00F57818" w:rsidP="00DC67BC">
      <w:pPr>
        <w:rPr>
          <w:rFonts w:ascii="Arial" w:hAnsi="Arial" w:cs="Arial"/>
          <w:b/>
          <w:sz w:val="24"/>
          <w:szCs w:val="24"/>
          <w:u w:val="single"/>
        </w:rPr>
      </w:pPr>
    </w:p>
    <w:p w:rsidR="00DC67BC" w:rsidRDefault="00DC67BC" w:rsidP="00DC67BC">
      <w:pPr>
        <w:rPr>
          <w:rFonts w:ascii="Arial" w:hAnsi="Arial" w:cs="Arial"/>
          <w:b/>
          <w:sz w:val="24"/>
          <w:szCs w:val="24"/>
        </w:rPr>
      </w:pPr>
      <w:r w:rsidRPr="00F57818">
        <w:rPr>
          <w:rFonts w:ascii="Arial" w:hAnsi="Arial" w:cs="Arial"/>
          <w:b/>
          <w:sz w:val="24"/>
          <w:szCs w:val="24"/>
        </w:rPr>
        <w:t>Sample Classroom Activities and/or Lesson Plans:</w:t>
      </w:r>
    </w:p>
    <w:p w:rsidR="00DC67BC" w:rsidRPr="00F57818" w:rsidRDefault="00DC67BC" w:rsidP="00871C3C">
      <w:pPr>
        <w:rPr>
          <w:rFonts w:ascii="Arial" w:hAnsi="Arial" w:cs="Arial"/>
          <w:sz w:val="24"/>
          <w:szCs w:val="24"/>
        </w:rPr>
      </w:pPr>
      <w:r w:rsidRPr="00F57818">
        <w:rPr>
          <w:rFonts w:ascii="Arial" w:hAnsi="Arial" w:cs="Arial"/>
          <w:sz w:val="24"/>
          <w:szCs w:val="24"/>
        </w:rPr>
        <w:t>Given website, text, or teacher-generated lists:</w:t>
      </w:r>
    </w:p>
    <w:p w:rsidR="00DC67BC" w:rsidRPr="00F57818" w:rsidRDefault="00DC67BC" w:rsidP="005B729A">
      <w:pPr>
        <w:numPr>
          <w:ilvl w:val="0"/>
          <w:numId w:val="18"/>
        </w:numPr>
        <w:rPr>
          <w:rFonts w:ascii="Arial" w:hAnsi="Arial" w:cs="Arial"/>
          <w:sz w:val="24"/>
          <w:szCs w:val="24"/>
        </w:rPr>
      </w:pPr>
      <w:r w:rsidRPr="00F57818">
        <w:rPr>
          <w:rFonts w:ascii="Arial" w:hAnsi="Arial" w:cs="Arial"/>
          <w:sz w:val="24"/>
          <w:szCs w:val="24"/>
        </w:rPr>
        <w:t>Catego</w:t>
      </w:r>
      <w:r w:rsidR="00B943A5">
        <w:rPr>
          <w:rFonts w:ascii="Arial" w:hAnsi="Arial" w:cs="Arial"/>
          <w:sz w:val="24"/>
          <w:szCs w:val="24"/>
        </w:rPr>
        <w:t>rize words with similar affixes</w:t>
      </w:r>
    </w:p>
    <w:p w:rsidR="00DC67BC" w:rsidRPr="00F57818" w:rsidRDefault="00DC67BC" w:rsidP="005B729A">
      <w:pPr>
        <w:numPr>
          <w:ilvl w:val="0"/>
          <w:numId w:val="18"/>
        </w:numPr>
        <w:rPr>
          <w:rFonts w:ascii="Arial" w:hAnsi="Arial" w:cs="Arial"/>
          <w:sz w:val="24"/>
          <w:szCs w:val="24"/>
        </w:rPr>
      </w:pPr>
      <w:r w:rsidRPr="00F57818">
        <w:rPr>
          <w:rFonts w:ascii="Arial" w:hAnsi="Arial" w:cs="Arial"/>
          <w:sz w:val="24"/>
          <w:szCs w:val="24"/>
        </w:rPr>
        <w:t>Separate the affix(</w:t>
      </w:r>
      <w:proofErr w:type="spellStart"/>
      <w:r w:rsidRPr="00F57818">
        <w:rPr>
          <w:rFonts w:ascii="Arial" w:hAnsi="Arial" w:cs="Arial"/>
          <w:sz w:val="24"/>
          <w:szCs w:val="24"/>
        </w:rPr>
        <w:t>es</w:t>
      </w:r>
      <w:proofErr w:type="spellEnd"/>
      <w:r w:rsidRPr="00F57818">
        <w:rPr>
          <w:rFonts w:ascii="Arial" w:hAnsi="Arial" w:cs="Arial"/>
          <w:sz w:val="24"/>
          <w:szCs w:val="24"/>
        </w:rPr>
        <w:t>) and base word</w:t>
      </w:r>
    </w:p>
    <w:p w:rsidR="00DC67BC" w:rsidRPr="00F57818" w:rsidRDefault="00B943A5" w:rsidP="005B729A">
      <w:pPr>
        <w:numPr>
          <w:ilvl w:val="0"/>
          <w:numId w:val="18"/>
        </w:numPr>
        <w:rPr>
          <w:rFonts w:ascii="Arial" w:hAnsi="Arial" w:cs="Arial"/>
          <w:sz w:val="24"/>
          <w:szCs w:val="24"/>
        </w:rPr>
      </w:pPr>
      <w:r>
        <w:rPr>
          <w:rFonts w:ascii="Arial" w:hAnsi="Arial" w:cs="Arial"/>
          <w:sz w:val="24"/>
          <w:szCs w:val="24"/>
        </w:rPr>
        <w:t>Recognize negative prefixes</w:t>
      </w:r>
    </w:p>
    <w:p w:rsidR="00DC67BC" w:rsidRPr="00F57818" w:rsidRDefault="00DC67BC" w:rsidP="005B729A">
      <w:pPr>
        <w:numPr>
          <w:ilvl w:val="0"/>
          <w:numId w:val="18"/>
        </w:numPr>
        <w:rPr>
          <w:rFonts w:ascii="Arial" w:hAnsi="Arial" w:cs="Arial"/>
          <w:sz w:val="24"/>
          <w:szCs w:val="24"/>
        </w:rPr>
      </w:pPr>
      <w:r w:rsidRPr="00F57818">
        <w:rPr>
          <w:rFonts w:ascii="Arial" w:hAnsi="Arial" w:cs="Arial"/>
          <w:sz w:val="24"/>
          <w:szCs w:val="24"/>
        </w:rPr>
        <w:t>Ma</w:t>
      </w:r>
      <w:r w:rsidR="00B943A5">
        <w:rPr>
          <w:rFonts w:ascii="Arial" w:hAnsi="Arial" w:cs="Arial"/>
          <w:sz w:val="24"/>
          <w:szCs w:val="24"/>
        </w:rPr>
        <w:t>tch words with possible affixes</w:t>
      </w:r>
    </w:p>
    <w:p w:rsidR="00DC67BC" w:rsidRPr="00F57818" w:rsidRDefault="00DC67BC" w:rsidP="005B729A">
      <w:pPr>
        <w:numPr>
          <w:ilvl w:val="0"/>
          <w:numId w:val="18"/>
        </w:numPr>
        <w:rPr>
          <w:rFonts w:ascii="Arial" w:hAnsi="Arial" w:cs="Arial"/>
          <w:sz w:val="24"/>
          <w:szCs w:val="24"/>
        </w:rPr>
      </w:pPr>
      <w:r w:rsidRPr="00F57818">
        <w:rPr>
          <w:rFonts w:ascii="Arial" w:hAnsi="Arial" w:cs="Arial"/>
          <w:sz w:val="24"/>
          <w:szCs w:val="24"/>
        </w:rPr>
        <w:t>Highlight vowel teams in a control</w:t>
      </w:r>
      <w:r w:rsidR="00B943A5">
        <w:rPr>
          <w:rFonts w:ascii="Arial" w:hAnsi="Arial" w:cs="Arial"/>
          <w:sz w:val="24"/>
          <w:szCs w:val="24"/>
        </w:rPr>
        <w:t>led reading</w:t>
      </w:r>
    </w:p>
    <w:p w:rsidR="00DC67BC" w:rsidRPr="00F57818" w:rsidRDefault="00DC67BC" w:rsidP="005B729A">
      <w:pPr>
        <w:numPr>
          <w:ilvl w:val="0"/>
          <w:numId w:val="18"/>
        </w:numPr>
        <w:rPr>
          <w:rFonts w:ascii="Arial" w:hAnsi="Arial" w:cs="Arial"/>
          <w:sz w:val="24"/>
          <w:szCs w:val="24"/>
        </w:rPr>
      </w:pPr>
      <w:r w:rsidRPr="00F57818">
        <w:rPr>
          <w:rFonts w:ascii="Arial" w:hAnsi="Arial" w:cs="Arial"/>
          <w:sz w:val="24"/>
          <w:szCs w:val="24"/>
        </w:rPr>
        <w:t>Match vowel</w:t>
      </w:r>
      <w:r w:rsidR="00B943A5">
        <w:rPr>
          <w:rFonts w:ascii="Arial" w:hAnsi="Arial" w:cs="Arial"/>
          <w:sz w:val="24"/>
          <w:szCs w:val="24"/>
        </w:rPr>
        <w:t xml:space="preserve"> teams that have similar sounds</w:t>
      </w:r>
    </w:p>
    <w:p w:rsidR="00DC67BC" w:rsidRPr="00F57818" w:rsidRDefault="00DC67BC" w:rsidP="005B729A">
      <w:pPr>
        <w:numPr>
          <w:ilvl w:val="0"/>
          <w:numId w:val="18"/>
        </w:numPr>
        <w:rPr>
          <w:rFonts w:ascii="Arial" w:hAnsi="Arial" w:cs="Arial"/>
          <w:sz w:val="24"/>
          <w:szCs w:val="24"/>
        </w:rPr>
      </w:pPr>
      <w:r w:rsidRPr="00F57818">
        <w:rPr>
          <w:rFonts w:ascii="Arial" w:hAnsi="Arial" w:cs="Arial"/>
          <w:sz w:val="24"/>
          <w:szCs w:val="24"/>
        </w:rPr>
        <w:t>Recognize and read level-approp</w:t>
      </w:r>
      <w:r w:rsidR="00B943A5">
        <w:rPr>
          <w:rFonts w:ascii="Arial" w:hAnsi="Arial" w:cs="Arial"/>
          <w:sz w:val="24"/>
          <w:szCs w:val="24"/>
        </w:rPr>
        <w:t>riate irregularly-spelled words</w:t>
      </w:r>
    </w:p>
    <w:p w:rsidR="00DC67BC" w:rsidRDefault="00DC67BC" w:rsidP="005B729A">
      <w:pPr>
        <w:numPr>
          <w:ilvl w:val="0"/>
          <w:numId w:val="18"/>
        </w:numPr>
        <w:rPr>
          <w:rFonts w:ascii="Arial" w:hAnsi="Arial" w:cs="Arial"/>
          <w:sz w:val="24"/>
          <w:szCs w:val="24"/>
        </w:rPr>
      </w:pPr>
      <w:r w:rsidRPr="00F57818">
        <w:rPr>
          <w:rFonts w:ascii="Arial" w:hAnsi="Arial" w:cs="Arial"/>
          <w:sz w:val="24"/>
          <w:szCs w:val="24"/>
        </w:rPr>
        <w:t xml:space="preserve">Syllabicate unfamiliar words </w:t>
      </w:r>
      <w:r w:rsidR="00B943A5">
        <w:rPr>
          <w:rFonts w:ascii="Arial" w:hAnsi="Arial" w:cs="Arial"/>
          <w:sz w:val="24"/>
          <w:szCs w:val="24"/>
        </w:rPr>
        <w:t>with both prefixes and suffixes</w:t>
      </w:r>
    </w:p>
    <w:p w:rsidR="00B943A5" w:rsidRDefault="00B943A5" w:rsidP="00DC67BC">
      <w:pPr>
        <w:rPr>
          <w:rFonts w:ascii="Arial" w:hAnsi="Arial" w:cs="Arial"/>
          <w:b/>
          <w:sz w:val="24"/>
          <w:szCs w:val="24"/>
        </w:rPr>
      </w:pPr>
    </w:p>
    <w:p w:rsidR="00F13560" w:rsidRDefault="00F13560" w:rsidP="00DC67BC">
      <w:pPr>
        <w:rPr>
          <w:rFonts w:ascii="Arial" w:hAnsi="Arial" w:cs="Arial"/>
          <w:b/>
          <w:sz w:val="24"/>
          <w:szCs w:val="24"/>
        </w:rPr>
      </w:pPr>
    </w:p>
    <w:p w:rsidR="00F13560" w:rsidRDefault="00F13560" w:rsidP="00DC67BC">
      <w:pPr>
        <w:rPr>
          <w:rFonts w:ascii="Arial" w:hAnsi="Arial" w:cs="Arial"/>
          <w:b/>
          <w:sz w:val="24"/>
          <w:szCs w:val="24"/>
        </w:rPr>
      </w:pPr>
    </w:p>
    <w:p w:rsidR="00F57818" w:rsidRPr="00F57818" w:rsidRDefault="00DC67BC" w:rsidP="00DC67BC">
      <w:pPr>
        <w:rPr>
          <w:rFonts w:ascii="Arial" w:hAnsi="Arial" w:cs="Arial"/>
          <w:b/>
          <w:sz w:val="24"/>
          <w:szCs w:val="24"/>
        </w:rPr>
      </w:pPr>
      <w:r w:rsidRPr="00F57818">
        <w:rPr>
          <w:rFonts w:ascii="Arial" w:hAnsi="Arial" w:cs="Arial"/>
          <w:b/>
          <w:sz w:val="24"/>
          <w:szCs w:val="24"/>
        </w:rPr>
        <w:lastRenderedPageBreak/>
        <w:t>Learning Activities:</w:t>
      </w:r>
    </w:p>
    <w:p w:rsidR="00DC67BC" w:rsidRPr="00F13560" w:rsidRDefault="00DC67BC" w:rsidP="00DC67BC">
      <w:pPr>
        <w:rPr>
          <w:rFonts w:ascii="Arial" w:hAnsi="Arial" w:cs="Arial"/>
          <w:b/>
          <w:i/>
          <w:sz w:val="24"/>
          <w:szCs w:val="24"/>
        </w:rPr>
      </w:pPr>
      <w:r w:rsidRPr="00F13560">
        <w:rPr>
          <w:rFonts w:ascii="Arial" w:hAnsi="Arial" w:cs="Arial"/>
          <w:b/>
          <w:sz w:val="24"/>
          <w:szCs w:val="24"/>
        </w:rPr>
        <w:t>(</w:t>
      </w:r>
      <w:r w:rsidRPr="00F13560">
        <w:rPr>
          <w:rFonts w:ascii="Arial" w:hAnsi="Arial" w:cs="Arial"/>
          <w:b/>
          <w:i/>
          <w:sz w:val="24"/>
          <w:szCs w:val="24"/>
        </w:rPr>
        <w:t>interventions for students who are not progressing, instructional strategies, differentiated instruction, re-teaching options)</w:t>
      </w:r>
    </w:p>
    <w:p w:rsidR="00813201" w:rsidRDefault="00A41A3E" w:rsidP="005B729A">
      <w:pPr>
        <w:widowControl/>
        <w:numPr>
          <w:ilvl w:val="0"/>
          <w:numId w:val="19"/>
        </w:numPr>
        <w:suppressAutoHyphens w:val="0"/>
        <w:autoSpaceDN/>
        <w:textAlignment w:val="auto"/>
        <w:rPr>
          <w:rFonts w:ascii="Arial" w:eastAsia="Times New Roman" w:hAnsi="Arial" w:cs="Arial"/>
          <w:color w:val="000000"/>
          <w:kern w:val="0"/>
          <w:sz w:val="24"/>
          <w:szCs w:val="24"/>
        </w:rPr>
      </w:pPr>
      <w:r w:rsidRPr="00A41A3E">
        <w:rPr>
          <w:rFonts w:ascii="Arial" w:eastAsia="Times New Roman" w:hAnsi="Arial" w:cs="Arial"/>
          <w:color w:val="000000"/>
          <w:kern w:val="0"/>
          <w:sz w:val="24"/>
          <w:szCs w:val="24"/>
        </w:rPr>
        <w:t>One-on-one tutors with individualized instruction/support such as using echo reading (p.241) in </w:t>
      </w:r>
      <w:r w:rsidRPr="00B02AFB">
        <w:rPr>
          <w:rFonts w:ascii="Arial" w:eastAsia="Times New Roman" w:hAnsi="Arial" w:cs="Arial"/>
          <w:i/>
          <w:color w:val="000000"/>
          <w:kern w:val="0"/>
          <w:sz w:val="24"/>
          <w:szCs w:val="24"/>
        </w:rPr>
        <w:t>Interventions for Reading Success</w:t>
      </w:r>
      <w:r w:rsidRPr="00A41A3E">
        <w:rPr>
          <w:rFonts w:ascii="Arial" w:eastAsia="Times New Roman" w:hAnsi="Arial" w:cs="Arial"/>
          <w:color w:val="000000"/>
          <w:kern w:val="0"/>
          <w:sz w:val="24"/>
          <w:szCs w:val="24"/>
        </w:rPr>
        <w:t> </w:t>
      </w:r>
    </w:p>
    <w:p w:rsidR="00A41A3E" w:rsidRDefault="00A41A3E" w:rsidP="005B729A">
      <w:pPr>
        <w:widowControl/>
        <w:numPr>
          <w:ilvl w:val="0"/>
          <w:numId w:val="19"/>
        </w:numPr>
        <w:suppressAutoHyphens w:val="0"/>
        <w:autoSpaceDN/>
        <w:textAlignment w:val="auto"/>
        <w:rPr>
          <w:rFonts w:ascii="Arial" w:eastAsia="Times New Roman" w:hAnsi="Arial" w:cs="Arial"/>
          <w:color w:val="000000"/>
          <w:kern w:val="0"/>
          <w:sz w:val="24"/>
          <w:szCs w:val="24"/>
        </w:rPr>
      </w:pPr>
      <w:r w:rsidRPr="00A41A3E">
        <w:rPr>
          <w:rFonts w:ascii="Arial" w:eastAsia="Times New Roman" w:hAnsi="Arial" w:cs="Arial"/>
          <w:color w:val="000000"/>
          <w:kern w:val="0"/>
          <w:sz w:val="24"/>
          <w:szCs w:val="24"/>
        </w:rPr>
        <w:t>Response to Intervention Model (Tier 2 or 3) such as assisti</w:t>
      </w:r>
      <w:r w:rsidR="00F3001D">
        <w:rPr>
          <w:rFonts w:ascii="Arial" w:eastAsia="Times New Roman" w:hAnsi="Arial" w:cs="Arial"/>
          <w:color w:val="000000"/>
          <w:kern w:val="0"/>
          <w:sz w:val="24"/>
          <w:szCs w:val="24"/>
        </w:rPr>
        <w:t xml:space="preserve">ng </w:t>
      </w:r>
      <w:r w:rsidRPr="00A41A3E">
        <w:rPr>
          <w:rFonts w:ascii="Arial" w:eastAsia="Times New Roman" w:hAnsi="Arial" w:cs="Arial"/>
          <w:color w:val="000000"/>
          <w:kern w:val="0"/>
          <w:sz w:val="24"/>
          <w:szCs w:val="24"/>
        </w:rPr>
        <w:t>and decreasing assistance as competency is reached such as choral reading</w:t>
      </w:r>
      <w:r w:rsidR="00F3001D">
        <w:rPr>
          <w:rFonts w:ascii="Arial" w:eastAsia="Times New Roman" w:hAnsi="Arial" w:cs="Arial"/>
          <w:color w:val="000000"/>
          <w:kern w:val="0"/>
          <w:sz w:val="24"/>
          <w:szCs w:val="24"/>
        </w:rPr>
        <w:t xml:space="preserve"> or repetition</w:t>
      </w:r>
      <w:r w:rsidRPr="00A41A3E">
        <w:rPr>
          <w:rFonts w:ascii="Arial" w:eastAsia="Times New Roman" w:hAnsi="Arial" w:cs="Arial"/>
          <w:color w:val="000000"/>
          <w:kern w:val="0"/>
          <w:sz w:val="24"/>
          <w:szCs w:val="24"/>
        </w:rPr>
        <w:t xml:space="preserve"> (p. 243) and poetry theater</w:t>
      </w:r>
      <w:r w:rsidR="00F3001D">
        <w:rPr>
          <w:rFonts w:ascii="Arial" w:eastAsia="Times New Roman" w:hAnsi="Arial" w:cs="Arial"/>
          <w:color w:val="000000"/>
          <w:kern w:val="0"/>
          <w:sz w:val="24"/>
          <w:szCs w:val="24"/>
        </w:rPr>
        <w:t>-phonics focus</w:t>
      </w:r>
      <w:r w:rsidRPr="00A41A3E">
        <w:rPr>
          <w:rFonts w:ascii="Arial" w:eastAsia="Times New Roman" w:hAnsi="Arial" w:cs="Arial"/>
          <w:color w:val="000000"/>
          <w:kern w:val="0"/>
          <w:sz w:val="24"/>
          <w:szCs w:val="24"/>
        </w:rPr>
        <w:t xml:space="preserve"> (p. 246) in </w:t>
      </w:r>
      <w:r w:rsidRPr="00B02AFB">
        <w:rPr>
          <w:rFonts w:ascii="Arial" w:eastAsia="Times New Roman" w:hAnsi="Arial" w:cs="Arial"/>
          <w:i/>
          <w:color w:val="000000"/>
          <w:kern w:val="0"/>
          <w:sz w:val="24"/>
          <w:szCs w:val="24"/>
        </w:rPr>
        <w:t>Interventions for Reading Success</w:t>
      </w:r>
      <w:r w:rsidRPr="00A41A3E">
        <w:rPr>
          <w:rFonts w:ascii="Arial" w:eastAsia="Times New Roman" w:hAnsi="Arial" w:cs="Arial"/>
          <w:color w:val="000000"/>
          <w:kern w:val="0"/>
          <w:sz w:val="24"/>
          <w:szCs w:val="24"/>
        </w:rPr>
        <w:t> </w:t>
      </w:r>
    </w:p>
    <w:p w:rsidR="00A41A3E" w:rsidRPr="00A41A3E" w:rsidRDefault="00A41A3E" w:rsidP="005B729A">
      <w:pPr>
        <w:widowControl/>
        <w:numPr>
          <w:ilvl w:val="0"/>
          <w:numId w:val="19"/>
        </w:numPr>
        <w:suppressAutoHyphens w:val="0"/>
        <w:autoSpaceDN/>
        <w:textAlignment w:val="auto"/>
        <w:rPr>
          <w:rFonts w:ascii="Arial" w:eastAsia="Times New Roman" w:hAnsi="Arial" w:cs="Arial"/>
          <w:color w:val="000000"/>
          <w:kern w:val="0"/>
          <w:sz w:val="24"/>
          <w:szCs w:val="24"/>
        </w:rPr>
      </w:pPr>
      <w:r w:rsidRPr="00A41A3E">
        <w:rPr>
          <w:rFonts w:ascii="Arial" w:eastAsia="Times New Roman" w:hAnsi="Arial" w:cs="Arial"/>
          <w:color w:val="000000"/>
          <w:kern w:val="0"/>
          <w:sz w:val="24"/>
          <w:szCs w:val="24"/>
        </w:rPr>
        <w:t>Universal Design for Learning protocols such as additional time, modified lesson for disabiliti</w:t>
      </w:r>
      <w:r>
        <w:rPr>
          <w:rFonts w:ascii="Arial" w:eastAsia="Times New Roman" w:hAnsi="Arial" w:cs="Arial"/>
          <w:color w:val="000000"/>
          <w:kern w:val="0"/>
          <w:sz w:val="24"/>
          <w:szCs w:val="24"/>
        </w:rPr>
        <w:t>es (i.e.</w:t>
      </w:r>
      <w:r w:rsidR="00B02AFB">
        <w:rPr>
          <w:rFonts w:ascii="Arial" w:eastAsia="Times New Roman" w:hAnsi="Arial" w:cs="Arial"/>
          <w:color w:val="000000"/>
          <w:kern w:val="0"/>
          <w:sz w:val="24"/>
          <w:szCs w:val="24"/>
        </w:rPr>
        <w:t>,</w:t>
      </w:r>
      <w:r>
        <w:rPr>
          <w:rFonts w:ascii="Arial" w:eastAsia="Times New Roman" w:hAnsi="Arial" w:cs="Arial"/>
          <w:color w:val="000000"/>
          <w:kern w:val="0"/>
          <w:sz w:val="24"/>
          <w:szCs w:val="24"/>
        </w:rPr>
        <w:t xml:space="preserve"> enlarged print, drills, </w:t>
      </w:r>
      <w:r>
        <w:rPr>
          <w:rFonts w:ascii="Arial" w:hAnsi="Arial" w:cs="Arial"/>
          <w:sz w:val="24"/>
          <w:szCs w:val="24"/>
        </w:rPr>
        <w:t>f</w:t>
      </w:r>
      <w:r w:rsidRPr="00F57818">
        <w:rPr>
          <w:rFonts w:ascii="Arial" w:hAnsi="Arial" w:cs="Arial"/>
          <w:sz w:val="24"/>
          <w:szCs w:val="24"/>
        </w:rPr>
        <w:t>lashcards</w:t>
      </w:r>
      <w:r>
        <w:rPr>
          <w:rFonts w:ascii="Arial" w:hAnsi="Arial" w:cs="Arial"/>
          <w:sz w:val="24"/>
          <w:szCs w:val="24"/>
        </w:rPr>
        <w:t xml:space="preserve"> </w:t>
      </w:r>
      <w:r w:rsidRPr="00A41A3E">
        <w:rPr>
          <w:rFonts w:ascii="Arial" w:eastAsia="Times New Roman" w:hAnsi="Arial" w:cs="Arial"/>
          <w:color w:val="000000"/>
          <w:kern w:val="0"/>
          <w:sz w:val="24"/>
          <w:szCs w:val="24"/>
        </w:rPr>
        <w:t>and games)</w:t>
      </w:r>
    </w:p>
    <w:p w:rsidR="00A41A3E" w:rsidRPr="00A41A3E" w:rsidRDefault="00A41A3E" w:rsidP="005B729A">
      <w:pPr>
        <w:widowControl/>
        <w:numPr>
          <w:ilvl w:val="0"/>
          <w:numId w:val="19"/>
        </w:numPr>
        <w:suppressAutoHyphens w:val="0"/>
        <w:autoSpaceDN/>
        <w:textAlignment w:val="auto"/>
        <w:rPr>
          <w:rFonts w:ascii="Arial" w:eastAsia="Times New Roman" w:hAnsi="Arial" w:cs="Arial"/>
          <w:color w:val="000000"/>
          <w:kern w:val="0"/>
          <w:sz w:val="24"/>
          <w:szCs w:val="24"/>
        </w:rPr>
      </w:pPr>
      <w:r w:rsidRPr="00A41A3E">
        <w:rPr>
          <w:rFonts w:ascii="Arial" w:eastAsia="Times New Roman" w:hAnsi="Arial" w:cs="Arial"/>
          <w:color w:val="000000"/>
          <w:kern w:val="0"/>
          <w:sz w:val="24"/>
          <w:szCs w:val="24"/>
        </w:rPr>
        <w:t>Interactive technolog</w:t>
      </w:r>
      <w:r w:rsidR="00B02AFB">
        <w:rPr>
          <w:rFonts w:ascii="Arial" w:eastAsia="Times New Roman" w:hAnsi="Arial" w:cs="Arial"/>
          <w:color w:val="000000"/>
          <w:kern w:val="0"/>
          <w:sz w:val="24"/>
          <w:szCs w:val="24"/>
        </w:rPr>
        <w:t xml:space="preserve">y: </w:t>
      </w:r>
      <w:proofErr w:type="spellStart"/>
      <w:r w:rsidR="00B02AFB">
        <w:rPr>
          <w:rFonts w:ascii="Arial" w:eastAsia="Times New Roman" w:hAnsi="Arial" w:cs="Arial"/>
          <w:color w:val="000000"/>
          <w:kern w:val="0"/>
          <w:sz w:val="24"/>
          <w:szCs w:val="24"/>
        </w:rPr>
        <w:t>quizlet</w:t>
      </w:r>
      <w:proofErr w:type="spellEnd"/>
      <w:r w:rsidR="00B02AFB">
        <w:rPr>
          <w:rFonts w:ascii="Arial" w:eastAsia="Times New Roman" w:hAnsi="Arial" w:cs="Arial"/>
          <w:color w:val="000000"/>
          <w:kern w:val="0"/>
          <w:sz w:val="24"/>
          <w:szCs w:val="24"/>
        </w:rPr>
        <w:t xml:space="preserve"> app, Study Stack app</w:t>
      </w:r>
    </w:p>
    <w:p w:rsidR="005B3F82" w:rsidRDefault="00497F48" w:rsidP="005B729A">
      <w:pPr>
        <w:numPr>
          <w:ilvl w:val="0"/>
          <w:numId w:val="19"/>
        </w:numPr>
        <w:rPr>
          <w:rFonts w:ascii="Arial" w:hAnsi="Arial" w:cs="Arial"/>
          <w:sz w:val="24"/>
          <w:szCs w:val="24"/>
        </w:rPr>
      </w:pPr>
      <w:r>
        <w:rPr>
          <w:rFonts w:ascii="Arial" w:hAnsi="Arial" w:cs="Arial"/>
          <w:sz w:val="24"/>
          <w:szCs w:val="24"/>
        </w:rPr>
        <w:t>EBRI</w:t>
      </w:r>
      <w:r w:rsidR="005B3F82">
        <w:rPr>
          <w:rFonts w:ascii="Arial" w:hAnsi="Arial" w:cs="Arial"/>
          <w:sz w:val="24"/>
          <w:szCs w:val="24"/>
        </w:rPr>
        <w:t xml:space="preserve"> </w:t>
      </w:r>
      <w:r>
        <w:rPr>
          <w:rFonts w:ascii="Arial" w:hAnsi="Arial" w:cs="Arial"/>
          <w:sz w:val="24"/>
          <w:szCs w:val="24"/>
        </w:rPr>
        <w:t>r</w:t>
      </w:r>
      <w:r w:rsidR="005B3F82">
        <w:rPr>
          <w:rFonts w:ascii="Arial" w:hAnsi="Arial" w:cs="Arial"/>
          <w:sz w:val="24"/>
          <w:szCs w:val="24"/>
        </w:rPr>
        <w:t xml:space="preserve">eading </w:t>
      </w:r>
      <w:r>
        <w:rPr>
          <w:rFonts w:ascii="Arial" w:hAnsi="Arial" w:cs="Arial"/>
          <w:sz w:val="24"/>
          <w:szCs w:val="24"/>
        </w:rPr>
        <w:t>instruction</w:t>
      </w:r>
    </w:p>
    <w:p w:rsidR="00871C3C" w:rsidRPr="00F57818" w:rsidRDefault="00871C3C" w:rsidP="00DC67BC">
      <w:pPr>
        <w:rPr>
          <w:rFonts w:ascii="Arial" w:hAnsi="Arial" w:cs="Arial"/>
          <w:sz w:val="24"/>
          <w:szCs w:val="24"/>
        </w:rPr>
      </w:pPr>
    </w:p>
    <w:p w:rsidR="008F7D05" w:rsidRDefault="00DC67BC" w:rsidP="008F7D05">
      <w:pPr>
        <w:pStyle w:val="Standard"/>
        <w:rPr>
          <w:rFonts w:ascii="Arial" w:hAnsi="Arial" w:cs="Arial"/>
          <w:b/>
          <w:sz w:val="24"/>
          <w:szCs w:val="24"/>
        </w:rPr>
      </w:pPr>
      <w:r w:rsidRPr="00871C3C">
        <w:rPr>
          <w:rFonts w:ascii="Arial" w:hAnsi="Arial" w:cs="Arial"/>
          <w:b/>
          <w:sz w:val="24"/>
          <w:szCs w:val="24"/>
        </w:rPr>
        <w:t>List of Instructional Materials:</w:t>
      </w:r>
    </w:p>
    <w:p w:rsidR="008F7D05" w:rsidRPr="008F7D05" w:rsidRDefault="00813201" w:rsidP="005B729A">
      <w:pPr>
        <w:pStyle w:val="Standard"/>
        <w:numPr>
          <w:ilvl w:val="0"/>
          <w:numId w:val="20"/>
        </w:numPr>
        <w:rPr>
          <w:rFonts w:ascii="Arial" w:hAnsi="Arial" w:cs="Arial"/>
          <w:sz w:val="24"/>
          <w:szCs w:val="24"/>
        </w:rPr>
      </w:pPr>
      <w:r>
        <w:rPr>
          <w:rFonts w:ascii="Arial" w:hAnsi="Arial" w:cs="Arial"/>
          <w:sz w:val="24"/>
          <w:szCs w:val="24"/>
        </w:rPr>
        <w:t xml:space="preserve">Fry, Edward. (2000). </w:t>
      </w:r>
      <w:r w:rsidR="008F7D05" w:rsidRPr="00B02AFB">
        <w:rPr>
          <w:rFonts w:ascii="Arial" w:hAnsi="Arial" w:cs="Arial"/>
          <w:i/>
          <w:sz w:val="24"/>
          <w:szCs w:val="24"/>
        </w:rPr>
        <w:t>How to Teach Reading to Adults</w:t>
      </w:r>
      <w:r>
        <w:rPr>
          <w:rFonts w:ascii="Arial" w:hAnsi="Arial" w:cs="Arial"/>
          <w:sz w:val="24"/>
          <w:szCs w:val="24"/>
        </w:rPr>
        <w:t>.</w:t>
      </w:r>
      <w:r w:rsidR="008F7D05" w:rsidRPr="008F7D05">
        <w:rPr>
          <w:rFonts w:ascii="Arial" w:hAnsi="Arial" w:cs="Arial"/>
          <w:sz w:val="24"/>
          <w:szCs w:val="24"/>
        </w:rPr>
        <w:t xml:space="preserve"> Contemporary Books, Lincolnwood, IL</w:t>
      </w:r>
    </w:p>
    <w:p w:rsidR="008F7D05" w:rsidRPr="008F7D05" w:rsidRDefault="00813201" w:rsidP="005B729A">
      <w:pPr>
        <w:numPr>
          <w:ilvl w:val="0"/>
          <w:numId w:val="20"/>
        </w:numPr>
      </w:pPr>
      <w:r>
        <w:rPr>
          <w:rFonts w:ascii="Arial" w:hAnsi="Arial" w:cs="Arial"/>
          <w:sz w:val="24"/>
          <w:szCs w:val="24"/>
        </w:rPr>
        <w:t xml:space="preserve">Blevins, Wiley. (2001). </w:t>
      </w:r>
      <w:r w:rsidR="00F13560">
        <w:rPr>
          <w:rFonts w:ascii="Arial" w:hAnsi="Arial" w:cs="Arial"/>
          <w:sz w:val="24"/>
          <w:szCs w:val="24"/>
        </w:rPr>
        <w:t>T</w:t>
      </w:r>
      <w:r w:rsidR="008F7D05" w:rsidRPr="00B02AFB">
        <w:rPr>
          <w:rFonts w:ascii="Arial" w:hAnsi="Arial" w:cs="Arial"/>
          <w:i/>
          <w:sz w:val="24"/>
          <w:szCs w:val="24"/>
        </w:rPr>
        <w:t>eaching Phonics and Word Study in the Intermediate Grades</w:t>
      </w:r>
      <w:r>
        <w:rPr>
          <w:rFonts w:ascii="Arial" w:hAnsi="Arial" w:cs="Arial"/>
          <w:sz w:val="24"/>
          <w:szCs w:val="24"/>
        </w:rPr>
        <w:t xml:space="preserve">. </w:t>
      </w:r>
      <w:r w:rsidR="008F7D05" w:rsidRPr="008F7D05">
        <w:rPr>
          <w:rFonts w:ascii="Arial" w:hAnsi="Arial" w:cs="Arial"/>
          <w:sz w:val="24"/>
          <w:szCs w:val="24"/>
        </w:rPr>
        <w:t>Scholastic Professional Books, NYC.</w:t>
      </w:r>
    </w:p>
    <w:p w:rsidR="008F7D05" w:rsidRPr="008F7D05" w:rsidRDefault="008F7D05" w:rsidP="005B729A">
      <w:pPr>
        <w:numPr>
          <w:ilvl w:val="0"/>
          <w:numId w:val="20"/>
        </w:numPr>
      </w:pPr>
      <w:r w:rsidRPr="008F7D05">
        <w:rPr>
          <w:rFonts w:ascii="Arial" w:hAnsi="Arial" w:cs="Arial"/>
          <w:sz w:val="24"/>
          <w:szCs w:val="24"/>
        </w:rPr>
        <w:t xml:space="preserve">Broderick, B. &amp; </w:t>
      </w:r>
      <w:proofErr w:type="spellStart"/>
      <w:r w:rsidRPr="008F7D05">
        <w:rPr>
          <w:rFonts w:ascii="Arial" w:hAnsi="Arial" w:cs="Arial"/>
          <w:sz w:val="24"/>
          <w:szCs w:val="24"/>
        </w:rPr>
        <w:t>Langan</w:t>
      </w:r>
      <w:proofErr w:type="spellEnd"/>
      <w:r w:rsidRPr="008F7D05">
        <w:rPr>
          <w:rFonts w:ascii="Arial" w:hAnsi="Arial" w:cs="Arial"/>
          <w:sz w:val="24"/>
          <w:szCs w:val="24"/>
        </w:rPr>
        <w:t xml:space="preserve">, J. (2008). </w:t>
      </w:r>
      <w:r w:rsidRPr="008F7D05">
        <w:rPr>
          <w:rFonts w:ascii="Arial" w:hAnsi="Arial" w:cs="Arial"/>
          <w:i/>
          <w:sz w:val="24"/>
          <w:szCs w:val="24"/>
        </w:rPr>
        <w:t xml:space="preserve">Groundwork for </w:t>
      </w:r>
      <w:r w:rsidR="00B02AFB">
        <w:rPr>
          <w:rFonts w:ascii="Arial" w:hAnsi="Arial" w:cs="Arial"/>
          <w:i/>
          <w:sz w:val="24"/>
          <w:szCs w:val="24"/>
        </w:rPr>
        <w:t>C</w:t>
      </w:r>
      <w:r w:rsidRPr="008F7D05">
        <w:rPr>
          <w:rFonts w:ascii="Arial" w:hAnsi="Arial" w:cs="Arial"/>
          <w:i/>
          <w:sz w:val="24"/>
          <w:szCs w:val="24"/>
        </w:rPr>
        <w:t xml:space="preserve">ollege </w:t>
      </w:r>
      <w:r w:rsidR="00B02AFB">
        <w:rPr>
          <w:rFonts w:ascii="Arial" w:hAnsi="Arial" w:cs="Arial"/>
          <w:i/>
          <w:sz w:val="24"/>
          <w:szCs w:val="24"/>
        </w:rPr>
        <w:t>R</w:t>
      </w:r>
      <w:r w:rsidRPr="008F7D05">
        <w:rPr>
          <w:rFonts w:ascii="Arial" w:hAnsi="Arial" w:cs="Arial"/>
          <w:i/>
          <w:sz w:val="24"/>
          <w:szCs w:val="24"/>
        </w:rPr>
        <w:t xml:space="preserve">eading with </w:t>
      </w:r>
      <w:r w:rsidR="00B02AFB">
        <w:rPr>
          <w:rFonts w:ascii="Arial" w:hAnsi="Arial" w:cs="Arial"/>
          <w:i/>
          <w:sz w:val="24"/>
          <w:szCs w:val="24"/>
        </w:rPr>
        <w:t>P</w:t>
      </w:r>
      <w:r w:rsidRPr="008F7D05">
        <w:rPr>
          <w:rFonts w:ascii="Arial" w:hAnsi="Arial" w:cs="Arial"/>
          <w:i/>
          <w:sz w:val="24"/>
          <w:szCs w:val="24"/>
        </w:rPr>
        <w:t>honics (4</w:t>
      </w:r>
      <w:r w:rsidRPr="008F7D05">
        <w:rPr>
          <w:rFonts w:ascii="Arial" w:hAnsi="Arial" w:cs="Arial"/>
          <w:i/>
          <w:sz w:val="24"/>
          <w:szCs w:val="24"/>
          <w:vertAlign w:val="superscript"/>
        </w:rPr>
        <w:t>th</w:t>
      </w:r>
      <w:r w:rsidRPr="008F7D05">
        <w:rPr>
          <w:rFonts w:ascii="Arial" w:hAnsi="Arial" w:cs="Arial"/>
          <w:i/>
          <w:sz w:val="24"/>
          <w:szCs w:val="24"/>
        </w:rPr>
        <w:t xml:space="preserve"> ed.)</w:t>
      </w:r>
      <w:r w:rsidRPr="008F7D05">
        <w:rPr>
          <w:rFonts w:ascii="Arial" w:hAnsi="Arial" w:cs="Arial"/>
          <w:sz w:val="24"/>
          <w:szCs w:val="24"/>
        </w:rPr>
        <w:t>. West Berlin, NJ: Townsend Press.</w:t>
      </w:r>
    </w:p>
    <w:p w:rsidR="008F7D05" w:rsidRPr="008F7D05" w:rsidRDefault="008F7D05" w:rsidP="005B729A">
      <w:pPr>
        <w:numPr>
          <w:ilvl w:val="0"/>
          <w:numId w:val="20"/>
        </w:numPr>
      </w:pPr>
      <w:r w:rsidRPr="008F7D05">
        <w:rPr>
          <w:rFonts w:ascii="Arial" w:hAnsi="Arial" w:cs="Arial"/>
          <w:sz w:val="24"/>
          <w:szCs w:val="24"/>
        </w:rPr>
        <w:t xml:space="preserve">Tompkins, G. E. &amp; </w:t>
      </w:r>
      <w:proofErr w:type="spellStart"/>
      <w:r w:rsidRPr="008F7D05">
        <w:rPr>
          <w:rFonts w:ascii="Arial" w:hAnsi="Arial" w:cs="Arial"/>
          <w:sz w:val="24"/>
          <w:szCs w:val="24"/>
        </w:rPr>
        <w:t>Blanchfield</w:t>
      </w:r>
      <w:proofErr w:type="spellEnd"/>
      <w:r w:rsidRPr="008F7D05">
        <w:rPr>
          <w:rFonts w:ascii="Arial" w:hAnsi="Arial" w:cs="Arial"/>
          <w:sz w:val="24"/>
          <w:szCs w:val="24"/>
        </w:rPr>
        <w:t xml:space="preserve">, C. (2004). </w:t>
      </w:r>
      <w:r w:rsidRPr="008F7D05">
        <w:rPr>
          <w:rFonts w:ascii="Arial" w:hAnsi="Arial" w:cs="Arial"/>
          <w:i/>
          <w:sz w:val="24"/>
          <w:szCs w:val="24"/>
        </w:rPr>
        <w:t xml:space="preserve">Teaching </w:t>
      </w:r>
      <w:r w:rsidR="00B02AFB">
        <w:rPr>
          <w:rFonts w:ascii="Arial" w:hAnsi="Arial" w:cs="Arial"/>
          <w:i/>
          <w:sz w:val="24"/>
          <w:szCs w:val="24"/>
        </w:rPr>
        <w:t>V</w:t>
      </w:r>
      <w:r w:rsidRPr="008F7D05">
        <w:rPr>
          <w:rFonts w:ascii="Arial" w:hAnsi="Arial" w:cs="Arial"/>
          <w:i/>
          <w:sz w:val="24"/>
          <w:szCs w:val="24"/>
        </w:rPr>
        <w:t xml:space="preserve">ocabulary: Fifty </w:t>
      </w:r>
      <w:r w:rsidR="00B02AFB">
        <w:rPr>
          <w:rFonts w:ascii="Arial" w:hAnsi="Arial" w:cs="Arial"/>
          <w:i/>
          <w:sz w:val="24"/>
          <w:szCs w:val="24"/>
        </w:rPr>
        <w:t>C</w:t>
      </w:r>
      <w:r w:rsidRPr="008F7D05">
        <w:rPr>
          <w:rFonts w:ascii="Arial" w:hAnsi="Arial" w:cs="Arial"/>
          <w:i/>
          <w:sz w:val="24"/>
          <w:szCs w:val="24"/>
        </w:rPr>
        <w:t xml:space="preserve">reative </w:t>
      </w:r>
      <w:r w:rsidR="00B02AFB">
        <w:rPr>
          <w:rFonts w:ascii="Arial" w:hAnsi="Arial" w:cs="Arial"/>
          <w:i/>
          <w:sz w:val="24"/>
          <w:szCs w:val="24"/>
        </w:rPr>
        <w:t>S</w:t>
      </w:r>
      <w:r w:rsidRPr="008F7D05">
        <w:rPr>
          <w:rFonts w:ascii="Arial" w:hAnsi="Arial" w:cs="Arial"/>
          <w:i/>
          <w:sz w:val="24"/>
          <w:szCs w:val="24"/>
        </w:rPr>
        <w:t>trategies.</w:t>
      </w:r>
      <w:r w:rsidRPr="008F7D05">
        <w:rPr>
          <w:rFonts w:ascii="Arial" w:hAnsi="Arial" w:cs="Arial"/>
          <w:sz w:val="24"/>
          <w:szCs w:val="24"/>
        </w:rPr>
        <w:t xml:space="preserve"> Columbus, OH: Pearson.</w:t>
      </w:r>
    </w:p>
    <w:p w:rsidR="008F7D05" w:rsidRPr="008F7D05" w:rsidRDefault="008F7D05" w:rsidP="005B729A">
      <w:pPr>
        <w:numPr>
          <w:ilvl w:val="0"/>
          <w:numId w:val="20"/>
        </w:numPr>
      </w:pPr>
      <w:r w:rsidRPr="008F7D05">
        <w:rPr>
          <w:rFonts w:ascii="Arial" w:hAnsi="Arial" w:cs="Arial"/>
          <w:i/>
          <w:sz w:val="24"/>
          <w:szCs w:val="24"/>
        </w:rPr>
        <w:t xml:space="preserve">Word </w:t>
      </w:r>
      <w:r w:rsidR="00B02AFB">
        <w:rPr>
          <w:rFonts w:ascii="Arial" w:hAnsi="Arial" w:cs="Arial"/>
          <w:i/>
          <w:sz w:val="24"/>
          <w:szCs w:val="24"/>
        </w:rPr>
        <w:t>P</w:t>
      </w:r>
      <w:r w:rsidR="00B943A5">
        <w:rPr>
          <w:rFonts w:ascii="Arial" w:hAnsi="Arial" w:cs="Arial"/>
          <w:i/>
          <w:sz w:val="24"/>
          <w:szCs w:val="24"/>
        </w:rPr>
        <w:t>o</w:t>
      </w:r>
      <w:r w:rsidRPr="008F7D05">
        <w:rPr>
          <w:rFonts w:ascii="Arial" w:hAnsi="Arial" w:cs="Arial"/>
          <w:i/>
          <w:sz w:val="24"/>
          <w:szCs w:val="24"/>
        </w:rPr>
        <w:t xml:space="preserve">wer: Spelling and </w:t>
      </w:r>
      <w:r w:rsidR="00B02AFB">
        <w:rPr>
          <w:rFonts w:ascii="Arial" w:hAnsi="Arial" w:cs="Arial"/>
          <w:i/>
          <w:sz w:val="24"/>
          <w:szCs w:val="24"/>
        </w:rPr>
        <w:t>V</w:t>
      </w:r>
      <w:r w:rsidRPr="008F7D05">
        <w:rPr>
          <w:rFonts w:ascii="Arial" w:hAnsi="Arial" w:cs="Arial"/>
          <w:i/>
          <w:sz w:val="24"/>
          <w:szCs w:val="24"/>
        </w:rPr>
        <w:t xml:space="preserve">ocabulary in </w:t>
      </w:r>
      <w:r w:rsidR="00B02AFB">
        <w:rPr>
          <w:rFonts w:ascii="Arial" w:hAnsi="Arial" w:cs="Arial"/>
          <w:i/>
          <w:sz w:val="24"/>
          <w:szCs w:val="24"/>
        </w:rPr>
        <w:t>C</w:t>
      </w:r>
      <w:r w:rsidRPr="008F7D05">
        <w:rPr>
          <w:rFonts w:ascii="Arial" w:hAnsi="Arial" w:cs="Arial"/>
          <w:i/>
          <w:sz w:val="24"/>
          <w:szCs w:val="24"/>
        </w:rPr>
        <w:t>ontext</w:t>
      </w:r>
      <w:r w:rsidR="00B943A5">
        <w:rPr>
          <w:rFonts w:ascii="Arial" w:hAnsi="Arial" w:cs="Arial"/>
          <w:i/>
          <w:sz w:val="24"/>
          <w:szCs w:val="24"/>
        </w:rPr>
        <w:t xml:space="preserve"> -</w:t>
      </w:r>
      <w:r w:rsidRPr="008F7D05">
        <w:rPr>
          <w:rFonts w:ascii="Arial" w:hAnsi="Arial" w:cs="Arial"/>
          <w:i/>
          <w:sz w:val="24"/>
          <w:szCs w:val="24"/>
        </w:rPr>
        <w:t xml:space="preserve"> Introductory.</w:t>
      </w:r>
      <w:r w:rsidR="00813201">
        <w:rPr>
          <w:rFonts w:ascii="Arial" w:hAnsi="Arial" w:cs="Arial"/>
          <w:i/>
          <w:sz w:val="24"/>
          <w:szCs w:val="24"/>
        </w:rPr>
        <w:t xml:space="preserve"> </w:t>
      </w:r>
      <w:r w:rsidR="00813201">
        <w:rPr>
          <w:rFonts w:ascii="Arial" w:hAnsi="Arial" w:cs="Arial"/>
          <w:sz w:val="24"/>
          <w:szCs w:val="24"/>
        </w:rPr>
        <w:t>(1997).</w:t>
      </w:r>
      <w:r w:rsidRPr="008F7D05">
        <w:rPr>
          <w:rFonts w:ascii="Arial" w:hAnsi="Arial" w:cs="Arial"/>
          <w:i/>
          <w:sz w:val="24"/>
          <w:szCs w:val="24"/>
        </w:rPr>
        <w:t xml:space="preserve"> </w:t>
      </w:r>
      <w:r w:rsidRPr="008F7D05">
        <w:rPr>
          <w:rFonts w:ascii="Arial" w:hAnsi="Arial" w:cs="Arial"/>
          <w:sz w:val="24"/>
          <w:szCs w:val="24"/>
        </w:rPr>
        <w:t>Lincolnwood, IL: Contemporary Books.</w:t>
      </w:r>
    </w:p>
    <w:p w:rsidR="008F7D05" w:rsidRPr="008F7D05" w:rsidRDefault="008F7D05" w:rsidP="008F7D05">
      <w:pPr>
        <w:widowControl/>
        <w:rPr>
          <w:rFonts w:ascii="Arial" w:hAnsi="Arial" w:cs="Arial"/>
          <w:sz w:val="24"/>
          <w:szCs w:val="24"/>
        </w:rPr>
      </w:pPr>
    </w:p>
    <w:p w:rsidR="008F7D05" w:rsidRPr="008F7D05" w:rsidRDefault="008F7D05" w:rsidP="008F7D05">
      <w:pPr>
        <w:rPr>
          <w:rFonts w:ascii="Arial" w:hAnsi="Arial" w:cs="Arial"/>
          <w:b/>
          <w:sz w:val="24"/>
          <w:szCs w:val="24"/>
        </w:rPr>
      </w:pPr>
      <w:r w:rsidRPr="008F7D05">
        <w:rPr>
          <w:rFonts w:ascii="Arial" w:hAnsi="Arial" w:cs="Arial"/>
          <w:b/>
          <w:sz w:val="24"/>
          <w:szCs w:val="24"/>
        </w:rPr>
        <w:t>List of Technology Resources:</w:t>
      </w:r>
    </w:p>
    <w:p w:rsidR="008F7D05" w:rsidRPr="008F7D05" w:rsidRDefault="002206DF" w:rsidP="005B729A">
      <w:pPr>
        <w:numPr>
          <w:ilvl w:val="0"/>
          <w:numId w:val="21"/>
        </w:numPr>
        <w:rPr>
          <w:rFonts w:ascii="Arial" w:hAnsi="Arial" w:cs="Arial"/>
          <w:sz w:val="24"/>
          <w:szCs w:val="24"/>
        </w:rPr>
      </w:pPr>
      <w:hyperlink r:id="rId12" w:history="1">
        <w:r w:rsidR="00493952" w:rsidRPr="0050585F">
          <w:rPr>
            <w:rStyle w:val="Hyperlink"/>
            <w:rFonts w:ascii="Arial" w:hAnsi="Arial" w:cs="Arial"/>
            <w:sz w:val="24"/>
            <w:szCs w:val="24"/>
          </w:rPr>
          <w:t>www.fcrr.org</w:t>
        </w:r>
      </w:hyperlink>
      <w:r w:rsidR="00493952">
        <w:rPr>
          <w:rFonts w:ascii="Arial" w:hAnsi="Arial" w:cs="Arial"/>
          <w:sz w:val="24"/>
          <w:szCs w:val="24"/>
        </w:rPr>
        <w:t xml:space="preserve"> </w:t>
      </w:r>
    </w:p>
    <w:p w:rsidR="008F7D05" w:rsidRPr="008F7D05" w:rsidRDefault="002206DF" w:rsidP="005B729A">
      <w:pPr>
        <w:numPr>
          <w:ilvl w:val="0"/>
          <w:numId w:val="21"/>
        </w:numPr>
        <w:rPr>
          <w:rFonts w:ascii="Arial" w:hAnsi="Arial" w:cs="Arial"/>
          <w:sz w:val="24"/>
          <w:szCs w:val="24"/>
        </w:rPr>
      </w:pPr>
      <w:hyperlink r:id="rId13" w:history="1">
        <w:r w:rsidR="00493952" w:rsidRPr="0050585F">
          <w:rPr>
            <w:rStyle w:val="Hyperlink"/>
            <w:rFonts w:ascii="Arial" w:hAnsi="Arial" w:cs="Arial"/>
            <w:sz w:val="24"/>
            <w:szCs w:val="24"/>
          </w:rPr>
          <w:t>www.starfall.com</w:t>
        </w:r>
      </w:hyperlink>
      <w:r w:rsidR="00493952">
        <w:rPr>
          <w:rFonts w:ascii="Arial" w:hAnsi="Arial" w:cs="Arial"/>
          <w:sz w:val="24"/>
          <w:szCs w:val="24"/>
        </w:rPr>
        <w:t xml:space="preserve"> </w:t>
      </w:r>
    </w:p>
    <w:p w:rsidR="008F7D05" w:rsidRPr="008F7D05" w:rsidRDefault="002206DF" w:rsidP="005B729A">
      <w:pPr>
        <w:numPr>
          <w:ilvl w:val="0"/>
          <w:numId w:val="21"/>
        </w:numPr>
        <w:rPr>
          <w:rFonts w:ascii="Arial" w:hAnsi="Arial" w:cs="Arial"/>
          <w:sz w:val="24"/>
          <w:szCs w:val="24"/>
        </w:rPr>
      </w:pPr>
      <w:hyperlink r:id="rId14" w:history="1">
        <w:r w:rsidR="00493952" w:rsidRPr="0050585F">
          <w:rPr>
            <w:rStyle w:val="Hyperlink"/>
            <w:rFonts w:ascii="Arial" w:hAnsi="Arial" w:cs="Arial"/>
            <w:sz w:val="24"/>
            <w:szCs w:val="24"/>
          </w:rPr>
          <w:t>www.funbrain.com</w:t>
        </w:r>
      </w:hyperlink>
      <w:r w:rsidR="00493952">
        <w:rPr>
          <w:rFonts w:ascii="Arial" w:hAnsi="Arial" w:cs="Arial"/>
          <w:sz w:val="24"/>
          <w:szCs w:val="24"/>
        </w:rPr>
        <w:t xml:space="preserve"> </w:t>
      </w:r>
    </w:p>
    <w:p w:rsidR="008F7D05" w:rsidRPr="008F7D05" w:rsidRDefault="002206DF" w:rsidP="005B729A">
      <w:pPr>
        <w:numPr>
          <w:ilvl w:val="0"/>
          <w:numId w:val="21"/>
        </w:numPr>
        <w:rPr>
          <w:rFonts w:ascii="Arial" w:hAnsi="Arial" w:cs="Arial"/>
          <w:sz w:val="24"/>
          <w:szCs w:val="24"/>
        </w:rPr>
      </w:pPr>
      <w:hyperlink r:id="rId15" w:history="1">
        <w:r w:rsidR="00493952" w:rsidRPr="0050585F">
          <w:rPr>
            <w:rStyle w:val="Hyperlink"/>
            <w:rFonts w:ascii="Arial" w:hAnsi="Arial" w:cs="Arial"/>
            <w:sz w:val="24"/>
            <w:szCs w:val="24"/>
          </w:rPr>
          <w:t>www.ogforall.com</w:t>
        </w:r>
      </w:hyperlink>
      <w:r w:rsidR="00493952">
        <w:rPr>
          <w:rFonts w:ascii="Arial" w:hAnsi="Arial" w:cs="Arial"/>
          <w:sz w:val="24"/>
          <w:szCs w:val="24"/>
        </w:rPr>
        <w:t xml:space="preserve"> </w:t>
      </w:r>
    </w:p>
    <w:p w:rsidR="008F7D05" w:rsidRPr="008F7D05" w:rsidRDefault="002206DF" w:rsidP="005B729A">
      <w:pPr>
        <w:numPr>
          <w:ilvl w:val="0"/>
          <w:numId w:val="21"/>
        </w:numPr>
        <w:rPr>
          <w:rFonts w:ascii="Arial" w:hAnsi="Arial" w:cs="Arial"/>
          <w:sz w:val="24"/>
          <w:szCs w:val="24"/>
        </w:rPr>
      </w:pPr>
      <w:hyperlink r:id="rId16" w:history="1">
        <w:r w:rsidR="00493952" w:rsidRPr="0050585F">
          <w:rPr>
            <w:rStyle w:val="Hyperlink"/>
            <w:rFonts w:ascii="Arial" w:hAnsi="Arial" w:cs="Arial"/>
            <w:sz w:val="24"/>
            <w:szCs w:val="24"/>
          </w:rPr>
          <w:t>http://quizlet.com/13070784/flashcards</w:t>
        </w:r>
      </w:hyperlink>
      <w:r w:rsidR="00493952">
        <w:rPr>
          <w:rFonts w:ascii="Arial" w:hAnsi="Arial" w:cs="Arial"/>
          <w:sz w:val="24"/>
          <w:szCs w:val="24"/>
        </w:rPr>
        <w:t xml:space="preserve"> </w:t>
      </w:r>
    </w:p>
    <w:p w:rsidR="008F7D05" w:rsidRPr="008F7D05" w:rsidRDefault="002206DF" w:rsidP="005B729A">
      <w:pPr>
        <w:numPr>
          <w:ilvl w:val="0"/>
          <w:numId w:val="21"/>
        </w:numPr>
        <w:rPr>
          <w:rFonts w:ascii="Arial" w:hAnsi="Arial" w:cs="Arial"/>
          <w:sz w:val="24"/>
          <w:szCs w:val="24"/>
        </w:rPr>
      </w:pPr>
      <w:hyperlink r:id="rId17" w:history="1">
        <w:r w:rsidR="00493952" w:rsidRPr="0050585F">
          <w:rPr>
            <w:rStyle w:val="Hyperlink"/>
            <w:rFonts w:ascii="Arial" w:hAnsi="Arial" w:cs="Arial"/>
            <w:sz w:val="24"/>
            <w:szCs w:val="24"/>
          </w:rPr>
          <w:t>http://quizlet.com/13070832/frys-fluency-phrases-set-3-flash-cards/</w:t>
        </w:r>
      </w:hyperlink>
      <w:r w:rsidR="00493952">
        <w:rPr>
          <w:rFonts w:ascii="Arial" w:hAnsi="Arial" w:cs="Arial"/>
          <w:sz w:val="24"/>
          <w:szCs w:val="24"/>
        </w:rPr>
        <w:t xml:space="preserve"> </w:t>
      </w:r>
    </w:p>
    <w:p w:rsidR="008F7D05" w:rsidRPr="00493952" w:rsidRDefault="002206DF" w:rsidP="005B729A">
      <w:pPr>
        <w:numPr>
          <w:ilvl w:val="0"/>
          <w:numId w:val="21"/>
        </w:numPr>
        <w:rPr>
          <w:rFonts w:ascii="Arial" w:hAnsi="Arial" w:cs="Arial"/>
          <w:sz w:val="28"/>
        </w:rPr>
      </w:pPr>
      <w:hyperlink r:id="rId18" w:history="1">
        <w:r w:rsidR="00493952" w:rsidRPr="00493952">
          <w:rPr>
            <w:rStyle w:val="Hyperlink"/>
            <w:rFonts w:ascii="Arial" w:hAnsi="Arial" w:cs="Arial"/>
            <w:sz w:val="24"/>
          </w:rPr>
          <w:t>https://www.studystack.com/</w:t>
        </w:r>
      </w:hyperlink>
      <w:r w:rsidR="00493952" w:rsidRPr="00493952">
        <w:rPr>
          <w:rFonts w:ascii="Arial" w:hAnsi="Arial" w:cs="Arial"/>
          <w:sz w:val="24"/>
        </w:rPr>
        <w:t xml:space="preserve"> </w:t>
      </w:r>
      <w:r w:rsidR="00493952" w:rsidRPr="00493952">
        <w:rPr>
          <w:rFonts w:ascii="Arial" w:hAnsi="Arial" w:cs="Arial"/>
          <w:sz w:val="28"/>
        </w:rPr>
        <w:t xml:space="preserve">  </w:t>
      </w:r>
    </w:p>
    <w:p w:rsidR="008F7D05" w:rsidRPr="008F7D05" w:rsidRDefault="002206DF" w:rsidP="005B729A">
      <w:pPr>
        <w:numPr>
          <w:ilvl w:val="0"/>
          <w:numId w:val="21"/>
        </w:numPr>
      </w:pPr>
      <w:hyperlink r:id="rId19" w:history="1">
        <w:r w:rsidR="008F7D05" w:rsidRPr="008F7D05">
          <w:rPr>
            <w:rFonts w:ascii="Arial" w:hAnsi="Arial" w:cs="Arial"/>
            <w:color w:val="0000FF"/>
            <w:sz w:val="24"/>
            <w:szCs w:val="24"/>
            <w:u w:val="single"/>
          </w:rPr>
          <w:t>www.readinga-z.com</w:t>
        </w:r>
      </w:hyperlink>
    </w:p>
    <w:p w:rsidR="00B943A5" w:rsidRDefault="00B943A5" w:rsidP="009B3332">
      <w:pPr>
        <w:jc w:val="center"/>
        <w:rPr>
          <w:rFonts w:ascii="Arial" w:hAnsi="Arial" w:cs="Arial"/>
          <w:b/>
          <w:sz w:val="24"/>
          <w:szCs w:val="24"/>
        </w:rPr>
      </w:pPr>
    </w:p>
    <w:p w:rsidR="00DC67BC" w:rsidRPr="009B3332" w:rsidRDefault="00DC67BC" w:rsidP="009B3332">
      <w:pPr>
        <w:jc w:val="center"/>
        <w:rPr>
          <w:rFonts w:ascii="Arial" w:hAnsi="Arial" w:cs="Arial"/>
          <w:b/>
          <w:sz w:val="24"/>
          <w:szCs w:val="24"/>
        </w:rPr>
      </w:pPr>
      <w:r w:rsidRPr="009B3332">
        <w:rPr>
          <w:rFonts w:ascii="Arial" w:hAnsi="Arial" w:cs="Arial"/>
          <w:b/>
          <w:sz w:val="24"/>
          <w:szCs w:val="24"/>
        </w:rPr>
        <w:t>VOCABULARY ACQUISITION AND USAGE (VA)</w:t>
      </w:r>
    </w:p>
    <w:p w:rsidR="00DC67BC" w:rsidRDefault="00DC67BC" w:rsidP="009B3332">
      <w:pPr>
        <w:jc w:val="center"/>
        <w:rPr>
          <w:rFonts w:ascii="Arial" w:hAnsi="Arial" w:cs="Arial"/>
          <w:sz w:val="24"/>
          <w:szCs w:val="24"/>
        </w:rPr>
      </w:pPr>
      <w:r w:rsidRPr="00F57818">
        <w:rPr>
          <w:rFonts w:ascii="Arial" w:hAnsi="Arial" w:cs="Arial"/>
          <w:sz w:val="24"/>
          <w:szCs w:val="24"/>
        </w:rPr>
        <w:t>3.R.VA.</w:t>
      </w:r>
      <w:proofErr w:type="gramStart"/>
      <w:r w:rsidRPr="00F57818">
        <w:rPr>
          <w:rFonts w:ascii="Arial" w:hAnsi="Arial" w:cs="Arial"/>
          <w:sz w:val="24"/>
          <w:szCs w:val="24"/>
        </w:rPr>
        <w:t>1  /</w:t>
      </w:r>
      <w:proofErr w:type="gramEnd"/>
      <w:r w:rsidRPr="00F57818">
        <w:rPr>
          <w:rFonts w:ascii="Arial" w:hAnsi="Arial" w:cs="Arial"/>
          <w:sz w:val="24"/>
          <w:szCs w:val="24"/>
        </w:rPr>
        <w:t xml:space="preserve">  3.R.VA.2  /  3.R.VA.3</w:t>
      </w:r>
    </w:p>
    <w:p w:rsidR="009B3332" w:rsidRPr="009B3332" w:rsidRDefault="009B3332" w:rsidP="009B3332">
      <w:pPr>
        <w:jc w:val="center"/>
        <w:rPr>
          <w:rFonts w:ascii="Arial" w:hAnsi="Arial" w:cs="Arial"/>
          <w:b/>
          <w:sz w:val="24"/>
          <w:szCs w:val="24"/>
        </w:rPr>
      </w:pPr>
    </w:p>
    <w:p w:rsidR="00DC67BC" w:rsidRDefault="00DC67BC" w:rsidP="00DC67BC">
      <w:pPr>
        <w:rPr>
          <w:rFonts w:ascii="Arial" w:hAnsi="Arial" w:cs="Arial"/>
          <w:b/>
          <w:sz w:val="24"/>
          <w:szCs w:val="24"/>
        </w:rPr>
      </w:pPr>
      <w:r w:rsidRPr="009B3332">
        <w:rPr>
          <w:rFonts w:ascii="Arial" w:hAnsi="Arial" w:cs="Arial"/>
          <w:b/>
          <w:sz w:val="24"/>
          <w:szCs w:val="24"/>
        </w:rPr>
        <w:t>Essential Understandings:</w:t>
      </w:r>
    </w:p>
    <w:p w:rsidR="00F13560" w:rsidRPr="00F13560" w:rsidRDefault="00DC67BC" w:rsidP="00F13560">
      <w:pPr>
        <w:pStyle w:val="NoSpacing"/>
        <w:numPr>
          <w:ilvl w:val="0"/>
          <w:numId w:val="182"/>
        </w:numPr>
        <w:rPr>
          <w:rFonts w:ascii="Arial" w:hAnsi="Arial" w:cs="Arial"/>
          <w:sz w:val="24"/>
        </w:rPr>
      </w:pPr>
      <w:r w:rsidRPr="00F13560">
        <w:rPr>
          <w:rFonts w:ascii="Arial" w:hAnsi="Arial" w:cs="Arial"/>
          <w:sz w:val="24"/>
        </w:rPr>
        <w:t>Strategies aid in the determination of word meanings in context.</w:t>
      </w:r>
    </w:p>
    <w:p w:rsidR="00DC67BC" w:rsidRPr="00F13560" w:rsidRDefault="00DC67BC" w:rsidP="00F13560">
      <w:pPr>
        <w:pStyle w:val="NoSpacing"/>
        <w:numPr>
          <w:ilvl w:val="0"/>
          <w:numId w:val="182"/>
        </w:numPr>
        <w:rPr>
          <w:rFonts w:ascii="Arial" w:hAnsi="Arial" w:cs="Arial"/>
          <w:sz w:val="24"/>
        </w:rPr>
      </w:pPr>
      <w:r w:rsidRPr="00F13560">
        <w:rPr>
          <w:rFonts w:ascii="Arial" w:hAnsi="Arial" w:cs="Arial"/>
          <w:sz w:val="24"/>
        </w:rPr>
        <w:t>The meaning of words and phrases (figurative language and idioms) change according to use and context.</w:t>
      </w:r>
    </w:p>
    <w:p w:rsidR="00F13560" w:rsidRPr="00F13560" w:rsidRDefault="00DC67BC" w:rsidP="00F13560">
      <w:pPr>
        <w:pStyle w:val="NoSpacing"/>
        <w:numPr>
          <w:ilvl w:val="0"/>
          <w:numId w:val="182"/>
        </w:numPr>
      </w:pPr>
      <w:r w:rsidRPr="00F13560">
        <w:rPr>
          <w:rFonts w:ascii="Arial" w:hAnsi="Arial" w:cs="Arial"/>
          <w:sz w:val="24"/>
        </w:rPr>
        <w:t>Relationships exist between particular words (synonyms, antonyms, and</w:t>
      </w:r>
      <w:r w:rsidRPr="00F13560">
        <w:rPr>
          <w:sz w:val="24"/>
        </w:rPr>
        <w:t xml:space="preserve"> </w:t>
      </w:r>
      <w:r w:rsidRPr="00F13560">
        <w:rPr>
          <w:rFonts w:ascii="Arial" w:hAnsi="Arial" w:cs="Arial"/>
          <w:sz w:val="24"/>
        </w:rPr>
        <w:t>homonyms) which aid understanding.</w:t>
      </w:r>
    </w:p>
    <w:p w:rsidR="00DC67BC" w:rsidRPr="00F13560" w:rsidRDefault="00DC67BC" w:rsidP="00F13560">
      <w:pPr>
        <w:pStyle w:val="NoSpacing"/>
        <w:numPr>
          <w:ilvl w:val="0"/>
          <w:numId w:val="182"/>
        </w:numPr>
      </w:pPr>
      <w:r w:rsidRPr="00F13560">
        <w:rPr>
          <w:rFonts w:ascii="Arial" w:hAnsi="Arial" w:cs="Arial"/>
          <w:sz w:val="24"/>
          <w:szCs w:val="24"/>
        </w:rPr>
        <w:lastRenderedPageBreak/>
        <w:t>General academic and domain specific words and phrases can be acquired and used through specific techniques</w:t>
      </w:r>
    </w:p>
    <w:p w:rsidR="009B3332" w:rsidRPr="00F57818" w:rsidRDefault="009B3332" w:rsidP="00DC67BC">
      <w:pPr>
        <w:rPr>
          <w:rFonts w:ascii="Arial" w:hAnsi="Arial" w:cs="Arial"/>
          <w:sz w:val="24"/>
          <w:szCs w:val="24"/>
        </w:rPr>
      </w:pPr>
    </w:p>
    <w:p w:rsidR="00DC67BC" w:rsidRPr="009B3332" w:rsidRDefault="00DC67BC" w:rsidP="00DC67BC">
      <w:pPr>
        <w:rPr>
          <w:rFonts w:ascii="Arial" w:hAnsi="Arial" w:cs="Arial"/>
          <w:b/>
          <w:sz w:val="24"/>
          <w:szCs w:val="24"/>
        </w:rPr>
      </w:pPr>
      <w:r w:rsidRPr="009B3332">
        <w:rPr>
          <w:rFonts w:ascii="Arial" w:hAnsi="Arial" w:cs="Arial"/>
          <w:b/>
          <w:sz w:val="24"/>
          <w:szCs w:val="24"/>
        </w:rPr>
        <w:t>Essential Questions:</w:t>
      </w:r>
    </w:p>
    <w:p w:rsidR="00B02AFB" w:rsidRDefault="00DC67BC" w:rsidP="005B729A">
      <w:pPr>
        <w:numPr>
          <w:ilvl w:val="0"/>
          <w:numId w:val="23"/>
        </w:numPr>
        <w:rPr>
          <w:rFonts w:ascii="Arial" w:hAnsi="Arial" w:cs="Arial"/>
          <w:sz w:val="24"/>
          <w:szCs w:val="24"/>
        </w:rPr>
      </w:pPr>
      <w:r w:rsidRPr="00F57818">
        <w:rPr>
          <w:rFonts w:ascii="Arial" w:hAnsi="Arial" w:cs="Arial"/>
          <w:sz w:val="24"/>
          <w:szCs w:val="24"/>
        </w:rPr>
        <w:t>How do word relationships clarify meaning?</w:t>
      </w:r>
    </w:p>
    <w:p w:rsidR="00DC67BC" w:rsidRPr="00B02AFB" w:rsidRDefault="00DC67BC" w:rsidP="005B729A">
      <w:pPr>
        <w:numPr>
          <w:ilvl w:val="0"/>
          <w:numId w:val="23"/>
        </w:numPr>
        <w:rPr>
          <w:rFonts w:ascii="Arial" w:hAnsi="Arial" w:cs="Arial"/>
          <w:sz w:val="24"/>
          <w:szCs w:val="24"/>
        </w:rPr>
      </w:pPr>
      <w:r w:rsidRPr="00B02AFB">
        <w:rPr>
          <w:rFonts w:ascii="Arial" w:hAnsi="Arial" w:cs="Arial"/>
          <w:sz w:val="24"/>
          <w:szCs w:val="24"/>
        </w:rPr>
        <w:t>How is the meaning of figurative language and idioms deciphered?</w:t>
      </w:r>
    </w:p>
    <w:p w:rsidR="009B3332" w:rsidRPr="00F57818" w:rsidRDefault="009B3332" w:rsidP="00DC67BC">
      <w:pPr>
        <w:rPr>
          <w:rFonts w:ascii="Arial" w:hAnsi="Arial" w:cs="Arial"/>
          <w:sz w:val="24"/>
          <w:szCs w:val="24"/>
        </w:rPr>
      </w:pPr>
    </w:p>
    <w:p w:rsidR="00DC67BC" w:rsidRPr="009B3332" w:rsidRDefault="00DC67BC" w:rsidP="00DC67BC">
      <w:pPr>
        <w:rPr>
          <w:rFonts w:ascii="Arial" w:hAnsi="Arial" w:cs="Arial"/>
          <w:b/>
          <w:sz w:val="24"/>
          <w:szCs w:val="24"/>
        </w:rPr>
      </w:pPr>
      <w:r w:rsidRPr="009B3332">
        <w:rPr>
          <w:rFonts w:ascii="Arial" w:hAnsi="Arial" w:cs="Arial"/>
          <w:b/>
          <w:sz w:val="24"/>
          <w:szCs w:val="24"/>
        </w:rPr>
        <w:t>Students will be able to</w:t>
      </w:r>
      <w:r w:rsidR="00B02AFB">
        <w:rPr>
          <w:rFonts w:ascii="Arial" w:hAnsi="Arial" w:cs="Arial"/>
          <w:b/>
          <w:sz w:val="24"/>
          <w:szCs w:val="24"/>
        </w:rPr>
        <w:t>:</w:t>
      </w:r>
    </w:p>
    <w:p w:rsidR="00DC67BC" w:rsidRDefault="00DC67BC" w:rsidP="00DC67BC">
      <w:pPr>
        <w:rPr>
          <w:rFonts w:ascii="Arial" w:hAnsi="Arial" w:cs="Arial"/>
          <w:i/>
          <w:sz w:val="24"/>
          <w:szCs w:val="24"/>
        </w:rPr>
      </w:pPr>
      <w:r w:rsidRPr="009B3332">
        <w:rPr>
          <w:rFonts w:ascii="Arial" w:hAnsi="Arial" w:cs="Arial"/>
          <w:i/>
          <w:sz w:val="24"/>
          <w:szCs w:val="24"/>
        </w:rPr>
        <w:t>(What does mastery look like)</w:t>
      </w:r>
    </w:p>
    <w:p w:rsidR="00DD25B4" w:rsidRPr="00B02AFB" w:rsidRDefault="00DD25B4" w:rsidP="005B729A">
      <w:pPr>
        <w:pStyle w:val="ListParagraph"/>
        <w:numPr>
          <w:ilvl w:val="0"/>
          <w:numId w:val="24"/>
        </w:numPr>
        <w:suppressAutoHyphens w:val="0"/>
        <w:autoSpaceDN/>
        <w:spacing w:after="0" w:line="240" w:lineRule="auto"/>
        <w:contextualSpacing/>
        <w:textAlignment w:val="auto"/>
        <w:rPr>
          <w:rFonts w:ascii="Arial" w:hAnsi="Arial" w:cs="Arial"/>
          <w:sz w:val="24"/>
          <w:szCs w:val="25"/>
        </w:rPr>
      </w:pPr>
      <w:r w:rsidRPr="00B02AFB">
        <w:rPr>
          <w:rFonts w:ascii="Arial" w:hAnsi="Arial" w:cs="Arial"/>
          <w:sz w:val="24"/>
          <w:szCs w:val="25"/>
        </w:rPr>
        <w:t>Determine or clarify the meaning of unknown and multiple-meaning words and phrases based on level appropriate reading content by using context as a clue to the meaning of a word or phrase (e.g., definitions, examples, or restatements in text).</w:t>
      </w:r>
    </w:p>
    <w:p w:rsidR="00DD25B4" w:rsidRPr="00B02AFB" w:rsidRDefault="00DD25B4" w:rsidP="005B729A">
      <w:pPr>
        <w:pStyle w:val="ListParagraph"/>
        <w:numPr>
          <w:ilvl w:val="0"/>
          <w:numId w:val="24"/>
        </w:numPr>
        <w:suppressAutoHyphens w:val="0"/>
        <w:autoSpaceDN/>
        <w:spacing w:after="0" w:line="240" w:lineRule="auto"/>
        <w:contextualSpacing/>
        <w:textAlignment w:val="auto"/>
        <w:rPr>
          <w:rFonts w:ascii="Arial" w:hAnsi="Arial" w:cs="Arial"/>
          <w:sz w:val="24"/>
          <w:szCs w:val="25"/>
        </w:rPr>
      </w:pPr>
      <w:r w:rsidRPr="00B02AFB">
        <w:rPr>
          <w:rFonts w:ascii="Arial" w:hAnsi="Arial" w:cs="Arial"/>
          <w:sz w:val="24"/>
          <w:szCs w:val="25"/>
        </w:rPr>
        <w:t xml:space="preserve">Determine or clarify the meaning of unknown and multiple-meaning words and phrases based on level appropriate reading content using common, level appropriate Greek and Latin affixes and roots to help determine the meaning of a word (e.g., </w:t>
      </w:r>
      <w:r w:rsidRPr="00B02AFB">
        <w:rPr>
          <w:rFonts w:ascii="Arial" w:hAnsi="Arial" w:cs="Arial"/>
          <w:i/>
          <w:iCs/>
          <w:sz w:val="24"/>
          <w:szCs w:val="25"/>
        </w:rPr>
        <w:t>telegraph</w:t>
      </w:r>
      <w:r w:rsidRPr="00B02AFB">
        <w:rPr>
          <w:rFonts w:ascii="Arial" w:hAnsi="Arial" w:cs="Arial"/>
          <w:sz w:val="24"/>
          <w:szCs w:val="25"/>
        </w:rPr>
        <w:t xml:space="preserve">, </w:t>
      </w:r>
      <w:r w:rsidRPr="00B02AFB">
        <w:rPr>
          <w:rFonts w:ascii="Arial" w:hAnsi="Arial" w:cs="Arial"/>
          <w:i/>
          <w:iCs/>
          <w:sz w:val="24"/>
          <w:szCs w:val="25"/>
        </w:rPr>
        <w:t>photograph</w:t>
      </w:r>
      <w:r w:rsidRPr="00B02AFB">
        <w:rPr>
          <w:rFonts w:ascii="Arial" w:hAnsi="Arial" w:cs="Arial"/>
          <w:sz w:val="24"/>
          <w:szCs w:val="25"/>
        </w:rPr>
        <w:t xml:space="preserve">, </w:t>
      </w:r>
      <w:r w:rsidRPr="00B02AFB">
        <w:rPr>
          <w:rFonts w:ascii="Arial" w:hAnsi="Arial" w:cs="Arial"/>
          <w:i/>
          <w:iCs/>
          <w:sz w:val="24"/>
          <w:szCs w:val="25"/>
        </w:rPr>
        <w:t>autograph</w:t>
      </w:r>
      <w:r w:rsidRPr="00B02AFB">
        <w:rPr>
          <w:rFonts w:ascii="Arial" w:hAnsi="Arial" w:cs="Arial"/>
          <w:sz w:val="24"/>
          <w:szCs w:val="25"/>
        </w:rPr>
        <w:t>).</w:t>
      </w:r>
    </w:p>
    <w:p w:rsidR="00DD25B4" w:rsidRPr="00B02AFB" w:rsidRDefault="00DD25B4" w:rsidP="005B729A">
      <w:pPr>
        <w:pStyle w:val="ListParagraph"/>
        <w:numPr>
          <w:ilvl w:val="0"/>
          <w:numId w:val="24"/>
        </w:numPr>
        <w:suppressAutoHyphens w:val="0"/>
        <w:autoSpaceDN/>
        <w:spacing w:after="0" w:line="240" w:lineRule="auto"/>
        <w:contextualSpacing/>
        <w:textAlignment w:val="auto"/>
        <w:rPr>
          <w:rFonts w:ascii="Arial" w:hAnsi="Arial" w:cs="Arial"/>
          <w:sz w:val="24"/>
          <w:szCs w:val="25"/>
        </w:rPr>
      </w:pPr>
      <w:r w:rsidRPr="00B02AFB">
        <w:rPr>
          <w:rFonts w:ascii="Arial" w:hAnsi="Arial" w:cs="Arial"/>
          <w:sz w:val="24"/>
          <w:szCs w:val="25"/>
        </w:rPr>
        <w:t xml:space="preserve">Determine or clarify the meaning of unknown and multiple-meaning words and phrases based on level appropriate reading content by consulting print and digital reference materials such as dictionaries, glossaries, and thesauruses to find the pronunciation and </w:t>
      </w:r>
      <w:r w:rsidR="00B02AFB">
        <w:rPr>
          <w:rFonts w:ascii="Arial" w:hAnsi="Arial" w:cs="Arial"/>
          <w:sz w:val="24"/>
          <w:szCs w:val="25"/>
        </w:rPr>
        <w:t>identify</w:t>
      </w:r>
      <w:r w:rsidRPr="00B02AFB">
        <w:rPr>
          <w:rFonts w:ascii="Arial" w:hAnsi="Arial" w:cs="Arial"/>
          <w:sz w:val="24"/>
          <w:szCs w:val="25"/>
        </w:rPr>
        <w:t xml:space="preserve"> the precise meaning of key words and phrases.</w:t>
      </w:r>
    </w:p>
    <w:p w:rsidR="00DD25B4" w:rsidRPr="00B02AFB" w:rsidRDefault="00DD25B4" w:rsidP="005B729A">
      <w:pPr>
        <w:pStyle w:val="ListParagraph"/>
        <w:numPr>
          <w:ilvl w:val="0"/>
          <w:numId w:val="24"/>
        </w:numPr>
        <w:suppressAutoHyphens w:val="0"/>
        <w:autoSpaceDN/>
        <w:spacing w:after="0" w:line="240" w:lineRule="auto"/>
        <w:contextualSpacing/>
        <w:textAlignment w:val="auto"/>
        <w:rPr>
          <w:rFonts w:ascii="Arial" w:hAnsi="Arial" w:cs="Arial"/>
          <w:sz w:val="24"/>
          <w:szCs w:val="25"/>
        </w:rPr>
      </w:pPr>
      <w:r w:rsidRPr="00B02AFB">
        <w:rPr>
          <w:rFonts w:ascii="Arial" w:hAnsi="Arial" w:cs="Arial"/>
          <w:sz w:val="24"/>
          <w:szCs w:val="25"/>
        </w:rPr>
        <w:t xml:space="preserve">Demonstrate comprehension of figurative language, word relationships and nuances in word meanings (including synonyms, antonyms, idioms) by explaining the meaning of simple similes and metaphors (e.g., </w:t>
      </w:r>
      <w:r w:rsidRPr="00B02AFB">
        <w:rPr>
          <w:rFonts w:ascii="Arial" w:hAnsi="Arial" w:cs="Arial"/>
          <w:i/>
          <w:iCs/>
          <w:sz w:val="24"/>
          <w:szCs w:val="25"/>
        </w:rPr>
        <w:t>as pretty as a picture</w:t>
      </w:r>
      <w:r w:rsidRPr="00B02AFB">
        <w:rPr>
          <w:rFonts w:ascii="Arial" w:hAnsi="Arial" w:cs="Arial"/>
          <w:sz w:val="24"/>
          <w:szCs w:val="25"/>
        </w:rPr>
        <w:t>) in context.</w:t>
      </w:r>
    </w:p>
    <w:p w:rsidR="00DD25B4" w:rsidRPr="00B02AFB" w:rsidRDefault="00DD25B4" w:rsidP="005B729A">
      <w:pPr>
        <w:pStyle w:val="ListParagraph"/>
        <w:numPr>
          <w:ilvl w:val="0"/>
          <w:numId w:val="24"/>
        </w:numPr>
        <w:suppressAutoHyphens w:val="0"/>
        <w:autoSpaceDN/>
        <w:spacing w:after="0" w:line="240" w:lineRule="auto"/>
        <w:contextualSpacing/>
        <w:textAlignment w:val="auto"/>
        <w:rPr>
          <w:rFonts w:ascii="Arial" w:hAnsi="Arial" w:cs="Arial"/>
          <w:sz w:val="24"/>
          <w:szCs w:val="25"/>
        </w:rPr>
      </w:pPr>
      <w:r w:rsidRPr="00B02AFB">
        <w:rPr>
          <w:rFonts w:ascii="Arial" w:hAnsi="Arial" w:cs="Arial"/>
          <w:sz w:val="24"/>
          <w:szCs w:val="25"/>
        </w:rPr>
        <w:t>Demonstrate comprehension of figurative language, word relationships, and nuances in word meanings by identifying and explaining the meaning of common idioms, adages, and proverbs.</w:t>
      </w:r>
    </w:p>
    <w:p w:rsidR="00DD25B4" w:rsidRPr="00B02AFB" w:rsidRDefault="00DD25B4" w:rsidP="005B729A">
      <w:pPr>
        <w:pStyle w:val="ListParagraph"/>
        <w:numPr>
          <w:ilvl w:val="0"/>
          <w:numId w:val="24"/>
        </w:numPr>
        <w:suppressAutoHyphens w:val="0"/>
        <w:autoSpaceDN/>
        <w:spacing w:after="0" w:line="240" w:lineRule="auto"/>
        <w:contextualSpacing/>
        <w:textAlignment w:val="auto"/>
        <w:rPr>
          <w:rFonts w:ascii="Arial" w:hAnsi="Arial" w:cs="Arial"/>
          <w:sz w:val="24"/>
          <w:szCs w:val="25"/>
        </w:rPr>
      </w:pPr>
      <w:r w:rsidRPr="00B02AFB">
        <w:rPr>
          <w:rFonts w:ascii="Arial" w:hAnsi="Arial" w:cs="Arial"/>
          <w:sz w:val="24"/>
          <w:szCs w:val="25"/>
        </w:rPr>
        <w:t>Demonstrate comprehension of figurative language, word relationships, and nuances in word meanings by using the relationship between particular words, such as synonyms, antonyms and homographs, to better define and explain each word.</w:t>
      </w:r>
    </w:p>
    <w:p w:rsidR="00DD25B4" w:rsidRPr="00B02AFB" w:rsidRDefault="00DD25B4" w:rsidP="005B729A">
      <w:pPr>
        <w:pStyle w:val="ListParagraph"/>
        <w:numPr>
          <w:ilvl w:val="0"/>
          <w:numId w:val="24"/>
        </w:numPr>
        <w:suppressAutoHyphens w:val="0"/>
        <w:autoSpaceDN/>
        <w:spacing w:after="0" w:line="240" w:lineRule="auto"/>
        <w:contextualSpacing/>
        <w:textAlignment w:val="auto"/>
        <w:rPr>
          <w:rFonts w:ascii="Arial" w:hAnsi="Arial" w:cs="Arial"/>
          <w:sz w:val="24"/>
          <w:szCs w:val="25"/>
        </w:rPr>
      </w:pPr>
      <w:r w:rsidRPr="00B02AFB">
        <w:rPr>
          <w:rFonts w:ascii="Arial" w:hAnsi="Arial" w:cs="Arial"/>
          <w:sz w:val="24"/>
          <w:szCs w:val="25"/>
        </w:rPr>
        <w:t xml:space="preserve">Demonstrate acquisition of level-appropriate general academic and domain-specific words and phrases by accurately using words that signal contrast, addition, and other logical relationships (e.g., </w:t>
      </w:r>
      <w:r w:rsidRPr="00B02AFB">
        <w:rPr>
          <w:rFonts w:ascii="Arial" w:hAnsi="Arial" w:cs="Arial"/>
          <w:i/>
          <w:iCs/>
          <w:sz w:val="24"/>
          <w:szCs w:val="25"/>
        </w:rPr>
        <w:t>although, nevertheless, similarly, moreover, in addition</w:t>
      </w:r>
      <w:r w:rsidRPr="00B02AFB">
        <w:rPr>
          <w:rFonts w:ascii="Arial" w:hAnsi="Arial" w:cs="Arial"/>
          <w:sz w:val="24"/>
          <w:szCs w:val="25"/>
        </w:rPr>
        <w:t>).</w:t>
      </w:r>
    </w:p>
    <w:p w:rsidR="00603F77" w:rsidRDefault="00603F77" w:rsidP="00DD25B4">
      <w:pPr>
        <w:rPr>
          <w:rFonts w:ascii="Arial" w:hAnsi="Arial" w:cs="Arial"/>
          <w:sz w:val="24"/>
          <w:szCs w:val="24"/>
        </w:rPr>
      </w:pPr>
      <w:r>
        <w:rPr>
          <w:rFonts w:ascii="Arial" w:hAnsi="Arial" w:cs="Arial"/>
          <w:sz w:val="24"/>
          <w:szCs w:val="24"/>
        </w:rPr>
        <w:tab/>
      </w:r>
    </w:p>
    <w:p w:rsidR="00DC67BC" w:rsidRPr="00B02AFB" w:rsidRDefault="00DC67BC" w:rsidP="00B02AFB">
      <w:pPr>
        <w:rPr>
          <w:rFonts w:ascii="Arial" w:hAnsi="Arial" w:cs="Arial"/>
          <w:b/>
          <w:sz w:val="24"/>
          <w:szCs w:val="24"/>
        </w:rPr>
      </w:pPr>
      <w:r w:rsidRPr="00B02AFB">
        <w:rPr>
          <w:rFonts w:ascii="Arial" w:hAnsi="Arial" w:cs="Arial"/>
          <w:b/>
          <w:sz w:val="24"/>
          <w:szCs w:val="24"/>
        </w:rPr>
        <w:t>Evidence for Assessing Learning</w:t>
      </w:r>
    </w:p>
    <w:p w:rsidR="00B02AFB" w:rsidRDefault="00B02AFB" w:rsidP="00DC67BC">
      <w:pPr>
        <w:rPr>
          <w:rFonts w:ascii="Arial" w:hAnsi="Arial" w:cs="Arial"/>
          <w:b/>
          <w:sz w:val="24"/>
          <w:szCs w:val="24"/>
        </w:rPr>
      </w:pPr>
    </w:p>
    <w:p w:rsidR="00DC67BC" w:rsidRDefault="00DC67BC" w:rsidP="00DC67BC">
      <w:pPr>
        <w:rPr>
          <w:rFonts w:ascii="Arial" w:hAnsi="Arial" w:cs="Arial"/>
          <w:b/>
          <w:sz w:val="24"/>
          <w:szCs w:val="24"/>
        </w:rPr>
      </w:pPr>
      <w:r w:rsidRPr="009B3332">
        <w:rPr>
          <w:rFonts w:ascii="Arial" w:hAnsi="Arial" w:cs="Arial"/>
          <w:b/>
          <w:sz w:val="24"/>
          <w:szCs w:val="24"/>
        </w:rPr>
        <w:t>Performance Tasks:</w:t>
      </w:r>
    </w:p>
    <w:p w:rsidR="005E13B9" w:rsidRPr="00F13560" w:rsidRDefault="005E13B9" w:rsidP="005E13B9">
      <w:pPr>
        <w:widowControl/>
        <w:suppressAutoHyphens w:val="0"/>
        <w:autoSpaceDN/>
        <w:spacing w:after="200" w:line="276" w:lineRule="auto"/>
        <w:textAlignment w:val="auto"/>
        <w:rPr>
          <w:rFonts w:ascii="Arial" w:hAnsi="Arial" w:cs="Arial"/>
          <w:b/>
          <w:kern w:val="0"/>
          <w:sz w:val="24"/>
          <w:szCs w:val="24"/>
        </w:rPr>
      </w:pPr>
      <w:r w:rsidRPr="00F13560">
        <w:rPr>
          <w:rFonts w:ascii="Arial" w:hAnsi="Arial" w:cs="Arial"/>
          <w:b/>
          <w:kern w:val="0"/>
          <w:sz w:val="24"/>
          <w:szCs w:val="24"/>
        </w:rPr>
        <w:t>Demonstrate mastery of objectives through the assessment of graded: homework, worksheets, quantitative (numerically graded) rubrics, quizzes, tests, and other formal assessments.  Including but not limited to:</w:t>
      </w:r>
    </w:p>
    <w:p w:rsidR="00DC67BC" w:rsidRPr="00F57818" w:rsidRDefault="00DC67BC" w:rsidP="005B729A">
      <w:pPr>
        <w:numPr>
          <w:ilvl w:val="0"/>
          <w:numId w:val="25"/>
        </w:numPr>
        <w:rPr>
          <w:rFonts w:ascii="Arial" w:hAnsi="Arial" w:cs="Arial"/>
          <w:sz w:val="24"/>
          <w:szCs w:val="24"/>
        </w:rPr>
      </w:pPr>
      <w:r w:rsidRPr="00F57818">
        <w:rPr>
          <w:rFonts w:ascii="Arial" w:hAnsi="Arial" w:cs="Arial"/>
          <w:sz w:val="24"/>
          <w:szCs w:val="24"/>
        </w:rPr>
        <w:t>Matching of idioms and actual meaning</w:t>
      </w:r>
    </w:p>
    <w:p w:rsidR="00DC67BC" w:rsidRPr="00F57818" w:rsidRDefault="00DC67BC" w:rsidP="005B729A">
      <w:pPr>
        <w:numPr>
          <w:ilvl w:val="0"/>
          <w:numId w:val="25"/>
        </w:numPr>
        <w:rPr>
          <w:rFonts w:ascii="Arial" w:hAnsi="Arial" w:cs="Arial"/>
          <w:sz w:val="24"/>
          <w:szCs w:val="24"/>
        </w:rPr>
      </w:pPr>
      <w:r w:rsidRPr="00F57818">
        <w:rPr>
          <w:rFonts w:ascii="Arial" w:hAnsi="Arial" w:cs="Arial"/>
          <w:sz w:val="24"/>
          <w:szCs w:val="24"/>
        </w:rPr>
        <w:t>Choose possible meaning for unknown words in a word family.</w:t>
      </w:r>
    </w:p>
    <w:p w:rsidR="00DC67BC" w:rsidRPr="00F57818" w:rsidRDefault="00DC67BC" w:rsidP="005B729A">
      <w:pPr>
        <w:numPr>
          <w:ilvl w:val="0"/>
          <w:numId w:val="25"/>
        </w:numPr>
        <w:rPr>
          <w:rFonts w:ascii="Arial" w:hAnsi="Arial" w:cs="Arial"/>
          <w:sz w:val="24"/>
          <w:szCs w:val="24"/>
        </w:rPr>
      </w:pPr>
      <w:r w:rsidRPr="00F57818">
        <w:rPr>
          <w:rFonts w:ascii="Arial" w:hAnsi="Arial" w:cs="Arial"/>
          <w:sz w:val="24"/>
          <w:szCs w:val="24"/>
        </w:rPr>
        <w:lastRenderedPageBreak/>
        <w:t>Fill in word grid independently.</w:t>
      </w:r>
    </w:p>
    <w:p w:rsidR="00DC67BC" w:rsidRPr="00F57818" w:rsidRDefault="00DC67BC" w:rsidP="005B729A">
      <w:pPr>
        <w:numPr>
          <w:ilvl w:val="0"/>
          <w:numId w:val="25"/>
        </w:numPr>
        <w:rPr>
          <w:rFonts w:ascii="Arial" w:hAnsi="Arial" w:cs="Arial"/>
          <w:sz w:val="24"/>
          <w:szCs w:val="24"/>
        </w:rPr>
      </w:pPr>
      <w:r w:rsidRPr="00F57818">
        <w:rPr>
          <w:rFonts w:ascii="Arial" w:hAnsi="Arial" w:cs="Arial"/>
          <w:sz w:val="24"/>
          <w:szCs w:val="24"/>
        </w:rPr>
        <w:t>Complete open-ended sentences.</w:t>
      </w:r>
    </w:p>
    <w:p w:rsidR="00DC67BC" w:rsidRPr="00F57818" w:rsidRDefault="00DC67BC" w:rsidP="005B729A">
      <w:pPr>
        <w:numPr>
          <w:ilvl w:val="0"/>
          <w:numId w:val="25"/>
        </w:numPr>
        <w:rPr>
          <w:rFonts w:ascii="Arial" w:hAnsi="Arial" w:cs="Arial"/>
          <w:sz w:val="24"/>
          <w:szCs w:val="24"/>
        </w:rPr>
      </w:pPr>
      <w:r w:rsidRPr="00F57818">
        <w:rPr>
          <w:rFonts w:ascii="Arial" w:hAnsi="Arial" w:cs="Arial"/>
          <w:sz w:val="24"/>
          <w:szCs w:val="24"/>
        </w:rPr>
        <w:t>Match antonyms/synonyms on a written test.</w:t>
      </w:r>
    </w:p>
    <w:p w:rsidR="00DC67BC" w:rsidRPr="00F57818" w:rsidRDefault="00DC67BC" w:rsidP="00DC67BC">
      <w:pPr>
        <w:rPr>
          <w:rFonts w:ascii="Arial" w:hAnsi="Arial" w:cs="Arial"/>
          <w:sz w:val="24"/>
          <w:szCs w:val="24"/>
        </w:rPr>
      </w:pPr>
    </w:p>
    <w:p w:rsidR="00DC67BC" w:rsidRPr="009B3332" w:rsidRDefault="00DC67BC" w:rsidP="00DC67BC">
      <w:pPr>
        <w:rPr>
          <w:rFonts w:ascii="Arial" w:hAnsi="Arial" w:cs="Arial"/>
          <w:b/>
          <w:sz w:val="24"/>
          <w:szCs w:val="24"/>
        </w:rPr>
      </w:pPr>
      <w:r w:rsidRPr="009B3332">
        <w:rPr>
          <w:rFonts w:ascii="Arial" w:hAnsi="Arial" w:cs="Arial"/>
          <w:b/>
          <w:sz w:val="24"/>
          <w:szCs w:val="24"/>
        </w:rPr>
        <w:t>Other Evidence:</w:t>
      </w:r>
    </w:p>
    <w:p w:rsidR="00DC67BC" w:rsidRPr="00F57818" w:rsidRDefault="00DC67BC" w:rsidP="005B729A">
      <w:pPr>
        <w:numPr>
          <w:ilvl w:val="0"/>
          <w:numId w:val="13"/>
        </w:numPr>
        <w:rPr>
          <w:rFonts w:ascii="Arial" w:hAnsi="Arial" w:cs="Arial"/>
          <w:sz w:val="24"/>
          <w:szCs w:val="24"/>
        </w:rPr>
      </w:pPr>
      <w:r w:rsidRPr="00F57818">
        <w:rPr>
          <w:rFonts w:ascii="Arial" w:hAnsi="Arial" w:cs="Arial"/>
          <w:sz w:val="24"/>
          <w:szCs w:val="24"/>
        </w:rPr>
        <w:t>Teacher observation</w:t>
      </w:r>
    </w:p>
    <w:p w:rsidR="00DC67BC" w:rsidRPr="00F57818" w:rsidRDefault="00DC67BC" w:rsidP="00DC67BC">
      <w:pPr>
        <w:rPr>
          <w:rFonts w:ascii="Arial" w:hAnsi="Arial" w:cs="Arial"/>
          <w:sz w:val="24"/>
          <w:szCs w:val="24"/>
        </w:rPr>
      </w:pPr>
    </w:p>
    <w:p w:rsidR="00DC67BC" w:rsidRPr="00B02AFB" w:rsidRDefault="00DC67BC" w:rsidP="00B02AFB">
      <w:pPr>
        <w:rPr>
          <w:rFonts w:ascii="Arial" w:hAnsi="Arial" w:cs="Arial"/>
          <w:b/>
          <w:sz w:val="24"/>
          <w:szCs w:val="24"/>
        </w:rPr>
      </w:pPr>
      <w:r w:rsidRPr="00B02AFB">
        <w:rPr>
          <w:rFonts w:ascii="Arial" w:hAnsi="Arial" w:cs="Arial"/>
          <w:b/>
          <w:sz w:val="24"/>
          <w:szCs w:val="24"/>
        </w:rPr>
        <w:t>Building the Learning Plan</w:t>
      </w:r>
    </w:p>
    <w:p w:rsidR="009B3332" w:rsidRPr="009B3332" w:rsidRDefault="009B3332" w:rsidP="009B3332">
      <w:pPr>
        <w:jc w:val="center"/>
        <w:rPr>
          <w:rFonts w:ascii="Arial" w:hAnsi="Arial" w:cs="Arial"/>
          <w:b/>
          <w:sz w:val="24"/>
          <w:szCs w:val="24"/>
          <w:u w:val="single"/>
        </w:rPr>
      </w:pPr>
    </w:p>
    <w:p w:rsidR="00DC67BC" w:rsidRDefault="00DC67BC" w:rsidP="00DC67BC">
      <w:pPr>
        <w:rPr>
          <w:rFonts w:ascii="Arial" w:hAnsi="Arial" w:cs="Arial"/>
          <w:b/>
          <w:sz w:val="24"/>
          <w:szCs w:val="24"/>
        </w:rPr>
      </w:pPr>
      <w:r w:rsidRPr="009B3332">
        <w:rPr>
          <w:rFonts w:ascii="Arial" w:hAnsi="Arial" w:cs="Arial"/>
          <w:b/>
          <w:sz w:val="24"/>
          <w:szCs w:val="24"/>
        </w:rPr>
        <w:t>Sample Classroom Activities and/or Lesson Plans:</w:t>
      </w:r>
    </w:p>
    <w:p w:rsidR="00DC67BC" w:rsidRPr="00F57818" w:rsidRDefault="00DC67BC" w:rsidP="005B729A">
      <w:pPr>
        <w:numPr>
          <w:ilvl w:val="0"/>
          <w:numId w:val="26"/>
        </w:numPr>
        <w:rPr>
          <w:rFonts w:ascii="Arial" w:hAnsi="Arial" w:cs="Arial"/>
          <w:sz w:val="24"/>
          <w:szCs w:val="24"/>
        </w:rPr>
      </w:pPr>
      <w:r w:rsidRPr="00F57818">
        <w:rPr>
          <w:rFonts w:ascii="Arial" w:hAnsi="Arial" w:cs="Arial"/>
          <w:sz w:val="24"/>
          <w:szCs w:val="24"/>
        </w:rPr>
        <w:t>Direct instruction of NRS Level 3 Tier 2 appropriate words utilizing grid identifying meaning, synonyms,</w:t>
      </w:r>
      <w:r w:rsidR="001A71BF">
        <w:rPr>
          <w:rFonts w:ascii="Arial" w:hAnsi="Arial" w:cs="Arial"/>
          <w:sz w:val="24"/>
          <w:szCs w:val="24"/>
        </w:rPr>
        <w:t xml:space="preserve"> antonyms, and example sentence</w:t>
      </w:r>
    </w:p>
    <w:p w:rsidR="00DC67BC" w:rsidRPr="00F57818" w:rsidRDefault="00DC67BC" w:rsidP="005B729A">
      <w:pPr>
        <w:numPr>
          <w:ilvl w:val="0"/>
          <w:numId w:val="26"/>
        </w:numPr>
        <w:rPr>
          <w:rFonts w:ascii="Arial" w:hAnsi="Arial" w:cs="Arial"/>
          <w:sz w:val="24"/>
          <w:szCs w:val="24"/>
        </w:rPr>
      </w:pPr>
      <w:r w:rsidRPr="00F57818">
        <w:rPr>
          <w:rFonts w:ascii="Arial" w:hAnsi="Arial" w:cs="Arial"/>
          <w:sz w:val="24"/>
          <w:szCs w:val="24"/>
        </w:rPr>
        <w:t>Dire</w:t>
      </w:r>
      <w:r w:rsidR="001A71BF">
        <w:rPr>
          <w:rFonts w:ascii="Arial" w:hAnsi="Arial" w:cs="Arial"/>
          <w:sz w:val="24"/>
          <w:szCs w:val="24"/>
        </w:rPr>
        <w:t>ct instruction of common idioms</w:t>
      </w:r>
    </w:p>
    <w:p w:rsidR="00DC67BC" w:rsidRPr="00F57818" w:rsidRDefault="00DC67BC" w:rsidP="005B729A">
      <w:pPr>
        <w:numPr>
          <w:ilvl w:val="0"/>
          <w:numId w:val="26"/>
        </w:numPr>
        <w:rPr>
          <w:rFonts w:ascii="Arial" w:hAnsi="Arial" w:cs="Arial"/>
          <w:sz w:val="24"/>
          <w:szCs w:val="24"/>
        </w:rPr>
      </w:pPr>
      <w:r w:rsidRPr="00F57818">
        <w:rPr>
          <w:rFonts w:ascii="Arial" w:hAnsi="Arial" w:cs="Arial"/>
          <w:sz w:val="24"/>
          <w:szCs w:val="24"/>
        </w:rPr>
        <w:t>Guided matching of synonyms/antonyms</w:t>
      </w:r>
    </w:p>
    <w:p w:rsidR="00DC67BC" w:rsidRPr="00F57818" w:rsidRDefault="00DC67BC" w:rsidP="005B729A">
      <w:pPr>
        <w:numPr>
          <w:ilvl w:val="0"/>
          <w:numId w:val="26"/>
        </w:numPr>
        <w:rPr>
          <w:rFonts w:ascii="Arial" w:hAnsi="Arial" w:cs="Arial"/>
          <w:sz w:val="24"/>
          <w:szCs w:val="24"/>
        </w:rPr>
      </w:pPr>
      <w:r w:rsidRPr="00F57818">
        <w:rPr>
          <w:rFonts w:ascii="Arial" w:hAnsi="Arial" w:cs="Arial"/>
          <w:sz w:val="24"/>
          <w:szCs w:val="24"/>
        </w:rPr>
        <w:t>Open ended sentences</w:t>
      </w:r>
    </w:p>
    <w:p w:rsidR="00DC67BC" w:rsidRPr="00F57818" w:rsidRDefault="00DC67BC" w:rsidP="005B729A">
      <w:pPr>
        <w:numPr>
          <w:ilvl w:val="0"/>
          <w:numId w:val="26"/>
        </w:numPr>
        <w:rPr>
          <w:rFonts w:ascii="Arial" w:hAnsi="Arial" w:cs="Arial"/>
          <w:sz w:val="24"/>
          <w:szCs w:val="24"/>
        </w:rPr>
      </w:pPr>
      <w:r w:rsidRPr="00F57818">
        <w:rPr>
          <w:rFonts w:ascii="Arial" w:hAnsi="Arial" w:cs="Arial"/>
          <w:sz w:val="24"/>
          <w:szCs w:val="24"/>
        </w:rPr>
        <w:t>With assistance, fill-in the blank with one or more Tier 2 vocabulary words</w:t>
      </w:r>
    </w:p>
    <w:p w:rsidR="00DC67BC" w:rsidRPr="00F57818" w:rsidRDefault="00DC67BC" w:rsidP="005B729A">
      <w:pPr>
        <w:numPr>
          <w:ilvl w:val="0"/>
          <w:numId w:val="26"/>
        </w:numPr>
        <w:rPr>
          <w:rFonts w:ascii="Arial" w:hAnsi="Arial" w:cs="Arial"/>
          <w:sz w:val="24"/>
          <w:szCs w:val="24"/>
        </w:rPr>
      </w:pPr>
      <w:r w:rsidRPr="00F57818">
        <w:rPr>
          <w:rFonts w:ascii="Arial" w:hAnsi="Arial" w:cs="Arial"/>
          <w:sz w:val="24"/>
          <w:szCs w:val="24"/>
        </w:rPr>
        <w:t>Brainstorm examples and personalize vocabulary</w:t>
      </w:r>
    </w:p>
    <w:p w:rsidR="00DC67BC" w:rsidRPr="00F57818" w:rsidRDefault="00DC67BC" w:rsidP="005B729A">
      <w:pPr>
        <w:numPr>
          <w:ilvl w:val="0"/>
          <w:numId w:val="26"/>
        </w:numPr>
        <w:rPr>
          <w:rFonts w:ascii="Arial" w:hAnsi="Arial" w:cs="Arial"/>
          <w:sz w:val="24"/>
          <w:szCs w:val="24"/>
        </w:rPr>
      </w:pPr>
      <w:r w:rsidRPr="00F57818">
        <w:rPr>
          <w:rFonts w:ascii="Arial" w:hAnsi="Arial" w:cs="Arial"/>
          <w:sz w:val="24"/>
          <w:szCs w:val="24"/>
        </w:rPr>
        <w:t>Complete</w:t>
      </w:r>
      <w:r w:rsidR="001A71BF">
        <w:rPr>
          <w:rFonts w:ascii="Arial" w:hAnsi="Arial" w:cs="Arial"/>
          <w:sz w:val="24"/>
          <w:szCs w:val="24"/>
        </w:rPr>
        <w:t xml:space="preserve"> word grid with teacher support</w:t>
      </w:r>
    </w:p>
    <w:p w:rsidR="00DC67BC" w:rsidRPr="009B3332" w:rsidRDefault="00DC67BC" w:rsidP="00DC67BC">
      <w:pPr>
        <w:rPr>
          <w:rFonts w:ascii="Arial" w:hAnsi="Arial" w:cs="Arial"/>
          <w:b/>
          <w:sz w:val="24"/>
          <w:szCs w:val="24"/>
        </w:rPr>
      </w:pPr>
    </w:p>
    <w:p w:rsidR="00DC67BC" w:rsidRPr="00F57818" w:rsidRDefault="00DC67BC" w:rsidP="00DC67BC">
      <w:pPr>
        <w:rPr>
          <w:rFonts w:ascii="Arial" w:hAnsi="Arial" w:cs="Arial"/>
          <w:sz w:val="24"/>
          <w:szCs w:val="24"/>
        </w:rPr>
      </w:pPr>
      <w:r w:rsidRPr="009B3332">
        <w:rPr>
          <w:rFonts w:ascii="Arial" w:hAnsi="Arial" w:cs="Arial"/>
          <w:b/>
          <w:sz w:val="24"/>
          <w:szCs w:val="24"/>
        </w:rPr>
        <w:t>Learning Activities</w:t>
      </w:r>
      <w:r w:rsidRPr="00F57818">
        <w:rPr>
          <w:rFonts w:ascii="Arial" w:hAnsi="Arial" w:cs="Arial"/>
          <w:sz w:val="24"/>
          <w:szCs w:val="24"/>
        </w:rPr>
        <w:t>:</w:t>
      </w:r>
    </w:p>
    <w:p w:rsidR="00DC67BC" w:rsidRPr="00F13560" w:rsidRDefault="00DC67BC" w:rsidP="00DC67BC">
      <w:pPr>
        <w:rPr>
          <w:rFonts w:ascii="Arial" w:hAnsi="Arial" w:cs="Arial"/>
          <w:b/>
          <w:i/>
          <w:sz w:val="24"/>
          <w:szCs w:val="24"/>
        </w:rPr>
      </w:pPr>
      <w:r w:rsidRPr="00F13560">
        <w:rPr>
          <w:rFonts w:ascii="Arial" w:hAnsi="Arial" w:cs="Arial"/>
          <w:b/>
          <w:i/>
          <w:sz w:val="24"/>
          <w:szCs w:val="24"/>
        </w:rPr>
        <w:t>(interventions for students who are not progressing, instructional strategies, differentiated instruction, re-teaching options)</w:t>
      </w:r>
    </w:p>
    <w:p w:rsidR="00B02AFB" w:rsidRDefault="00734153" w:rsidP="005B729A">
      <w:pPr>
        <w:widowControl/>
        <w:numPr>
          <w:ilvl w:val="0"/>
          <w:numId w:val="27"/>
        </w:numPr>
        <w:suppressAutoHyphens w:val="0"/>
        <w:autoSpaceDN/>
        <w:textAlignment w:val="auto"/>
        <w:rPr>
          <w:rFonts w:ascii="Arial" w:eastAsia="Times New Roman" w:hAnsi="Arial" w:cs="Arial"/>
          <w:color w:val="000000"/>
          <w:kern w:val="0"/>
          <w:sz w:val="24"/>
          <w:szCs w:val="24"/>
        </w:rPr>
      </w:pPr>
      <w:r w:rsidRPr="00A41A3E">
        <w:rPr>
          <w:rFonts w:ascii="Arial" w:eastAsia="Times New Roman" w:hAnsi="Arial" w:cs="Arial"/>
          <w:color w:val="000000"/>
          <w:kern w:val="0"/>
          <w:sz w:val="24"/>
          <w:szCs w:val="24"/>
        </w:rPr>
        <w:t>Response to Intervention </w:t>
      </w:r>
      <w:r w:rsidR="00F3001D">
        <w:rPr>
          <w:rFonts w:ascii="Arial" w:eastAsia="Times New Roman" w:hAnsi="Arial" w:cs="Arial"/>
          <w:color w:val="000000"/>
          <w:kern w:val="0"/>
          <w:sz w:val="24"/>
          <w:szCs w:val="24"/>
        </w:rPr>
        <w:t>-</w:t>
      </w:r>
      <w:r w:rsidRPr="00A41A3E">
        <w:rPr>
          <w:rFonts w:ascii="Arial" w:eastAsia="Times New Roman" w:hAnsi="Arial" w:cs="Arial"/>
          <w:color w:val="000000"/>
          <w:kern w:val="0"/>
          <w:sz w:val="24"/>
          <w:szCs w:val="24"/>
        </w:rPr>
        <w:t>  </w:t>
      </w:r>
      <w:r w:rsidR="00F3001D" w:rsidRPr="00A41A3E">
        <w:rPr>
          <w:rFonts w:ascii="Arial" w:eastAsia="Times New Roman" w:hAnsi="Arial" w:cs="Arial"/>
          <w:color w:val="000000"/>
          <w:kern w:val="0"/>
          <w:sz w:val="24"/>
          <w:szCs w:val="24"/>
        </w:rPr>
        <w:t xml:space="preserve">One-on-one tutors with individualized instruction/support such as using </w:t>
      </w:r>
      <w:r w:rsidR="00F3001D">
        <w:rPr>
          <w:rFonts w:ascii="Arial" w:eastAsia="Times New Roman" w:hAnsi="Arial" w:cs="Arial"/>
          <w:color w:val="000000"/>
          <w:kern w:val="0"/>
          <w:sz w:val="24"/>
          <w:szCs w:val="24"/>
        </w:rPr>
        <w:t>class word lists-Tier 2/Domain specific</w:t>
      </w:r>
    </w:p>
    <w:p w:rsidR="00B02AFB" w:rsidRDefault="00734153" w:rsidP="005B729A">
      <w:pPr>
        <w:widowControl/>
        <w:numPr>
          <w:ilvl w:val="0"/>
          <w:numId w:val="27"/>
        </w:numPr>
        <w:suppressAutoHyphens w:val="0"/>
        <w:autoSpaceDN/>
        <w:textAlignment w:val="auto"/>
        <w:rPr>
          <w:rFonts w:ascii="Arial" w:eastAsia="Times New Roman" w:hAnsi="Arial" w:cs="Arial"/>
          <w:color w:val="000000"/>
          <w:kern w:val="0"/>
          <w:sz w:val="24"/>
          <w:szCs w:val="24"/>
        </w:rPr>
      </w:pPr>
      <w:r w:rsidRPr="00B02AFB">
        <w:rPr>
          <w:rFonts w:ascii="Arial" w:eastAsia="Times New Roman" w:hAnsi="Arial" w:cs="Arial"/>
          <w:color w:val="000000"/>
          <w:kern w:val="0"/>
          <w:sz w:val="24"/>
          <w:szCs w:val="24"/>
        </w:rPr>
        <w:t>Universal Design for Learning protocols such as additional time</w:t>
      </w:r>
      <w:r w:rsidR="00B943A5">
        <w:rPr>
          <w:rFonts w:ascii="Arial" w:eastAsia="Times New Roman" w:hAnsi="Arial" w:cs="Arial"/>
          <w:color w:val="000000"/>
          <w:kern w:val="0"/>
          <w:sz w:val="24"/>
          <w:szCs w:val="24"/>
        </w:rPr>
        <w:t xml:space="preserve"> and practice, </w:t>
      </w:r>
      <w:r w:rsidRPr="00B02AFB">
        <w:rPr>
          <w:rFonts w:ascii="Arial" w:eastAsia="Times New Roman" w:hAnsi="Arial" w:cs="Arial"/>
          <w:color w:val="000000"/>
          <w:kern w:val="0"/>
          <w:sz w:val="24"/>
          <w:szCs w:val="24"/>
        </w:rPr>
        <w:t>modified lesson</w:t>
      </w:r>
      <w:r w:rsidR="00F3001D" w:rsidRPr="00B02AFB">
        <w:rPr>
          <w:rFonts w:ascii="Arial" w:eastAsia="Times New Roman" w:hAnsi="Arial" w:cs="Arial"/>
          <w:color w:val="000000"/>
          <w:kern w:val="0"/>
          <w:sz w:val="24"/>
          <w:szCs w:val="24"/>
        </w:rPr>
        <w:t>s</w:t>
      </w:r>
      <w:r w:rsidRPr="00B02AFB">
        <w:rPr>
          <w:rFonts w:ascii="Arial" w:eastAsia="Times New Roman" w:hAnsi="Arial" w:cs="Arial"/>
          <w:color w:val="000000"/>
          <w:kern w:val="0"/>
          <w:sz w:val="24"/>
          <w:szCs w:val="24"/>
        </w:rPr>
        <w:t xml:space="preserve"> for disabilities (i.e.</w:t>
      </w:r>
      <w:r w:rsidR="00B943A5">
        <w:rPr>
          <w:rFonts w:ascii="Arial" w:eastAsia="Times New Roman" w:hAnsi="Arial" w:cs="Arial"/>
          <w:color w:val="000000"/>
          <w:kern w:val="0"/>
          <w:sz w:val="24"/>
          <w:szCs w:val="24"/>
        </w:rPr>
        <w:t>,</w:t>
      </w:r>
      <w:r w:rsidRPr="00B02AFB">
        <w:rPr>
          <w:rFonts w:ascii="Arial" w:eastAsia="Times New Roman" w:hAnsi="Arial" w:cs="Arial"/>
          <w:color w:val="000000"/>
          <w:kern w:val="0"/>
          <w:sz w:val="24"/>
          <w:szCs w:val="24"/>
        </w:rPr>
        <w:t xml:space="preserve"> enlarged print, drills, </w:t>
      </w:r>
      <w:r w:rsidRPr="00B02AFB">
        <w:rPr>
          <w:rFonts w:ascii="Arial" w:hAnsi="Arial" w:cs="Arial"/>
          <w:sz w:val="24"/>
          <w:szCs w:val="24"/>
        </w:rPr>
        <w:t xml:space="preserve">flashcards </w:t>
      </w:r>
      <w:r w:rsidRPr="00B02AFB">
        <w:rPr>
          <w:rFonts w:ascii="Arial" w:eastAsia="Times New Roman" w:hAnsi="Arial" w:cs="Arial"/>
          <w:color w:val="000000"/>
          <w:kern w:val="0"/>
          <w:sz w:val="24"/>
          <w:szCs w:val="24"/>
        </w:rPr>
        <w:t>and games)</w:t>
      </w:r>
    </w:p>
    <w:p w:rsidR="00B02AFB" w:rsidRDefault="00734153" w:rsidP="005B729A">
      <w:pPr>
        <w:widowControl/>
        <w:numPr>
          <w:ilvl w:val="0"/>
          <w:numId w:val="27"/>
        </w:numPr>
        <w:suppressAutoHyphens w:val="0"/>
        <w:autoSpaceDN/>
        <w:textAlignment w:val="auto"/>
        <w:rPr>
          <w:rFonts w:ascii="Arial" w:eastAsia="Times New Roman" w:hAnsi="Arial" w:cs="Arial"/>
          <w:color w:val="000000"/>
          <w:kern w:val="0"/>
          <w:sz w:val="24"/>
          <w:szCs w:val="24"/>
        </w:rPr>
      </w:pPr>
      <w:r w:rsidRPr="00B02AFB">
        <w:rPr>
          <w:rFonts w:ascii="Arial" w:eastAsia="Times New Roman" w:hAnsi="Arial" w:cs="Arial"/>
          <w:color w:val="000000"/>
          <w:kern w:val="0"/>
          <w:sz w:val="24"/>
          <w:szCs w:val="24"/>
        </w:rPr>
        <w:t>Interactive technolog</w:t>
      </w:r>
      <w:r w:rsidR="00B943A5">
        <w:rPr>
          <w:rFonts w:ascii="Arial" w:eastAsia="Times New Roman" w:hAnsi="Arial" w:cs="Arial"/>
          <w:color w:val="000000"/>
          <w:kern w:val="0"/>
          <w:sz w:val="24"/>
          <w:szCs w:val="24"/>
        </w:rPr>
        <w:t xml:space="preserve">y: </w:t>
      </w:r>
      <w:proofErr w:type="spellStart"/>
      <w:r w:rsidR="00B943A5">
        <w:rPr>
          <w:rFonts w:ascii="Arial" w:eastAsia="Times New Roman" w:hAnsi="Arial" w:cs="Arial"/>
          <w:color w:val="000000"/>
          <w:kern w:val="0"/>
          <w:sz w:val="24"/>
          <w:szCs w:val="24"/>
        </w:rPr>
        <w:t>quizlet</w:t>
      </w:r>
      <w:proofErr w:type="spellEnd"/>
      <w:r w:rsidR="00B943A5">
        <w:rPr>
          <w:rFonts w:ascii="Arial" w:eastAsia="Times New Roman" w:hAnsi="Arial" w:cs="Arial"/>
          <w:color w:val="000000"/>
          <w:kern w:val="0"/>
          <w:sz w:val="24"/>
          <w:szCs w:val="24"/>
        </w:rPr>
        <w:t xml:space="preserve"> app, Study Stack app</w:t>
      </w:r>
      <w:r w:rsidRPr="00B02AFB">
        <w:rPr>
          <w:rFonts w:ascii="Arial" w:eastAsia="Times New Roman" w:hAnsi="Arial" w:cs="Arial"/>
          <w:color w:val="000000"/>
          <w:kern w:val="0"/>
          <w:sz w:val="24"/>
          <w:szCs w:val="24"/>
        </w:rPr>
        <w:t xml:space="preserve"> </w:t>
      </w:r>
    </w:p>
    <w:p w:rsidR="00497F48" w:rsidRDefault="00497F48" w:rsidP="005B729A">
      <w:pPr>
        <w:numPr>
          <w:ilvl w:val="0"/>
          <w:numId w:val="27"/>
        </w:numPr>
        <w:rPr>
          <w:rFonts w:ascii="Arial" w:hAnsi="Arial" w:cs="Arial"/>
          <w:sz w:val="24"/>
          <w:szCs w:val="24"/>
        </w:rPr>
      </w:pPr>
      <w:r>
        <w:rPr>
          <w:rFonts w:ascii="Arial" w:hAnsi="Arial" w:cs="Arial"/>
          <w:sz w:val="24"/>
          <w:szCs w:val="24"/>
        </w:rPr>
        <w:t>EBRI reading instruction</w:t>
      </w:r>
    </w:p>
    <w:p w:rsidR="00DC67BC" w:rsidRPr="00F57818" w:rsidRDefault="00DC67BC" w:rsidP="00DC67BC">
      <w:pPr>
        <w:rPr>
          <w:rFonts w:ascii="Arial" w:hAnsi="Arial" w:cs="Arial"/>
          <w:sz w:val="24"/>
          <w:szCs w:val="24"/>
        </w:rPr>
      </w:pPr>
    </w:p>
    <w:p w:rsidR="001A71BF" w:rsidRDefault="008F7D05" w:rsidP="001A71BF">
      <w:pPr>
        <w:pStyle w:val="Standard"/>
        <w:rPr>
          <w:rFonts w:ascii="Arial" w:hAnsi="Arial" w:cs="Arial"/>
          <w:b/>
          <w:sz w:val="24"/>
          <w:szCs w:val="24"/>
        </w:rPr>
      </w:pPr>
      <w:r>
        <w:rPr>
          <w:rFonts w:ascii="Arial" w:hAnsi="Arial" w:cs="Arial"/>
          <w:b/>
          <w:sz w:val="24"/>
          <w:szCs w:val="24"/>
        </w:rPr>
        <w:t>List of Instructional Materials:</w:t>
      </w:r>
    </w:p>
    <w:p w:rsidR="001A71BF" w:rsidRDefault="00813201" w:rsidP="005B729A">
      <w:pPr>
        <w:pStyle w:val="Standard"/>
        <w:numPr>
          <w:ilvl w:val="0"/>
          <w:numId w:val="28"/>
        </w:numPr>
        <w:rPr>
          <w:rFonts w:ascii="Arial" w:hAnsi="Arial" w:cs="Arial"/>
          <w:b/>
          <w:sz w:val="24"/>
          <w:szCs w:val="24"/>
        </w:rPr>
      </w:pPr>
      <w:r>
        <w:rPr>
          <w:rFonts w:ascii="Arial" w:hAnsi="Arial" w:cs="Arial"/>
          <w:sz w:val="24"/>
          <w:szCs w:val="24"/>
        </w:rPr>
        <w:t xml:space="preserve">Fry, Edward. (2000). </w:t>
      </w:r>
      <w:r w:rsidR="008F7D05" w:rsidRPr="00B02AFB">
        <w:rPr>
          <w:rFonts w:ascii="Arial" w:hAnsi="Arial" w:cs="Arial"/>
          <w:i/>
          <w:sz w:val="24"/>
          <w:szCs w:val="24"/>
        </w:rPr>
        <w:t>How to Teach Reading to Adults</w:t>
      </w:r>
      <w:r w:rsidR="008F7D05">
        <w:rPr>
          <w:rFonts w:ascii="Arial" w:hAnsi="Arial" w:cs="Arial"/>
          <w:sz w:val="24"/>
          <w:szCs w:val="24"/>
        </w:rPr>
        <w:t>. Contemporary Books, Lincolnwood, IL</w:t>
      </w:r>
    </w:p>
    <w:p w:rsidR="001A71BF" w:rsidRDefault="00813201" w:rsidP="005B729A">
      <w:pPr>
        <w:pStyle w:val="Standard"/>
        <w:numPr>
          <w:ilvl w:val="0"/>
          <w:numId w:val="28"/>
        </w:numPr>
        <w:rPr>
          <w:rFonts w:ascii="Arial" w:hAnsi="Arial" w:cs="Arial"/>
          <w:b/>
          <w:sz w:val="24"/>
          <w:szCs w:val="24"/>
        </w:rPr>
      </w:pPr>
      <w:r w:rsidRPr="001A71BF">
        <w:rPr>
          <w:rFonts w:ascii="Arial" w:hAnsi="Arial" w:cs="Arial"/>
          <w:sz w:val="24"/>
          <w:szCs w:val="24"/>
        </w:rPr>
        <w:t xml:space="preserve">Blevins, Wiley. (2001). </w:t>
      </w:r>
      <w:r w:rsidR="008F7D05" w:rsidRPr="001A71BF">
        <w:rPr>
          <w:rFonts w:ascii="Arial" w:hAnsi="Arial" w:cs="Arial"/>
          <w:i/>
          <w:sz w:val="24"/>
          <w:szCs w:val="24"/>
        </w:rPr>
        <w:t>Teaching Phonics and Word Study in the Intermediate Grades</w:t>
      </w:r>
      <w:r w:rsidRPr="001A71BF">
        <w:rPr>
          <w:rFonts w:ascii="Arial" w:hAnsi="Arial" w:cs="Arial"/>
          <w:sz w:val="24"/>
          <w:szCs w:val="24"/>
        </w:rPr>
        <w:t>.</w:t>
      </w:r>
      <w:r w:rsidR="008F7D05" w:rsidRPr="001A71BF">
        <w:rPr>
          <w:rFonts w:ascii="Arial" w:hAnsi="Arial" w:cs="Arial"/>
          <w:sz w:val="24"/>
          <w:szCs w:val="24"/>
        </w:rPr>
        <w:t xml:space="preserve"> Scholastic Professional Books, NYC</w:t>
      </w:r>
    </w:p>
    <w:p w:rsidR="001A71BF" w:rsidRDefault="00813201" w:rsidP="005B729A">
      <w:pPr>
        <w:pStyle w:val="Standard"/>
        <w:numPr>
          <w:ilvl w:val="0"/>
          <w:numId w:val="28"/>
        </w:numPr>
        <w:rPr>
          <w:rFonts w:ascii="Arial" w:hAnsi="Arial" w:cs="Arial"/>
          <w:b/>
          <w:sz w:val="24"/>
          <w:szCs w:val="24"/>
        </w:rPr>
      </w:pPr>
      <w:proofErr w:type="spellStart"/>
      <w:r w:rsidRPr="001A71BF">
        <w:rPr>
          <w:rFonts w:ascii="Arial" w:hAnsi="Arial" w:cs="Arial"/>
          <w:sz w:val="24"/>
          <w:szCs w:val="24"/>
        </w:rPr>
        <w:t>Nadell</w:t>
      </w:r>
      <w:proofErr w:type="spellEnd"/>
      <w:r w:rsidRPr="001A71BF">
        <w:rPr>
          <w:rFonts w:ascii="Arial" w:hAnsi="Arial" w:cs="Arial"/>
          <w:sz w:val="24"/>
          <w:szCs w:val="24"/>
        </w:rPr>
        <w:t xml:space="preserve">, Judith &amp; Johnson, Beth. (2011). </w:t>
      </w:r>
      <w:r w:rsidR="008F7D05" w:rsidRPr="001A71BF">
        <w:rPr>
          <w:rFonts w:ascii="Arial" w:hAnsi="Arial" w:cs="Arial"/>
          <w:i/>
          <w:sz w:val="24"/>
          <w:szCs w:val="24"/>
        </w:rPr>
        <w:t>Vocabulary Basics Second Edition</w:t>
      </w:r>
      <w:r w:rsidRPr="001A71BF">
        <w:rPr>
          <w:rFonts w:ascii="Arial" w:hAnsi="Arial" w:cs="Arial"/>
          <w:sz w:val="24"/>
          <w:szCs w:val="24"/>
        </w:rPr>
        <w:t>.</w:t>
      </w:r>
      <w:r w:rsidR="008F7D05" w:rsidRPr="001A71BF">
        <w:rPr>
          <w:rFonts w:ascii="Arial" w:hAnsi="Arial" w:cs="Arial"/>
          <w:sz w:val="24"/>
          <w:szCs w:val="24"/>
        </w:rPr>
        <w:t xml:space="preserve"> Townsend Press Books, West Berlin, NJ</w:t>
      </w:r>
    </w:p>
    <w:p w:rsidR="001A71BF" w:rsidRDefault="00813201" w:rsidP="005B729A">
      <w:pPr>
        <w:pStyle w:val="Standard"/>
        <w:numPr>
          <w:ilvl w:val="0"/>
          <w:numId w:val="28"/>
        </w:numPr>
        <w:rPr>
          <w:rFonts w:ascii="Arial" w:hAnsi="Arial" w:cs="Arial"/>
          <w:b/>
          <w:sz w:val="24"/>
          <w:szCs w:val="24"/>
        </w:rPr>
      </w:pPr>
      <w:proofErr w:type="spellStart"/>
      <w:r w:rsidRPr="001A71BF">
        <w:rPr>
          <w:rFonts w:ascii="Arial" w:hAnsi="Arial" w:cs="Arial"/>
          <w:sz w:val="24"/>
          <w:szCs w:val="24"/>
        </w:rPr>
        <w:t>Nist</w:t>
      </w:r>
      <w:proofErr w:type="spellEnd"/>
      <w:r w:rsidRPr="001A71BF">
        <w:rPr>
          <w:rFonts w:ascii="Arial" w:hAnsi="Arial" w:cs="Arial"/>
          <w:sz w:val="24"/>
          <w:szCs w:val="24"/>
        </w:rPr>
        <w:t xml:space="preserve">, Sherrie. (2011). </w:t>
      </w:r>
      <w:r w:rsidRPr="001A71BF">
        <w:rPr>
          <w:rFonts w:ascii="Arial" w:hAnsi="Arial" w:cs="Arial"/>
          <w:i/>
          <w:sz w:val="24"/>
          <w:szCs w:val="24"/>
        </w:rPr>
        <w:t>V</w:t>
      </w:r>
      <w:r w:rsidR="008F7D05" w:rsidRPr="001A71BF">
        <w:rPr>
          <w:rFonts w:ascii="Arial" w:hAnsi="Arial" w:cs="Arial"/>
          <w:i/>
          <w:sz w:val="24"/>
          <w:szCs w:val="24"/>
        </w:rPr>
        <w:t>ocabulary Basics Fourth Edition</w:t>
      </w:r>
      <w:r w:rsidRPr="001A71BF">
        <w:rPr>
          <w:rFonts w:ascii="Arial" w:hAnsi="Arial" w:cs="Arial"/>
          <w:sz w:val="24"/>
          <w:szCs w:val="24"/>
        </w:rPr>
        <w:t>.</w:t>
      </w:r>
      <w:r w:rsidR="008F7D05" w:rsidRPr="001A71BF">
        <w:rPr>
          <w:rFonts w:ascii="Arial" w:hAnsi="Arial" w:cs="Arial"/>
          <w:sz w:val="24"/>
          <w:szCs w:val="24"/>
        </w:rPr>
        <w:t xml:space="preserve"> Townsend Press Books, West Berlin, NJ</w:t>
      </w:r>
    </w:p>
    <w:p w:rsidR="001A71BF" w:rsidRDefault="008F7D05" w:rsidP="005B729A">
      <w:pPr>
        <w:pStyle w:val="Standard"/>
        <w:numPr>
          <w:ilvl w:val="0"/>
          <w:numId w:val="28"/>
        </w:numPr>
        <w:rPr>
          <w:rFonts w:ascii="Arial" w:hAnsi="Arial" w:cs="Arial"/>
          <w:b/>
          <w:sz w:val="24"/>
          <w:szCs w:val="24"/>
        </w:rPr>
      </w:pPr>
      <w:r w:rsidRPr="001A71BF">
        <w:rPr>
          <w:rFonts w:ascii="Arial" w:hAnsi="Arial" w:cs="Arial"/>
          <w:i/>
          <w:sz w:val="24"/>
        </w:rPr>
        <w:t xml:space="preserve">Word </w:t>
      </w:r>
      <w:r w:rsidR="00B02AFB" w:rsidRPr="001A71BF">
        <w:rPr>
          <w:rFonts w:ascii="Arial" w:hAnsi="Arial" w:cs="Arial"/>
          <w:i/>
          <w:sz w:val="24"/>
        </w:rPr>
        <w:t>P</w:t>
      </w:r>
      <w:r w:rsidRPr="001A71BF">
        <w:rPr>
          <w:rFonts w:ascii="Arial" w:hAnsi="Arial" w:cs="Arial"/>
          <w:i/>
          <w:sz w:val="24"/>
        </w:rPr>
        <w:t xml:space="preserve">ower: Spelling and </w:t>
      </w:r>
      <w:r w:rsidR="00B02AFB" w:rsidRPr="001A71BF">
        <w:rPr>
          <w:rFonts w:ascii="Arial" w:hAnsi="Arial" w:cs="Arial"/>
          <w:i/>
          <w:sz w:val="24"/>
        </w:rPr>
        <w:t>V</w:t>
      </w:r>
      <w:r w:rsidRPr="001A71BF">
        <w:rPr>
          <w:rFonts w:ascii="Arial" w:hAnsi="Arial" w:cs="Arial"/>
          <w:i/>
          <w:sz w:val="24"/>
        </w:rPr>
        <w:t xml:space="preserve">ocabulary in </w:t>
      </w:r>
      <w:r w:rsidR="00B02AFB" w:rsidRPr="001A71BF">
        <w:rPr>
          <w:rFonts w:ascii="Arial" w:hAnsi="Arial" w:cs="Arial"/>
          <w:i/>
          <w:sz w:val="24"/>
        </w:rPr>
        <w:t>C</w:t>
      </w:r>
      <w:r w:rsidRPr="001A71BF">
        <w:rPr>
          <w:rFonts w:ascii="Arial" w:hAnsi="Arial" w:cs="Arial"/>
          <w:i/>
          <w:sz w:val="24"/>
        </w:rPr>
        <w:t>ontext: Introductory.</w:t>
      </w:r>
      <w:r w:rsidR="00813201" w:rsidRPr="001A71BF">
        <w:rPr>
          <w:rFonts w:ascii="Arial" w:hAnsi="Arial" w:cs="Arial"/>
          <w:i/>
          <w:sz w:val="24"/>
        </w:rPr>
        <w:t xml:space="preserve"> </w:t>
      </w:r>
      <w:r w:rsidR="00813201" w:rsidRPr="001A71BF">
        <w:rPr>
          <w:rFonts w:ascii="Arial" w:hAnsi="Arial" w:cs="Arial"/>
          <w:sz w:val="24"/>
        </w:rPr>
        <w:t>(1997).</w:t>
      </w:r>
      <w:r w:rsidRPr="001A71BF">
        <w:rPr>
          <w:rFonts w:ascii="Arial" w:hAnsi="Arial" w:cs="Arial"/>
          <w:i/>
          <w:sz w:val="24"/>
        </w:rPr>
        <w:t xml:space="preserve"> </w:t>
      </w:r>
      <w:r w:rsidRPr="001A71BF">
        <w:rPr>
          <w:rFonts w:ascii="Arial" w:hAnsi="Arial" w:cs="Arial"/>
          <w:sz w:val="24"/>
        </w:rPr>
        <w:t>Lincolnwood, IL: Contemporary Books.</w:t>
      </w:r>
    </w:p>
    <w:p w:rsidR="001A71BF" w:rsidRDefault="008F7D05" w:rsidP="005B729A">
      <w:pPr>
        <w:pStyle w:val="Standard"/>
        <w:numPr>
          <w:ilvl w:val="0"/>
          <w:numId w:val="28"/>
        </w:numPr>
        <w:rPr>
          <w:rFonts w:ascii="Arial" w:hAnsi="Arial" w:cs="Arial"/>
          <w:b/>
          <w:sz w:val="24"/>
          <w:szCs w:val="24"/>
        </w:rPr>
      </w:pPr>
      <w:r w:rsidRPr="001A71BF">
        <w:rPr>
          <w:rFonts w:ascii="Arial" w:hAnsi="Arial" w:cs="Arial"/>
          <w:i/>
          <w:iCs/>
          <w:sz w:val="24"/>
          <w:szCs w:val="24"/>
        </w:rPr>
        <w:t xml:space="preserve">Word </w:t>
      </w:r>
      <w:r w:rsidR="00B02AFB" w:rsidRPr="001A71BF">
        <w:rPr>
          <w:rFonts w:ascii="Arial" w:hAnsi="Arial" w:cs="Arial"/>
          <w:i/>
          <w:iCs/>
          <w:sz w:val="24"/>
          <w:szCs w:val="24"/>
        </w:rPr>
        <w:t>P</w:t>
      </w:r>
      <w:r w:rsidRPr="001A71BF">
        <w:rPr>
          <w:rFonts w:ascii="Arial" w:hAnsi="Arial" w:cs="Arial"/>
          <w:i/>
          <w:iCs/>
          <w:sz w:val="24"/>
          <w:szCs w:val="24"/>
        </w:rPr>
        <w:t xml:space="preserve">ower: Spelling and </w:t>
      </w:r>
      <w:r w:rsidR="00B02AFB" w:rsidRPr="001A71BF">
        <w:rPr>
          <w:rFonts w:ascii="Arial" w:hAnsi="Arial" w:cs="Arial"/>
          <w:i/>
          <w:iCs/>
          <w:sz w:val="24"/>
          <w:szCs w:val="24"/>
        </w:rPr>
        <w:t>V</w:t>
      </w:r>
      <w:r w:rsidRPr="001A71BF">
        <w:rPr>
          <w:rFonts w:ascii="Arial" w:hAnsi="Arial" w:cs="Arial"/>
          <w:i/>
          <w:iCs/>
          <w:sz w:val="24"/>
          <w:szCs w:val="24"/>
        </w:rPr>
        <w:t xml:space="preserve">ocabulary in </w:t>
      </w:r>
      <w:r w:rsidR="00B02AFB" w:rsidRPr="001A71BF">
        <w:rPr>
          <w:rFonts w:ascii="Arial" w:hAnsi="Arial" w:cs="Arial"/>
          <w:i/>
          <w:iCs/>
          <w:sz w:val="24"/>
          <w:szCs w:val="24"/>
        </w:rPr>
        <w:t>C</w:t>
      </w:r>
      <w:r w:rsidRPr="001A71BF">
        <w:rPr>
          <w:rFonts w:ascii="Arial" w:hAnsi="Arial" w:cs="Arial"/>
          <w:i/>
          <w:iCs/>
          <w:sz w:val="24"/>
          <w:szCs w:val="24"/>
        </w:rPr>
        <w:t>ontext: Intermediate 2</w:t>
      </w:r>
      <w:r w:rsidRPr="001A71BF">
        <w:rPr>
          <w:rFonts w:ascii="Arial" w:hAnsi="Arial" w:cs="Arial"/>
          <w:sz w:val="24"/>
          <w:szCs w:val="24"/>
        </w:rPr>
        <w:t>.</w:t>
      </w:r>
      <w:r w:rsidR="00813201" w:rsidRPr="001A71BF">
        <w:rPr>
          <w:rFonts w:ascii="Arial" w:hAnsi="Arial" w:cs="Arial"/>
          <w:sz w:val="24"/>
        </w:rPr>
        <w:t xml:space="preserve"> (1997).</w:t>
      </w:r>
      <w:r w:rsidRPr="001A71BF">
        <w:rPr>
          <w:rFonts w:ascii="Arial" w:hAnsi="Arial" w:cs="Arial"/>
          <w:sz w:val="24"/>
          <w:szCs w:val="24"/>
        </w:rPr>
        <w:t xml:space="preserve"> Lincolnwood, IL: Contemporary Books. (See Intermediate 1 also)</w:t>
      </w:r>
    </w:p>
    <w:p w:rsidR="001A71BF" w:rsidRDefault="008F7D05" w:rsidP="005B729A">
      <w:pPr>
        <w:pStyle w:val="Standard"/>
        <w:numPr>
          <w:ilvl w:val="0"/>
          <w:numId w:val="28"/>
        </w:numPr>
        <w:rPr>
          <w:rFonts w:ascii="Arial" w:hAnsi="Arial" w:cs="Arial"/>
          <w:b/>
          <w:sz w:val="24"/>
          <w:szCs w:val="24"/>
        </w:rPr>
      </w:pPr>
      <w:r w:rsidRPr="001A71BF">
        <w:rPr>
          <w:rFonts w:ascii="Arial" w:hAnsi="Arial" w:cs="Arial"/>
          <w:i/>
          <w:sz w:val="24"/>
          <w:szCs w:val="24"/>
        </w:rPr>
        <w:t>Reading Basics</w:t>
      </w:r>
      <w:r w:rsidRPr="001A71BF">
        <w:rPr>
          <w:rFonts w:ascii="Arial" w:hAnsi="Arial" w:cs="Arial"/>
          <w:sz w:val="24"/>
          <w:szCs w:val="24"/>
        </w:rPr>
        <w:t>. (2001). Chicago: Contemporary Books.</w:t>
      </w:r>
    </w:p>
    <w:p w:rsidR="001A71BF" w:rsidRDefault="008F7D05" w:rsidP="005B729A">
      <w:pPr>
        <w:pStyle w:val="Standard"/>
        <w:numPr>
          <w:ilvl w:val="0"/>
          <w:numId w:val="28"/>
        </w:numPr>
        <w:rPr>
          <w:rFonts w:ascii="Arial" w:hAnsi="Arial" w:cs="Arial"/>
          <w:b/>
          <w:sz w:val="24"/>
          <w:szCs w:val="24"/>
        </w:rPr>
      </w:pPr>
      <w:proofErr w:type="spellStart"/>
      <w:r w:rsidRPr="001A71BF">
        <w:rPr>
          <w:rFonts w:ascii="Arial" w:hAnsi="Arial" w:cs="Arial"/>
          <w:sz w:val="24"/>
          <w:szCs w:val="24"/>
        </w:rPr>
        <w:t>Folse</w:t>
      </w:r>
      <w:proofErr w:type="spellEnd"/>
      <w:r w:rsidRPr="001A71BF">
        <w:rPr>
          <w:rFonts w:ascii="Arial" w:hAnsi="Arial" w:cs="Arial"/>
          <w:sz w:val="24"/>
          <w:szCs w:val="24"/>
        </w:rPr>
        <w:t xml:space="preserve">, K. S. (1993). </w:t>
      </w:r>
      <w:r w:rsidRPr="001A71BF">
        <w:rPr>
          <w:rFonts w:ascii="Arial" w:hAnsi="Arial" w:cs="Arial"/>
          <w:i/>
          <w:sz w:val="24"/>
          <w:szCs w:val="24"/>
        </w:rPr>
        <w:t xml:space="preserve">Beginning Reading Practices: Building </w:t>
      </w:r>
      <w:r w:rsidR="00B02AFB" w:rsidRPr="001A71BF">
        <w:rPr>
          <w:rFonts w:ascii="Arial" w:hAnsi="Arial" w:cs="Arial"/>
          <w:i/>
          <w:sz w:val="24"/>
          <w:szCs w:val="24"/>
        </w:rPr>
        <w:t>R</w:t>
      </w:r>
      <w:r w:rsidRPr="001A71BF">
        <w:rPr>
          <w:rFonts w:ascii="Arial" w:hAnsi="Arial" w:cs="Arial"/>
          <w:i/>
          <w:sz w:val="24"/>
          <w:szCs w:val="24"/>
        </w:rPr>
        <w:t xml:space="preserve">eading and </w:t>
      </w:r>
      <w:r w:rsidR="00B02AFB" w:rsidRPr="001A71BF">
        <w:rPr>
          <w:rFonts w:ascii="Arial" w:hAnsi="Arial" w:cs="Arial"/>
          <w:i/>
          <w:sz w:val="24"/>
          <w:szCs w:val="24"/>
        </w:rPr>
        <w:t>V</w:t>
      </w:r>
      <w:r w:rsidRPr="001A71BF">
        <w:rPr>
          <w:rFonts w:ascii="Arial" w:hAnsi="Arial" w:cs="Arial"/>
          <w:i/>
          <w:sz w:val="24"/>
          <w:szCs w:val="24"/>
        </w:rPr>
        <w:t xml:space="preserve">ocabulary </w:t>
      </w:r>
      <w:r w:rsidR="00B02AFB" w:rsidRPr="001A71BF">
        <w:rPr>
          <w:rFonts w:ascii="Arial" w:hAnsi="Arial" w:cs="Arial"/>
          <w:i/>
          <w:sz w:val="24"/>
          <w:szCs w:val="24"/>
        </w:rPr>
        <w:t>S</w:t>
      </w:r>
      <w:r w:rsidRPr="001A71BF">
        <w:rPr>
          <w:rFonts w:ascii="Arial" w:hAnsi="Arial" w:cs="Arial"/>
          <w:i/>
          <w:sz w:val="24"/>
          <w:szCs w:val="24"/>
        </w:rPr>
        <w:t>trategies</w:t>
      </w:r>
      <w:r w:rsidRPr="001A71BF">
        <w:rPr>
          <w:rFonts w:ascii="Arial" w:hAnsi="Arial" w:cs="Arial"/>
          <w:sz w:val="24"/>
          <w:szCs w:val="24"/>
        </w:rPr>
        <w:t>. Ann Arbor: University of Michigan Press.</w:t>
      </w:r>
    </w:p>
    <w:p w:rsidR="001A71BF" w:rsidRDefault="008F7D05" w:rsidP="005B729A">
      <w:pPr>
        <w:pStyle w:val="Standard"/>
        <w:numPr>
          <w:ilvl w:val="0"/>
          <w:numId w:val="28"/>
        </w:numPr>
        <w:rPr>
          <w:rFonts w:ascii="Arial" w:hAnsi="Arial" w:cs="Arial"/>
          <w:b/>
          <w:sz w:val="24"/>
          <w:szCs w:val="24"/>
        </w:rPr>
      </w:pPr>
      <w:proofErr w:type="spellStart"/>
      <w:r w:rsidRPr="001A71BF">
        <w:rPr>
          <w:rFonts w:ascii="Arial" w:hAnsi="Arial" w:cs="Arial"/>
          <w:sz w:val="24"/>
          <w:szCs w:val="24"/>
        </w:rPr>
        <w:t>Dolainski</w:t>
      </w:r>
      <w:proofErr w:type="spellEnd"/>
      <w:r w:rsidRPr="001A71BF">
        <w:rPr>
          <w:rFonts w:ascii="Arial" w:hAnsi="Arial" w:cs="Arial"/>
          <w:sz w:val="24"/>
          <w:szCs w:val="24"/>
        </w:rPr>
        <w:t xml:space="preserve">, S. &amp; Griffin, S. (2011). </w:t>
      </w:r>
      <w:r w:rsidRPr="001A71BF">
        <w:rPr>
          <w:rFonts w:ascii="Arial" w:hAnsi="Arial" w:cs="Arial"/>
          <w:i/>
          <w:sz w:val="24"/>
          <w:szCs w:val="24"/>
        </w:rPr>
        <w:t xml:space="preserve">Words to </w:t>
      </w:r>
      <w:r w:rsidR="00B02AFB" w:rsidRPr="001A71BF">
        <w:rPr>
          <w:rFonts w:ascii="Arial" w:hAnsi="Arial" w:cs="Arial"/>
          <w:i/>
          <w:sz w:val="24"/>
          <w:szCs w:val="24"/>
        </w:rPr>
        <w:t>L</w:t>
      </w:r>
      <w:r w:rsidRPr="001A71BF">
        <w:rPr>
          <w:rFonts w:ascii="Arial" w:hAnsi="Arial" w:cs="Arial"/>
          <w:i/>
          <w:sz w:val="24"/>
          <w:szCs w:val="24"/>
        </w:rPr>
        <w:t xml:space="preserve">earn </w:t>
      </w:r>
      <w:proofErr w:type="gramStart"/>
      <w:r w:rsidR="00B02AFB" w:rsidRPr="001A71BF">
        <w:rPr>
          <w:rFonts w:ascii="Arial" w:hAnsi="Arial" w:cs="Arial"/>
          <w:i/>
          <w:sz w:val="24"/>
          <w:szCs w:val="24"/>
        </w:rPr>
        <w:t>B</w:t>
      </w:r>
      <w:r w:rsidRPr="001A71BF">
        <w:rPr>
          <w:rFonts w:ascii="Arial" w:hAnsi="Arial" w:cs="Arial"/>
          <w:i/>
          <w:sz w:val="24"/>
          <w:szCs w:val="24"/>
        </w:rPr>
        <w:t>y</w:t>
      </w:r>
      <w:proofErr w:type="gramEnd"/>
      <w:r w:rsidRPr="001A71BF">
        <w:rPr>
          <w:rFonts w:ascii="Arial" w:hAnsi="Arial" w:cs="Arial"/>
          <w:i/>
          <w:sz w:val="24"/>
          <w:szCs w:val="24"/>
        </w:rPr>
        <w:t xml:space="preserve">: Advancing </w:t>
      </w:r>
      <w:r w:rsidR="00B02AFB" w:rsidRPr="001A71BF">
        <w:rPr>
          <w:rFonts w:ascii="Arial" w:hAnsi="Arial" w:cs="Arial"/>
          <w:i/>
          <w:sz w:val="24"/>
          <w:szCs w:val="24"/>
        </w:rPr>
        <w:t>A</w:t>
      </w:r>
      <w:r w:rsidRPr="001A71BF">
        <w:rPr>
          <w:rFonts w:ascii="Arial" w:hAnsi="Arial" w:cs="Arial"/>
          <w:i/>
          <w:sz w:val="24"/>
          <w:szCs w:val="24"/>
        </w:rPr>
        <w:t xml:space="preserve">cademic </w:t>
      </w:r>
      <w:r w:rsidR="00B02AFB" w:rsidRPr="001A71BF">
        <w:rPr>
          <w:rFonts w:ascii="Arial" w:hAnsi="Arial" w:cs="Arial"/>
          <w:i/>
          <w:sz w:val="24"/>
          <w:szCs w:val="24"/>
        </w:rPr>
        <w:lastRenderedPageBreak/>
        <w:t>V</w:t>
      </w:r>
      <w:r w:rsidRPr="001A71BF">
        <w:rPr>
          <w:rFonts w:ascii="Arial" w:hAnsi="Arial" w:cs="Arial"/>
          <w:i/>
          <w:sz w:val="24"/>
          <w:szCs w:val="24"/>
        </w:rPr>
        <w:t>ocabulary</w:t>
      </w:r>
      <w:r w:rsidRPr="001A71BF">
        <w:rPr>
          <w:rFonts w:ascii="Arial" w:hAnsi="Arial" w:cs="Arial"/>
          <w:sz w:val="24"/>
          <w:szCs w:val="24"/>
        </w:rPr>
        <w:t>. Chicago: McGraw-Hill.</w:t>
      </w:r>
    </w:p>
    <w:p w:rsidR="008F7D05" w:rsidRPr="001A71BF" w:rsidRDefault="008F7D05" w:rsidP="005B729A">
      <w:pPr>
        <w:pStyle w:val="Standard"/>
        <w:numPr>
          <w:ilvl w:val="0"/>
          <w:numId w:val="28"/>
        </w:numPr>
        <w:rPr>
          <w:rFonts w:ascii="Arial" w:hAnsi="Arial" w:cs="Arial"/>
          <w:b/>
          <w:sz w:val="24"/>
          <w:szCs w:val="24"/>
        </w:rPr>
      </w:pPr>
      <w:r w:rsidRPr="001A71BF">
        <w:rPr>
          <w:rFonts w:ascii="Arial" w:hAnsi="Arial" w:cs="Arial"/>
          <w:sz w:val="24"/>
          <w:szCs w:val="24"/>
        </w:rPr>
        <w:t xml:space="preserve">Tompkins, G. E. &amp; </w:t>
      </w:r>
      <w:proofErr w:type="spellStart"/>
      <w:r w:rsidRPr="001A71BF">
        <w:rPr>
          <w:rFonts w:ascii="Arial" w:hAnsi="Arial" w:cs="Arial"/>
          <w:sz w:val="24"/>
          <w:szCs w:val="24"/>
        </w:rPr>
        <w:t>Blanchfield</w:t>
      </w:r>
      <w:proofErr w:type="spellEnd"/>
      <w:r w:rsidRPr="001A71BF">
        <w:rPr>
          <w:rFonts w:ascii="Arial" w:hAnsi="Arial" w:cs="Arial"/>
          <w:sz w:val="24"/>
          <w:szCs w:val="24"/>
        </w:rPr>
        <w:t xml:space="preserve">, C. (2004). </w:t>
      </w:r>
      <w:r w:rsidRPr="001A71BF">
        <w:rPr>
          <w:rFonts w:ascii="Arial" w:hAnsi="Arial" w:cs="Arial"/>
          <w:i/>
          <w:sz w:val="24"/>
          <w:szCs w:val="24"/>
        </w:rPr>
        <w:t xml:space="preserve">Teaching </w:t>
      </w:r>
      <w:r w:rsidR="00B02AFB" w:rsidRPr="001A71BF">
        <w:rPr>
          <w:rFonts w:ascii="Arial" w:hAnsi="Arial" w:cs="Arial"/>
          <w:i/>
          <w:sz w:val="24"/>
          <w:szCs w:val="24"/>
        </w:rPr>
        <w:t>V</w:t>
      </w:r>
      <w:r w:rsidRPr="001A71BF">
        <w:rPr>
          <w:rFonts w:ascii="Arial" w:hAnsi="Arial" w:cs="Arial"/>
          <w:i/>
          <w:sz w:val="24"/>
          <w:szCs w:val="24"/>
        </w:rPr>
        <w:t xml:space="preserve">ocabulary: Fifty </w:t>
      </w:r>
      <w:r w:rsidR="00B02AFB" w:rsidRPr="001A71BF">
        <w:rPr>
          <w:rFonts w:ascii="Arial" w:hAnsi="Arial" w:cs="Arial"/>
          <w:i/>
          <w:sz w:val="24"/>
          <w:szCs w:val="24"/>
        </w:rPr>
        <w:t>C</w:t>
      </w:r>
      <w:r w:rsidRPr="001A71BF">
        <w:rPr>
          <w:rFonts w:ascii="Arial" w:hAnsi="Arial" w:cs="Arial"/>
          <w:i/>
          <w:sz w:val="24"/>
          <w:szCs w:val="24"/>
        </w:rPr>
        <w:t xml:space="preserve">reative </w:t>
      </w:r>
      <w:r w:rsidR="00B02AFB" w:rsidRPr="001A71BF">
        <w:rPr>
          <w:rFonts w:ascii="Arial" w:hAnsi="Arial" w:cs="Arial"/>
          <w:i/>
          <w:sz w:val="24"/>
          <w:szCs w:val="24"/>
        </w:rPr>
        <w:t>S</w:t>
      </w:r>
      <w:r w:rsidRPr="001A71BF">
        <w:rPr>
          <w:rFonts w:ascii="Arial" w:hAnsi="Arial" w:cs="Arial"/>
          <w:i/>
          <w:sz w:val="24"/>
          <w:szCs w:val="24"/>
        </w:rPr>
        <w:t>trategies.</w:t>
      </w:r>
      <w:r w:rsidRPr="001A71BF">
        <w:rPr>
          <w:rFonts w:ascii="Arial" w:hAnsi="Arial" w:cs="Arial"/>
          <w:sz w:val="24"/>
          <w:szCs w:val="24"/>
        </w:rPr>
        <w:t xml:space="preserve"> Columbus, OH: Pearson.</w:t>
      </w:r>
    </w:p>
    <w:p w:rsidR="008F7D05" w:rsidRDefault="008F7D05" w:rsidP="008F7D05">
      <w:pPr>
        <w:pStyle w:val="Standard"/>
      </w:pPr>
    </w:p>
    <w:p w:rsidR="008F7D05" w:rsidRPr="00B02AFB" w:rsidRDefault="008F7D05" w:rsidP="00B02AFB">
      <w:pPr>
        <w:pStyle w:val="NoSpacing"/>
        <w:rPr>
          <w:rFonts w:ascii="Arial" w:hAnsi="Arial" w:cs="Arial"/>
          <w:sz w:val="24"/>
          <w:szCs w:val="24"/>
        </w:rPr>
      </w:pPr>
      <w:r w:rsidRPr="00B02AFB">
        <w:rPr>
          <w:rFonts w:ascii="Arial" w:hAnsi="Arial" w:cs="Arial"/>
          <w:b/>
          <w:sz w:val="24"/>
          <w:szCs w:val="24"/>
        </w:rPr>
        <w:t>List of Technology Resources</w:t>
      </w:r>
      <w:r w:rsidRPr="00B02AFB">
        <w:rPr>
          <w:rFonts w:ascii="Arial" w:hAnsi="Arial" w:cs="Arial"/>
          <w:sz w:val="24"/>
          <w:szCs w:val="24"/>
        </w:rPr>
        <w:t>:</w:t>
      </w:r>
    </w:p>
    <w:p w:rsidR="00DC67BC" w:rsidRPr="00B02AFB" w:rsidRDefault="00DC67BC" w:rsidP="005B729A">
      <w:pPr>
        <w:pStyle w:val="NoSpacing"/>
        <w:numPr>
          <w:ilvl w:val="0"/>
          <w:numId w:val="29"/>
        </w:numPr>
        <w:rPr>
          <w:rFonts w:ascii="Arial" w:hAnsi="Arial" w:cs="Arial"/>
          <w:sz w:val="24"/>
          <w:szCs w:val="24"/>
        </w:rPr>
      </w:pPr>
      <w:r w:rsidRPr="00B02AFB">
        <w:rPr>
          <w:rFonts w:ascii="Arial" w:hAnsi="Arial" w:cs="Arial"/>
          <w:sz w:val="24"/>
          <w:szCs w:val="24"/>
        </w:rPr>
        <w:t xml:space="preserve">Star Vocabulary Booster Workshop, </w:t>
      </w:r>
      <w:hyperlink r:id="rId20" w:history="1">
        <w:r w:rsidR="00871C3C" w:rsidRPr="00B02AFB">
          <w:rPr>
            <w:rStyle w:val="Hyperlink"/>
            <w:rFonts w:ascii="Arial" w:hAnsi="Arial" w:cs="Arial"/>
            <w:sz w:val="24"/>
            <w:szCs w:val="24"/>
          </w:rPr>
          <w:t>www.thecenterweb.org/ALRC</w:t>
        </w:r>
      </w:hyperlink>
      <w:r w:rsidR="00871C3C" w:rsidRPr="00B02AFB">
        <w:rPr>
          <w:rFonts w:ascii="Arial" w:hAnsi="Arial" w:cs="Arial"/>
          <w:sz w:val="24"/>
          <w:szCs w:val="24"/>
        </w:rPr>
        <w:t xml:space="preserve"> </w:t>
      </w:r>
    </w:p>
    <w:p w:rsidR="00DC67BC" w:rsidRPr="00B02AFB" w:rsidRDefault="002206DF" w:rsidP="005B729A">
      <w:pPr>
        <w:pStyle w:val="NoSpacing"/>
        <w:numPr>
          <w:ilvl w:val="0"/>
          <w:numId w:val="29"/>
        </w:numPr>
        <w:rPr>
          <w:rFonts w:ascii="Arial" w:hAnsi="Arial" w:cs="Arial"/>
          <w:sz w:val="24"/>
          <w:szCs w:val="24"/>
        </w:rPr>
      </w:pPr>
      <w:hyperlink r:id="rId21" w:history="1">
        <w:r w:rsidR="00871C3C" w:rsidRPr="00B02AFB">
          <w:rPr>
            <w:rStyle w:val="Hyperlink"/>
            <w:rFonts w:ascii="Arial" w:hAnsi="Arial" w:cs="Arial"/>
            <w:sz w:val="24"/>
            <w:szCs w:val="24"/>
          </w:rPr>
          <w:t>www.quizlet.com</w:t>
        </w:r>
      </w:hyperlink>
      <w:r w:rsidR="00871C3C" w:rsidRPr="00B02AFB">
        <w:rPr>
          <w:rFonts w:ascii="Arial" w:hAnsi="Arial" w:cs="Arial"/>
          <w:sz w:val="24"/>
          <w:szCs w:val="24"/>
        </w:rPr>
        <w:t xml:space="preserve"> </w:t>
      </w:r>
    </w:p>
    <w:p w:rsidR="00DC67BC" w:rsidRPr="00B02AFB" w:rsidRDefault="002206DF" w:rsidP="005B729A">
      <w:pPr>
        <w:pStyle w:val="NoSpacing"/>
        <w:numPr>
          <w:ilvl w:val="0"/>
          <w:numId w:val="29"/>
        </w:numPr>
        <w:rPr>
          <w:rFonts w:ascii="Arial" w:hAnsi="Arial" w:cs="Arial"/>
          <w:sz w:val="24"/>
          <w:szCs w:val="24"/>
        </w:rPr>
      </w:pPr>
      <w:hyperlink r:id="rId22" w:history="1">
        <w:r w:rsidR="00871C3C" w:rsidRPr="00B02AFB">
          <w:rPr>
            <w:rStyle w:val="Hyperlink"/>
            <w:rFonts w:ascii="Arial" w:hAnsi="Arial" w:cs="Arial"/>
            <w:sz w:val="24"/>
            <w:szCs w:val="24"/>
          </w:rPr>
          <w:t>www.studystack.com</w:t>
        </w:r>
      </w:hyperlink>
      <w:r w:rsidR="00871C3C" w:rsidRPr="00B02AFB">
        <w:rPr>
          <w:rFonts w:ascii="Arial" w:hAnsi="Arial" w:cs="Arial"/>
          <w:sz w:val="24"/>
          <w:szCs w:val="24"/>
        </w:rPr>
        <w:t xml:space="preserve"> </w:t>
      </w:r>
    </w:p>
    <w:p w:rsidR="00734153" w:rsidRPr="00B02AFB" w:rsidRDefault="00734153" w:rsidP="005B729A">
      <w:pPr>
        <w:pStyle w:val="NoSpacing"/>
        <w:numPr>
          <w:ilvl w:val="0"/>
          <w:numId w:val="29"/>
        </w:numPr>
        <w:rPr>
          <w:rFonts w:ascii="Arial" w:hAnsi="Arial" w:cs="Arial"/>
          <w:kern w:val="0"/>
          <w:sz w:val="24"/>
          <w:szCs w:val="24"/>
        </w:rPr>
      </w:pPr>
      <w:r w:rsidRPr="00B02AFB">
        <w:rPr>
          <w:rFonts w:ascii="Arial" w:hAnsi="Arial" w:cs="Arial"/>
          <w:kern w:val="0"/>
          <w:sz w:val="24"/>
          <w:szCs w:val="24"/>
        </w:rPr>
        <w:t xml:space="preserve">Read works </w:t>
      </w:r>
      <w:r w:rsidR="00B943A5">
        <w:rPr>
          <w:rFonts w:ascii="Arial" w:hAnsi="Arial" w:cs="Arial"/>
          <w:kern w:val="0"/>
          <w:sz w:val="24"/>
          <w:szCs w:val="24"/>
        </w:rPr>
        <w:t>p</w:t>
      </w:r>
      <w:r w:rsidRPr="00B02AFB">
        <w:rPr>
          <w:rFonts w:ascii="Arial" w:hAnsi="Arial" w:cs="Arial"/>
          <w:kern w:val="0"/>
          <w:sz w:val="24"/>
          <w:szCs w:val="24"/>
        </w:rPr>
        <w:t>oetry selections K-12</w:t>
      </w:r>
    </w:p>
    <w:p w:rsidR="00734153" w:rsidRPr="00B02AFB" w:rsidRDefault="002206DF" w:rsidP="005B729A">
      <w:pPr>
        <w:pStyle w:val="NoSpacing"/>
        <w:numPr>
          <w:ilvl w:val="0"/>
          <w:numId w:val="29"/>
        </w:numPr>
        <w:rPr>
          <w:rFonts w:ascii="Arial" w:hAnsi="Arial" w:cs="Arial"/>
          <w:kern w:val="0"/>
          <w:sz w:val="24"/>
          <w:szCs w:val="24"/>
        </w:rPr>
      </w:pPr>
      <w:hyperlink r:id="rId23" w:history="1">
        <w:r w:rsidR="00734153" w:rsidRPr="00B02AFB">
          <w:rPr>
            <w:rFonts w:ascii="Arial" w:hAnsi="Arial" w:cs="Arial"/>
            <w:color w:val="0000FF"/>
            <w:kern w:val="0"/>
            <w:sz w:val="24"/>
            <w:szCs w:val="24"/>
            <w:u w:val="single"/>
          </w:rPr>
          <w:t>http://www.readworks.org/rw/poems-questions-national-poetry-month?utm_source=Email&amp;utm_medium=Email&amp;utm_campaign=4.1.15%20Poetry%20Month</w:t>
        </w:r>
      </w:hyperlink>
      <w:r w:rsidR="00734153" w:rsidRPr="00B02AFB">
        <w:rPr>
          <w:rFonts w:ascii="Arial" w:hAnsi="Arial" w:cs="Arial"/>
          <w:kern w:val="0"/>
          <w:sz w:val="24"/>
          <w:szCs w:val="24"/>
        </w:rPr>
        <w:t xml:space="preserve"> </w:t>
      </w:r>
    </w:p>
    <w:p w:rsidR="00DC67BC" w:rsidRPr="00B02AFB" w:rsidRDefault="002206DF" w:rsidP="005B729A">
      <w:pPr>
        <w:pStyle w:val="NoSpacing"/>
        <w:numPr>
          <w:ilvl w:val="0"/>
          <w:numId w:val="29"/>
        </w:numPr>
        <w:rPr>
          <w:rFonts w:ascii="Arial" w:hAnsi="Arial" w:cs="Arial"/>
          <w:sz w:val="24"/>
          <w:szCs w:val="24"/>
        </w:rPr>
      </w:pPr>
      <w:hyperlink r:id="rId24" w:history="1">
        <w:r w:rsidR="00871C3C" w:rsidRPr="00B02AFB">
          <w:rPr>
            <w:rStyle w:val="Hyperlink"/>
            <w:rFonts w:ascii="Arial" w:hAnsi="Arial" w:cs="Arial"/>
            <w:sz w:val="24"/>
            <w:szCs w:val="24"/>
          </w:rPr>
          <w:t>http://teacher.scholastic.com/reading/bestpractices/vocabulary/pdf/prefixes_suffixes.pdf</w:t>
        </w:r>
      </w:hyperlink>
      <w:r w:rsidR="00871C3C" w:rsidRPr="00B02AFB">
        <w:rPr>
          <w:rFonts w:ascii="Arial" w:hAnsi="Arial" w:cs="Arial"/>
          <w:sz w:val="24"/>
          <w:szCs w:val="24"/>
        </w:rPr>
        <w:t xml:space="preserve"> </w:t>
      </w:r>
    </w:p>
    <w:p w:rsidR="00DC67BC" w:rsidRPr="00B02AFB" w:rsidRDefault="002206DF" w:rsidP="005B729A">
      <w:pPr>
        <w:pStyle w:val="NoSpacing"/>
        <w:numPr>
          <w:ilvl w:val="0"/>
          <w:numId w:val="29"/>
        </w:numPr>
        <w:rPr>
          <w:rFonts w:ascii="Arial" w:hAnsi="Arial" w:cs="Arial"/>
          <w:sz w:val="24"/>
          <w:szCs w:val="24"/>
        </w:rPr>
      </w:pPr>
      <w:hyperlink r:id="rId25" w:history="1">
        <w:r w:rsidR="00871C3C" w:rsidRPr="00B02AFB">
          <w:rPr>
            <w:rStyle w:val="Hyperlink"/>
            <w:rFonts w:ascii="Arial" w:hAnsi="Arial" w:cs="Arial"/>
            <w:sz w:val="24"/>
            <w:szCs w:val="24"/>
          </w:rPr>
          <w:t>www.fcrr.org</w:t>
        </w:r>
      </w:hyperlink>
      <w:r w:rsidR="00871C3C" w:rsidRPr="00B02AFB">
        <w:rPr>
          <w:rFonts w:ascii="Arial" w:hAnsi="Arial" w:cs="Arial"/>
          <w:sz w:val="24"/>
          <w:szCs w:val="24"/>
        </w:rPr>
        <w:t xml:space="preserve"> </w:t>
      </w:r>
    </w:p>
    <w:p w:rsidR="00DC67BC" w:rsidRPr="00B02AFB" w:rsidRDefault="002206DF" w:rsidP="005B729A">
      <w:pPr>
        <w:numPr>
          <w:ilvl w:val="0"/>
          <w:numId w:val="29"/>
        </w:numPr>
        <w:rPr>
          <w:rFonts w:ascii="Arial" w:hAnsi="Arial" w:cs="Arial"/>
          <w:sz w:val="24"/>
          <w:szCs w:val="24"/>
        </w:rPr>
      </w:pPr>
      <w:hyperlink r:id="rId26" w:history="1">
        <w:r w:rsidR="00871C3C" w:rsidRPr="00B02AFB">
          <w:rPr>
            <w:rStyle w:val="Hyperlink"/>
            <w:rFonts w:ascii="Arial" w:hAnsi="Arial" w:cs="Arial"/>
            <w:sz w:val="24"/>
            <w:szCs w:val="24"/>
          </w:rPr>
          <w:t>http://grammar.about.com/od/words/a/wordroots.htm</w:t>
        </w:r>
      </w:hyperlink>
      <w:r w:rsidR="00871C3C" w:rsidRPr="00B02AFB">
        <w:rPr>
          <w:rFonts w:ascii="Arial" w:hAnsi="Arial" w:cs="Arial"/>
          <w:sz w:val="24"/>
          <w:szCs w:val="24"/>
        </w:rPr>
        <w:t xml:space="preserve"> </w:t>
      </w:r>
    </w:p>
    <w:p w:rsidR="00DC67BC" w:rsidRPr="00B02AFB" w:rsidRDefault="002206DF" w:rsidP="005B729A">
      <w:pPr>
        <w:numPr>
          <w:ilvl w:val="0"/>
          <w:numId w:val="29"/>
        </w:numPr>
        <w:rPr>
          <w:rFonts w:ascii="Arial" w:hAnsi="Arial" w:cs="Arial"/>
          <w:sz w:val="24"/>
          <w:szCs w:val="24"/>
        </w:rPr>
      </w:pPr>
      <w:hyperlink r:id="rId27" w:history="1">
        <w:r w:rsidR="00871C3C" w:rsidRPr="00B02AFB">
          <w:rPr>
            <w:rStyle w:val="Hyperlink"/>
            <w:rFonts w:ascii="Arial" w:hAnsi="Arial" w:cs="Arial"/>
            <w:sz w:val="24"/>
            <w:szCs w:val="24"/>
          </w:rPr>
          <w:t>http://grammar.yourdictionary.com/for-students-and-parents/words-with-multiple-meanings.html</w:t>
        </w:r>
      </w:hyperlink>
      <w:r w:rsidR="00871C3C" w:rsidRPr="00B02AFB">
        <w:rPr>
          <w:rFonts w:ascii="Arial" w:hAnsi="Arial" w:cs="Arial"/>
          <w:sz w:val="24"/>
          <w:szCs w:val="24"/>
        </w:rPr>
        <w:t xml:space="preserve"> </w:t>
      </w:r>
    </w:p>
    <w:p w:rsidR="00DC67BC" w:rsidRPr="00B02AFB" w:rsidRDefault="002206DF" w:rsidP="005B729A">
      <w:pPr>
        <w:numPr>
          <w:ilvl w:val="0"/>
          <w:numId w:val="29"/>
        </w:numPr>
        <w:rPr>
          <w:rFonts w:ascii="Arial" w:hAnsi="Arial" w:cs="Arial"/>
          <w:sz w:val="24"/>
          <w:szCs w:val="24"/>
        </w:rPr>
      </w:pPr>
      <w:hyperlink r:id="rId28" w:history="1">
        <w:r w:rsidR="00871C3C" w:rsidRPr="00B02AFB">
          <w:rPr>
            <w:rStyle w:val="Hyperlink"/>
            <w:rFonts w:ascii="Arial" w:hAnsi="Arial" w:cs="Arial"/>
            <w:sz w:val="24"/>
            <w:szCs w:val="24"/>
          </w:rPr>
          <w:t>www.learningchocolate.com</w:t>
        </w:r>
      </w:hyperlink>
      <w:r w:rsidR="00871C3C" w:rsidRPr="00B02AFB">
        <w:rPr>
          <w:rFonts w:ascii="Arial" w:hAnsi="Arial" w:cs="Arial"/>
          <w:sz w:val="24"/>
          <w:szCs w:val="24"/>
        </w:rPr>
        <w:t xml:space="preserve"> </w:t>
      </w:r>
    </w:p>
    <w:p w:rsidR="00DC67BC" w:rsidRPr="00B02AFB" w:rsidRDefault="002206DF" w:rsidP="005B729A">
      <w:pPr>
        <w:numPr>
          <w:ilvl w:val="0"/>
          <w:numId w:val="29"/>
        </w:numPr>
        <w:rPr>
          <w:rFonts w:ascii="Arial" w:hAnsi="Arial" w:cs="Arial"/>
          <w:sz w:val="24"/>
          <w:szCs w:val="24"/>
        </w:rPr>
      </w:pPr>
      <w:hyperlink r:id="rId29" w:history="1">
        <w:r w:rsidR="00871C3C" w:rsidRPr="00B02AFB">
          <w:rPr>
            <w:rStyle w:val="Hyperlink"/>
            <w:rFonts w:ascii="Arial" w:hAnsi="Arial" w:cs="Arial"/>
            <w:sz w:val="24"/>
            <w:szCs w:val="24"/>
          </w:rPr>
          <w:t>www.manythings.org</w:t>
        </w:r>
      </w:hyperlink>
      <w:r w:rsidR="00871C3C" w:rsidRPr="00B02AFB">
        <w:rPr>
          <w:rFonts w:ascii="Arial" w:hAnsi="Arial" w:cs="Arial"/>
          <w:sz w:val="24"/>
          <w:szCs w:val="24"/>
        </w:rPr>
        <w:t xml:space="preserve"> </w:t>
      </w:r>
    </w:p>
    <w:p w:rsidR="00DC67BC" w:rsidRPr="00B02AFB" w:rsidRDefault="002206DF" w:rsidP="005B729A">
      <w:pPr>
        <w:numPr>
          <w:ilvl w:val="0"/>
          <w:numId w:val="29"/>
        </w:numPr>
        <w:rPr>
          <w:rFonts w:ascii="Arial" w:hAnsi="Arial" w:cs="Arial"/>
          <w:sz w:val="24"/>
          <w:szCs w:val="24"/>
        </w:rPr>
      </w:pPr>
      <w:hyperlink r:id="rId30" w:history="1">
        <w:r w:rsidR="00871C3C" w:rsidRPr="00B02AFB">
          <w:rPr>
            <w:rStyle w:val="Hyperlink"/>
            <w:rFonts w:ascii="Arial" w:hAnsi="Arial" w:cs="Arial"/>
            <w:sz w:val="24"/>
            <w:szCs w:val="24"/>
          </w:rPr>
          <w:t>www.chompchomp.com</w:t>
        </w:r>
      </w:hyperlink>
      <w:r w:rsidR="00871C3C" w:rsidRPr="00B02AFB">
        <w:rPr>
          <w:rFonts w:ascii="Arial" w:hAnsi="Arial" w:cs="Arial"/>
          <w:sz w:val="24"/>
          <w:szCs w:val="24"/>
        </w:rPr>
        <w:t xml:space="preserve"> </w:t>
      </w:r>
    </w:p>
    <w:p w:rsidR="00DC67BC" w:rsidRPr="00B02AFB" w:rsidRDefault="002206DF" w:rsidP="005B729A">
      <w:pPr>
        <w:numPr>
          <w:ilvl w:val="0"/>
          <w:numId w:val="29"/>
        </w:numPr>
        <w:rPr>
          <w:rFonts w:ascii="Arial" w:hAnsi="Arial" w:cs="Arial"/>
          <w:sz w:val="24"/>
          <w:szCs w:val="24"/>
        </w:rPr>
      </w:pPr>
      <w:hyperlink r:id="rId31" w:history="1">
        <w:r w:rsidR="00871C3C" w:rsidRPr="00B02AFB">
          <w:rPr>
            <w:rStyle w:val="Hyperlink"/>
            <w:rFonts w:ascii="Arial" w:hAnsi="Arial" w:cs="Arial"/>
            <w:sz w:val="24"/>
            <w:szCs w:val="24"/>
          </w:rPr>
          <w:t>www.freerice.com</w:t>
        </w:r>
      </w:hyperlink>
      <w:r w:rsidR="00871C3C" w:rsidRPr="00B02AFB">
        <w:rPr>
          <w:rFonts w:ascii="Arial" w:hAnsi="Arial" w:cs="Arial"/>
          <w:sz w:val="24"/>
          <w:szCs w:val="24"/>
        </w:rPr>
        <w:t xml:space="preserve"> </w:t>
      </w:r>
    </w:p>
    <w:p w:rsidR="00DC67BC" w:rsidRPr="00B02AFB" w:rsidRDefault="002206DF" w:rsidP="005B729A">
      <w:pPr>
        <w:numPr>
          <w:ilvl w:val="0"/>
          <w:numId w:val="29"/>
        </w:numPr>
        <w:rPr>
          <w:rFonts w:ascii="Arial" w:hAnsi="Arial" w:cs="Arial"/>
          <w:sz w:val="24"/>
          <w:szCs w:val="24"/>
        </w:rPr>
      </w:pPr>
      <w:hyperlink r:id="rId32" w:history="1">
        <w:r w:rsidR="00871C3C" w:rsidRPr="00B02AFB">
          <w:rPr>
            <w:rStyle w:val="Hyperlink"/>
            <w:rFonts w:ascii="Arial" w:hAnsi="Arial" w:cs="Arial"/>
            <w:sz w:val="24"/>
            <w:szCs w:val="24"/>
          </w:rPr>
          <w:t>www.youtube.com</w:t>
        </w:r>
      </w:hyperlink>
      <w:r w:rsidR="00871C3C" w:rsidRPr="00B02AFB">
        <w:rPr>
          <w:rFonts w:ascii="Arial" w:hAnsi="Arial" w:cs="Arial"/>
          <w:sz w:val="24"/>
          <w:szCs w:val="24"/>
        </w:rPr>
        <w:t xml:space="preserve"> </w:t>
      </w:r>
    </w:p>
    <w:p w:rsidR="00DC67BC" w:rsidRPr="00B02AFB" w:rsidRDefault="00DC67BC" w:rsidP="005B729A">
      <w:pPr>
        <w:numPr>
          <w:ilvl w:val="0"/>
          <w:numId w:val="29"/>
        </w:numPr>
        <w:rPr>
          <w:rFonts w:ascii="Arial" w:hAnsi="Arial" w:cs="Arial"/>
          <w:sz w:val="24"/>
          <w:szCs w:val="24"/>
        </w:rPr>
      </w:pPr>
      <w:r w:rsidRPr="00B02AFB">
        <w:rPr>
          <w:rFonts w:ascii="Arial" w:hAnsi="Arial" w:cs="Arial"/>
          <w:sz w:val="24"/>
          <w:szCs w:val="24"/>
        </w:rPr>
        <w:t>Google images</w:t>
      </w:r>
      <w:r w:rsidR="00871C3C" w:rsidRPr="00B02AFB">
        <w:rPr>
          <w:rFonts w:ascii="Arial" w:hAnsi="Arial" w:cs="Arial"/>
          <w:sz w:val="24"/>
          <w:szCs w:val="24"/>
        </w:rPr>
        <w:t xml:space="preserve"> </w:t>
      </w:r>
    </w:p>
    <w:p w:rsidR="00DC67BC" w:rsidRPr="00F57818" w:rsidRDefault="00DC67BC" w:rsidP="00DC67BC">
      <w:pPr>
        <w:rPr>
          <w:rFonts w:ascii="Arial" w:hAnsi="Arial" w:cs="Arial"/>
          <w:sz w:val="24"/>
          <w:szCs w:val="24"/>
        </w:rPr>
      </w:pPr>
    </w:p>
    <w:p w:rsidR="00065C8E" w:rsidRPr="00F57818" w:rsidRDefault="00065C8E" w:rsidP="00065C8E">
      <w:pPr>
        <w:jc w:val="center"/>
        <w:rPr>
          <w:rFonts w:ascii="Arial" w:hAnsi="Arial" w:cs="Arial"/>
          <w:b/>
          <w:sz w:val="24"/>
          <w:szCs w:val="24"/>
        </w:rPr>
      </w:pPr>
      <w:r w:rsidRPr="00F57818">
        <w:rPr>
          <w:rFonts w:ascii="Arial" w:hAnsi="Arial" w:cs="Arial"/>
          <w:b/>
          <w:sz w:val="24"/>
          <w:szCs w:val="24"/>
        </w:rPr>
        <w:t>FLUENCY (FL)</w:t>
      </w:r>
    </w:p>
    <w:p w:rsidR="00065C8E" w:rsidRDefault="00065C8E" w:rsidP="00065C8E">
      <w:pPr>
        <w:jc w:val="center"/>
        <w:rPr>
          <w:rFonts w:ascii="Arial" w:hAnsi="Arial" w:cs="Arial"/>
          <w:sz w:val="24"/>
          <w:szCs w:val="24"/>
        </w:rPr>
      </w:pPr>
      <w:r w:rsidRPr="00F57818">
        <w:rPr>
          <w:rFonts w:ascii="Arial" w:hAnsi="Arial" w:cs="Arial"/>
          <w:sz w:val="24"/>
          <w:szCs w:val="24"/>
        </w:rPr>
        <w:t>3.R.FL.</w:t>
      </w:r>
      <w:proofErr w:type="gramStart"/>
      <w:r w:rsidRPr="00F57818">
        <w:rPr>
          <w:rFonts w:ascii="Arial" w:hAnsi="Arial" w:cs="Arial"/>
          <w:sz w:val="24"/>
          <w:szCs w:val="24"/>
        </w:rPr>
        <w:t>1  /</w:t>
      </w:r>
      <w:proofErr w:type="gramEnd"/>
      <w:r w:rsidRPr="00F57818">
        <w:rPr>
          <w:rFonts w:ascii="Arial" w:hAnsi="Arial" w:cs="Arial"/>
          <w:sz w:val="24"/>
          <w:szCs w:val="24"/>
        </w:rPr>
        <w:t xml:space="preserve">  3.R.FL.2  /  3.R.FL.3</w:t>
      </w:r>
    </w:p>
    <w:p w:rsidR="00065C8E" w:rsidRPr="00F57818" w:rsidRDefault="00065C8E" w:rsidP="00065C8E">
      <w:pPr>
        <w:jc w:val="center"/>
        <w:rPr>
          <w:rFonts w:ascii="Arial" w:hAnsi="Arial" w:cs="Arial"/>
          <w:sz w:val="24"/>
          <w:szCs w:val="24"/>
        </w:rPr>
      </w:pPr>
    </w:p>
    <w:p w:rsidR="00065C8E" w:rsidRPr="00F57818" w:rsidRDefault="00065C8E" w:rsidP="00065C8E">
      <w:pPr>
        <w:rPr>
          <w:rFonts w:ascii="Arial" w:hAnsi="Arial" w:cs="Arial"/>
          <w:b/>
          <w:sz w:val="24"/>
          <w:szCs w:val="24"/>
        </w:rPr>
      </w:pPr>
      <w:r w:rsidRPr="00F57818">
        <w:rPr>
          <w:rFonts w:ascii="Arial" w:hAnsi="Arial" w:cs="Arial"/>
          <w:b/>
          <w:sz w:val="24"/>
          <w:szCs w:val="24"/>
        </w:rPr>
        <w:t>Essential Understandings:</w:t>
      </w:r>
    </w:p>
    <w:p w:rsidR="00B02AFB" w:rsidRDefault="00065C8E" w:rsidP="005B729A">
      <w:pPr>
        <w:numPr>
          <w:ilvl w:val="0"/>
          <w:numId w:val="30"/>
        </w:numPr>
        <w:rPr>
          <w:rFonts w:ascii="Arial" w:hAnsi="Arial" w:cs="Arial"/>
          <w:sz w:val="24"/>
          <w:szCs w:val="24"/>
        </w:rPr>
      </w:pPr>
      <w:r w:rsidRPr="00F57818">
        <w:rPr>
          <w:rFonts w:ascii="Arial" w:hAnsi="Arial" w:cs="Arial"/>
          <w:sz w:val="24"/>
          <w:szCs w:val="24"/>
        </w:rPr>
        <w:t>Fluent reading supports comprehension.</w:t>
      </w:r>
    </w:p>
    <w:p w:rsidR="00B02AFB" w:rsidRDefault="00065C8E" w:rsidP="005B729A">
      <w:pPr>
        <w:numPr>
          <w:ilvl w:val="0"/>
          <w:numId w:val="30"/>
        </w:numPr>
        <w:rPr>
          <w:rFonts w:ascii="Arial" w:hAnsi="Arial" w:cs="Arial"/>
          <w:sz w:val="24"/>
          <w:szCs w:val="24"/>
        </w:rPr>
      </w:pPr>
      <w:r w:rsidRPr="00B02AFB">
        <w:rPr>
          <w:rFonts w:ascii="Arial" w:hAnsi="Arial" w:cs="Arial"/>
          <w:sz w:val="24"/>
          <w:szCs w:val="24"/>
        </w:rPr>
        <w:t>Comprehension is increased when prose and poetry are read with accuracy, at an appropriate rate, and with expression.</w:t>
      </w:r>
    </w:p>
    <w:p w:rsidR="00065C8E" w:rsidRPr="00B02AFB" w:rsidRDefault="00065C8E" w:rsidP="005B729A">
      <w:pPr>
        <w:numPr>
          <w:ilvl w:val="0"/>
          <w:numId w:val="30"/>
        </w:numPr>
        <w:rPr>
          <w:rFonts w:ascii="Arial" w:hAnsi="Arial" w:cs="Arial"/>
          <w:sz w:val="24"/>
          <w:szCs w:val="24"/>
        </w:rPr>
      </w:pPr>
      <w:r w:rsidRPr="00B02AFB">
        <w:rPr>
          <w:rFonts w:ascii="Arial" w:hAnsi="Arial" w:cs="Arial"/>
          <w:sz w:val="24"/>
          <w:szCs w:val="24"/>
        </w:rPr>
        <w:t>Context aids in recognition and understanding of words.</w:t>
      </w:r>
    </w:p>
    <w:p w:rsidR="00065C8E" w:rsidRPr="00F57818" w:rsidRDefault="00065C8E" w:rsidP="00065C8E">
      <w:pPr>
        <w:rPr>
          <w:rFonts w:ascii="Arial" w:hAnsi="Arial" w:cs="Arial"/>
          <w:sz w:val="24"/>
          <w:szCs w:val="24"/>
        </w:rPr>
      </w:pPr>
    </w:p>
    <w:p w:rsidR="00065C8E" w:rsidRPr="00F57818" w:rsidRDefault="00065C8E" w:rsidP="00065C8E">
      <w:pPr>
        <w:rPr>
          <w:rFonts w:ascii="Arial" w:hAnsi="Arial" w:cs="Arial"/>
          <w:b/>
          <w:sz w:val="24"/>
          <w:szCs w:val="24"/>
        </w:rPr>
      </w:pPr>
      <w:r w:rsidRPr="00F57818">
        <w:rPr>
          <w:rFonts w:ascii="Arial" w:hAnsi="Arial" w:cs="Arial"/>
          <w:b/>
          <w:sz w:val="24"/>
          <w:szCs w:val="24"/>
        </w:rPr>
        <w:t>Essential Questions:</w:t>
      </w:r>
    </w:p>
    <w:p w:rsidR="00B02AFB" w:rsidRDefault="00065C8E" w:rsidP="005B729A">
      <w:pPr>
        <w:numPr>
          <w:ilvl w:val="0"/>
          <w:numId w:val="31"/>
        </w:numPr>
        <w:rPr>
          <w:rFonts w:ascii="Arial" w:hAnsi="Arial" w:cs="Arial"/>
          <w:sz w:val="24"/>
          <w:szCs w:val="24"/>
        </w:rPr>
      </w:pPr>
      <w:r w:rsidRPr="00F57818">
        <w:rPr>
          <w:rFonts w:ascii="Arial" w:hAnsi="Arial" w:cs="Arial"/>
          <w:sz w:val="24"/>
          <w:szCs w:val="24"/>
        </w:rPr>
        <w:t>What do good readers sound like?</w:t>
      </w:r>
    </w:p>
    <w:p w:rsidR="00065C8E" w:rsidRPr="00B02AFB" w:rsidRDefault="00065C8E" w:rsidP="005B729A">
      <w:pPr>
        <w:numPr>
          <w:ilvl w:val="0"/>
          <w:numId w:val="31"/>
        </w:numPr>
        <w:rPr>
          <w:rFonts w:ascii="Arial" w:hAnsi="Arial" w:cs="Arial"/>
          <w:sz w:val="24"/>
          <w:szCs w:val="24"/>
        </w:rPr>
      </w:pPr>
      <w:r w:rsidRPr="00B02AFB">
        <w:rPr>
          <w:rFonts w:ascii="Arial" w:hAnsi="Arial" w:cs="Arial"/>
          <w:sz w:val="24"/>
          <w:szCs w:val="24"/>
        </w:rPr>
        <w:t>Why does reading at an appropriate rate increase understanding?</w:t>
      </w:r>
    </w:p>
    <w:p w:rsidR="00065C8E" w:rsidRPr="00F57818" w:rsidRDefault="00065C8E" w:rsidP="00065C8E">
      <w:pPr>
        <w:rPr>
          <w:rFonts w:ascii="Arial" w:hAnsi="Arial" w:cs="Arial"/>
          <w:sz w:val="24"/>
          <w:szCs w:val="24"/>
        </w:rPr>
      </w:pPr>
    </w:p>
    <w:p w:rsidR="00065C8E" w:rsidRPr="00F57818" w:rsidRDefault="00065C8E" w:rsidP="00065C8E">
      <w:pPr>
        <w:rPr>
          <w:rFonts w:ascii="Arial" w:hAnsi="Arial" w:cs="Arial"/>
          <w:b/>
          <w:sz w:val="24"/>
          <w:szCs w:val="24"/>
        </w:rPr>
      </w:pPr>
      <w:r w:rsidRPr="00F57818">
        <w:rPr>
          <w:rFonts w:ascii="Arial" w:hAnsi="Arial" w:cs="Arial"/>
          <w:b/>
          <w:sz w:val="24"/>
          <w:szCs w:val="24"/>
        </w:rPr>
        <w:t>Students will be able to</w:t>
      </w:r>
      <w:r w:rsidR="00B02AFB">
        <w:rPr>
          <w:rFonts w:ascii="Arial" w:hAnsi="Arial" w:cs="Arial"/>
          <w:b/>
          <w:sz w:val="24"/>
          <w:szCs w:val="24"/>
        </w:rPr>
        <w:t>:</w:t>
      </w:r>
    </w:p>
    <w:p w:rsidR="00065C8E" w:rsidRPr="00F57818" w:rsidRDefault="00065C8E" w:rsidP="00065C8E">
      <w:pPr>
        <w:rPr>
          <w:rFonts w:ascii="Arial" w:hAnsi="Arial" w:cs="Arial"/>
          <w:i/>
          <w:sz w:val="24"/>
          <w:szCs w:val="24"/>
        </w:rPr>
      </w:pPr>
      <w:r w:rsidRPr="00F57818">
        <w:rPr>
          <w:rFonts w:ascii="Arial" w:hAnsi="Arial" w:cs="Arial"/>
          <w:i/>
          <w:sz w:val="24"/>
          <w:szCs w:val="24"/>
        </w:rPr>
        <w:t>(What does mastery look like)</w:t>
      </w:r>
    </w:p>
    <w:p w:rsidR="001A71BF" w:rsidRDefault="00DD25B4" w:rsidP="00F13560">
      <w:pPr>
        <w:pStyle w:val="ListParagraph"/>
        <w:numPr>
          <w:ilvl w:val="0"/>
          <w:numId w:val="32"/>
        </w:numPr>
        <w:suppressAutoHyphens w:val="0"/>
        <w:autoSpaceDN/>
        <w:spacing w:line="240" w:lineRule="auto"/>
        <w:contextualSpacing/>
        <w:textAlignment w:val="auto"/>
        <w:rPr>
          <w:rFonts w:ascii="Arial" w:hAnsi="Arial" w:cs="Arial"/>
          <w:sz w:val="24"/>
        </w:rPr>
      </w:pPr>
      <w:r w:rsidRPr="001A71BF">
        <w:rPr>
          <w:rFonts w:ascii="Arial" w:hAnsi="Arial" w:cs="Arial"/>
          <w:sz w:val="24"/>
        </w:rPr>
        <w:t>Read level appropriate text with accuracy and fluency that is sufficient to support comprehension.</w:t>
      </w:r>
    </w:p>
    <w:p w:rsidR="001A71BF" w:rsidRDefault="00DD25B4" w:rsidP="00F13560">
      <w:pPr>
        <w:pStyle w:val="ListParagraph"/>
        <w:numPr>
          <w:ilvl w:val="0"/>
          <w:numId w:val="32"/>
        </w:numPr>
        <w:suppressAutoHyphens w:val="0"/>
        <w:autoSpaceDN/>
        <w:spacing w:line="240" w:lineRule="auto"/>
        <w:contextualSpacing/>
        <w:textAlignment w:val="auto"/>
        <w:rPr>
          <w:rFonts w:ascii="Arial" w:hAnsi="Arial" w:cs="Arial"/>
          <w:sz w:val="24"/>
        </w:rPr>
      </w:pPr>
      <w:r w:rsidRPr="001A71BF">
        <w:rPr>
          <w:rFonts w:ascii="Arial" w:hAnsi="Arial" w:cs="Arial"/>
          <w:sz w:val="24"/>
        </w:rPr>
        <w:t xml:space="preserve">Read level appropriate prose and poetry orally with improved accuracy and appropriate rate and expression on successive readings. </w:t>
      </w:r>
    </w:p>
    <w:p w:rsidR="00DD25B4" w:rsidRPr="001A71BF" w:rsidRDefault="00DD25B4" w:rsidP="00F13560">
      <w:pPr>
        <w:pStyle w:val="ListParagraph"/>
        <w:numPr>
          <w:ilvl w:val="0"/>
          <w:numId w:val="32"/>
        </w:numPr>
        <w:suppressAutoHyphens w:val="0"/>
        <w:autoSpaceDN/>
        <w:spacing w:line="240" w:lineRule="auto"/>
        <w:contextualSpacing/>
        <w:textAlignment w:val="auto"/>
        <w:rPr>
          <w:rFonts w:ascii="Arial" w:hAnsi="Arial" w:cs="Arial"/>
          <w:sz w:val="24"/>
        </w:rPr>
      </w:pPr>
      <w:r w:rsidRPr="001A71BF">
        <w:rPr>
          <w:rFonts w:ascii="Arial" w:hAnsi="Arial" w:cs="Arial"/>
          <w:sz w:val="24"/>
        </w:rPr>
        <w:t>Use context to confirm or self-correct word recognition and meaning, rereading as necessary.</w:t>
      </w:r>
    </w:p>
    <w:p w:rsidR="00065C8E" w:rsidRPr="00B02AFB" w:rsidRDefault="00065C8E" w:rsidP="00B02AFB">
      <w:pPr>
        <w:rPr>
          <w:rFonts w:ascii="Arial" w:hAnsi="Arial" w:cs="Arial"/>
          <w:b/>
          <w:sz w:val="24"/>
          <w:szCs w:val="24"/>
        </w:rPr>
      </w:pPr>
      <w:r w:rsidRPr="00B02AFB">
        <w:rPr>
          <w:rFonts w:ascii="Arial" w:hAnsi="Arial" w:cs="Arial"/>
          <w:b/>
          <w:sz w:val="24"/>
          <w:szCs w:val="24"/>
        </w:rPr>
        <w:lastRenderedPageBreak/>
        <w:t>Evidence for Assessing Learning</w:t>
      </w:r>
    </w:p>
    <w:p w:rsidR="00065C8E" w:rsidRPr="00F57818" w:rsidRDefault="00065C8E" w:rsidP="00065C8E">
      <w:pPr>
        <w:jc w:val="center"/>
        <w:rPr>
          <w:rFonts w:ascii="Arial" w:hAnsi="Arial" w:cs="Arial"/>
          <w:b/>
          <w:sz w:val="24"/>
          <w:szCs w:val="24"/>
          <w:u w:val="single"/>
        </w:rPr>
      </w:pPr>
    </w:p>
    <w:p w:rsidR="00B335D6" w:rsidRDefault="00065C8E" w:rsidP="00B335D6">
      <w:pPr>
        <w:rPr>
          <w:rFonts w:ascii="Arial" w:hAnsi="Arial" w:cs="Arial"/>
          <w:b/>
          <w:sz w:val="24"/>
          <w:szCs w:val="24"/>
        </w:rPr>
      </w:pPr>
      <w:r w:rsidRPr="00F57818">
        <w:rPr>
          <w:rFonts w:ascii="Arial" w:hAnsi="Arial" w:cs="Arial"/>
          <w:b/>
          <w:sz w:val="24"/>
          <w:szCs w:val="24"/>
        </w:rPr>
        <w:t xml:space="preserve">Performance Tasks: </w:t>
      </w:r>
    </w:p>
    <w:p w:rsidR="00B335D6" w:rsidRPr="00F13560" w:rsidRDefault="00B335D6" w:rsidP="00B335D6">
      <w:pPr>
        <w:rPr>
          <w:rFonts w:ascii="Arial" w:hAnsi="Arial" w:cs="Arial"/>
          <w:b/>
          <w:kern w:val="0"/>
          <w:sz w:val="24"/>
          <w:szCs w:val="24"/>
        </w:rPr>
      </w:pPr>
      <w:r w:rsidRPr="00F13560">
        <w:rPr>
          <w:rFonts w:ascii="Arial" w:hAnsi="Arial" w:cs="Arial"/>
          <w:b/>
          <w:kern w:val="0"/>
          <w:sz w:val="24"/>
          <w:szCs w:val="24"/>
        </w:rPr>
        <w:t xml:space="preserve">Demonstrate mastery of objectives through the assessment of graded: homework, worksheets, quantitative (numerically graded) rubrics, quizzes, tests, </w:t>
      </w:r>
      <w:r w:rsidR="007E0339" w:rsidRPr="00F13560">
        <w:rPr>
          <w:rFonts w:ascii="Arial" w:hAnsi="Arial" w:cs="Arial"/>
          <w:b/>
          <w:kern w:val="0"/>
          <w:sz w:val="24"/>
          <w:szCs w:val="24"/>
        </w:rPr>
        <w:t>and other formal assessments i</w:t>
      </w:r>
      <w:r w:rsidRPr="00F13560">
        <w:rPr>
          <w:rFonts w:ascii="Arial" w:hAnsi="Arial" w:cs="Arial"/>
          <w:b/>
          <w:kern w:val="0"/>
          <w:sz w:val="24"/>
          <w:szCs w:val="24"/>
        </w:rPr>
        <w:t>ncluding but not limited to:</w:t>
      </w:r>
    </w:p>
    <w:p w:rsidR="00065C8E" w:rsidRPr="00F57818" w:rsidRDefault="00065C8E" w:rsidP="005B729A">
      <w:pPr>
        <w:numPr>
          <w:ilvl w:val="0"/>
          <w:numId w:val="33"/>
        </w:numPr>
        <w:rPr>
          <w:rFonts w:ascii="Arial" w:hAnsi="Arial" w:cs="Arial"/>
          <w:sz w:val="24"/>
          <w:szCs w:val="24"/>
        </w:rPr>
      </w:pPr>
      <w:r w:rsidRPr="00F57818">
        <w:rPr>
          <w:rFonts w:ascii="Arial" w:hAnsi="Arial" w:cs="Arial"/>
          <w:sz w:val="24"/>
          <w:szCs w:val="24"/>
        </w:rPr>
        <w:t>Students will read aloud a rehearsed on-level passage or poem that conforms to an appropriate rubric.</w:t>
      </w:r>
    </w:p>
    <w:p w:rsidR="00065C8E" w:rsidRPr="00F57818" w:rsidRDefault="00065C8E" w:rsidP="005B729A">
      <w:pPr>
        <w:numPr>
          <w:ilvl w:val="0"/>
          <w:numId w:val="33"/>
        </w:numPr>
        <w:rPr>
          <w:rFonts w:ascii="Arial" w:hAnsi="Arial" w:cs="Arial"/>
          <w:sz w:val="24"/>
          <w:szCs w:val="24"/>
        </w:rPr>
      </w:pPr>
      <w:r w:rsidRPr="00F57818">
        <w:rPr>
          <w:rFonts w:ascii="Arial" w:hAnsi="Arial" w:cs="Arial"/>
          <w:sz w:val="24"/>
          <w:szCs w:val="24"/>
        </w:rPr>
        <w:t>Students will pause at appropriate intervals indicated by thought groups, punctuation and line spacing.</w:t>
      </w:r>
    </w:p>
    <w:p w:rsidR="00065C8E" w:rsidRPr="00F57818" w:rsidRDefault="006A40D3" w:rsidP="005B729A">
      <w:pPr>
        <w:numPr>
          <w:ilvl w:val="0"/>
          <w:numId w:val="33"/>
        </w:numPr>
        <w:rPr>
          <w:rFonts w:ascii="Arial" w:hAnsi="Arial" w:cs="Arial"/>
          <w:sz w:val="24"/>
          <w:szCs w:val="24"/>
        </w:rPr>
      </w:pPr>
      <w:r>
        <w:rPr>
          <w:rFonts w:ascii="Arial" w:hAnsi="Arial" w:cs="Arial"/>
          <w:sz w:val="24"/>
          <w:szCs w:val="24"/>
        </w:rPr>
        <w:t>Students will self</w:t>
      </w:r>
      <w:r w:rsidR="00871C3C">
        <w:rPr>
          <w:rFonts w:ascii="Arial" w:hAnsi="Arial" w:cs="Arial"/>
          <w:sz w:val="24"/>
          <w:szCs w:val="24"/>
        </w:rPr>
        <w:t>-</w:t>
      </w:r>
      <w:r w:rsidR="00065C8E" w:rsidRPr="00F57818">
        <w:rPr>
          <w:rFonts w:ascii="Arial" w:hAnsi="Arial" w:cs="Arial"/>
          <w:sz w:val="24"/>
          <w:szCs w:val="24"/>
        </w:rPr>
        <w:t>correct or repeat word/phrase to reinforce understanding</w:t>
      </w:r>
    </w:p>
    <w:p w:rsidR="00065C8E" w:rsidRPr="00F57818" w:rsidRDefault="00065C8E" w:rsidP="005B729A">
      <w:pPr>
        <w:numPr>
          <w:ilvl w:val="0"/>
          <w:numId w:val="33"/>
        </w:numPr>
        <w:rPr>
          <w:rFonts w:ascii="Arial" w:hAnsi="Arial" w:cs="Arial"/>
          <w:sz w:val="24"/>
          <w:szCs w:val="24"/>
        </w:rPr>
      </w:pPr>
      <w:r w:rsidRPr="00F57818">
        <w:rPr>
          <w:rFonts w:ascii="Arial" w:hAnsi="Arial" w:cs="Arial"/>
          <w:sz w:val="24"/>
          <w:szCs w:val="24"/>
        </w:rPr>
        <w:t>After repeated readings, students will read aloud the rehearsed passage with expression, accuracy (word recognition) and at an appropriate rate.</w:t>
      </w:r>
    </w:p>
    <w:p w:rsidR="00065C8E" w:rsidRPr="00F57818" w:rsidRDefault="00065C8E" w:rsidP="00065C8E">
      <w:pPr>
        <w:rPr>
          <w:rFonts w:ascii="Arial" w:hAnsi="Arial" w:cs="Arial"/>
          <w:sz w:val="24"/>
          <w:szCs w:val="24"/>
        </w:rPr>
      </w:pPr>
    </w:p>
    <w:p w:rsidR="00065C8E" w:rsidRPr="00F57818" w:rsidRDefault="00065C8E" w:rsidP="00065C8E">
      <w:pPr>
        <w:rPr>
          <w:rFonts w:ascii="Arial" w:hAnsi="Arial" w:cs="Arial"/>
          <w:b/>
          <w:sz w:val="24"/>
          <w:szCs w:val="24"/>
        </w:rPr>
      </w:pPr>
      <w:r w:rsidRPr="00F57818">
        <w:rPr>
          <w:rFonts w:ascii="Arial" w:hAnsi="Arial" w:cs="Arial"/>
          <w:b/>
          <w:sz w:val="24"/>
          <w:szCs w:val="24"/>
        </w:rPr>
        <w:t>Other Evidence:</w:t>
      </w:r>
    </w:p>
    <w:p w:rsidR="00065C8E" w:rsidRPr="00F57818" w:rsidRDefault="00065C8E" w:rsidP="005B729A">
      <w:pPr>
        <w:numPr>
          <w:ilvl w:val="0"/>
          <w:numId w:val="34"/>
        </w:numPr>
        <w:rPr>
          <w:rFonts w:ascii="Arial" w:hAnsi="Arial" w:cs="Arial"/>
          <w:sz w:val="24"/>
          <w:szCs w:val="24"/>
        </w:rPr>
      </w:pPr>
      <w:r w:rsidRPr="00F57818">
        <w:rPr>
          <w:rFonts w:ascii="Arial" w:hAnsi="Arial" w:cs="Arial"/>
          <w:sz w:val="24"/>
          <w:szCs w:val="24"/>
        </w:rPr>
        <w:t>Teacher observation</w:t>
      </w:r>
    </w:p>
    <w:p w:rsidR="00065C8E" w:rsidRPr="00F57818" w:rsidRDefault="00065C8E" w:rsidP="005B729A">
      <w:pPr>
        <w:numPr>
          <w:ilvl w:val="0"/>
          <w:numId w:val="34"/>
        </w:numPr>
        <w:rPr>
          <w:rFonts w:ascii="Arial" w:hAnsi="Arial" w:cs="Arial"/>
          <w:sz w:val="24"/>
          <w:szCs w:val="24"/>
        </w:rPr>
      </w:pPr>
      <w:r w:rsidRPr="00F57818">
        <w:rPr>
          <w:rFonts w:ascii="Arial" w:hAnsi="Arial" w:cs="Arial"/>
          <w:sz w:val="24"/>
          <w:szCs w:val="24"/>
        </w:rPr>
        <w:t xml:space="preserve">Self-evaluation </w:t>
      </w:r>
    </w:p>
    <w:p w:rsidR="00065C8E" w:rsidRPr="00F57818" w:rsidRDefault="00065C8E" w:rsidP="005B729A">
      <w:pPr>
        <w:numPr>
          <w:ilvl w:val="0"/>
          <w:numId w:val="34"/>
        </w:numPr>
        <w:rPr>
          <w:rFonts w:ascii="Arial" w:hAnsi="Arial" w:cs="Arial"/>
          <w:sz w:val="24"/>
          <w:szCs w:val="24"/>
        </w:rPr>
      </w:pPr>
      <w:r w:rsidRPr="00F57818">
        <w:rPr>
          <w:rFonts w:ascii="Arial" w:hAnsi="Arial" w:cs="Arial"/>
          <w:sz w:val="24"/>
          <w:szCs w:val="24"/>
        </w:rPr>
        <w:t>Rubric</w:t>
      </w:r>
    </w:p>
    <w:p w:rsidR="00065C8E" w:rsidRPr="00F57818" w:rsidRDefault="00065C8E" w:rsidP="005B729A">
      <w:pPr>
        <w:numPr>
          <w:ilvl w:val="0"/>
          <w:numId w:val="34"/>
        </w:numPr>
        <w:rPr>
          <w:rFonts w:ascii="Arial" w:hAnsi="Arial" w:cs="Arial"/>
          <w:sz w:val="24"/>
          <w:szCs w:val="24"/>
        </w:rPr>
      </w:pPr>
      <w:r w:rsidRPr="00F57818">
        <w:rPr>
          <w:rFonts w:ascii="Arial" w:hAnsi="Arial" w:cs="Arial"/>
          <w:sz w:val="24"/>
          <w:szCs w:val="24"/>
        </w:rPr>
        <w:t>Before/after comparative recordings</w:t>
      </w:r>
    </w:p>
    <w:p w:rsidR="00065C8E" w:rsidRPr="00F57818" w:rsidRDefault="00065C8E" w:rsidP="00065C8E">
      <w:pPr>
        <w:rPr>
          <w:rFonts w:ascii="Arial" w:hAnsi="Arial" w:cs="Arial"/>
          <w:sz w:val="24"/>
          <w:szCs w:val="24"/>
        </w:rPr>
      </w:pPr>
    </w:p>
    <w:p w:rsidR="00065C8E" w:rsidRPr="00B02AFB" w:rsidRDefault="00065C8E" w:rsidP="00B02AFB">
      <w:pPr>
        <w:rPr>
          <w:rFonts w:ascii="Arial" w:hAnsi="Arial" w:cs="Arial"/>
          <w:b/>
          <w:sz w:val="24"/>
          <w:szCs w:val="24"/>
        </w:rPr>
      </w:pPr>
      <w:r w:rsidRPr="00B02AFB">
        <w:rPr>
          <w:rFonts w:ascii="Arial" w:hAnsi="Arial" w:cs="Arial"/>
          <w:b/>
          <w:sz w:val="24"/>
          <w:szCs w:val="24"/>
        </w:rPr>
        <w:t>Building the Learning Plan</w:t>
      </w:r>
    </w:p>
    <w:p w:rsidR="00871C3C" w:rsidRPr="00871C3C" w:rsidRDefault="00871C3C" w:rsidP="00871C3C">
      <w:pPr>
        <w:jc w:val="center"/>
        <w:rPr>
          <w:rFonts w:ascii="Arial" w:hAnsi="Arial" w:cs="Arial"/>
          <w:b/>
          <w:sz w:val="24"/>
          <w:szCs w:val="24"/>
          <w:u w:val="single"/>
        </w:rPr>
      </w:pPr>
    </w:p>
    <w:p w:rsidR="00065C8E" w:rsidRDefault="00065C8E" w:rsidP="00065C8E">
      <w:pPr>
        <w:rPr>
          <w:rFonts w:ascii="Arial" w:hAnsi="Arial" w:cs="Arial"/>
          <w:b/>
          <w:sz w:val="24"/>
          <w:szCs w:val="24"/>
        </w:rPr>
      </w:pPr>
      <w:r w:rsidRPr="00871C3C">
        <w:rPr>
          <w:rFonts w:ascii="Arial" w:hAnsi="Arial" w:cs="Arial"/>
          <w:b/>
          <w:sz w:val="24"/>
          <w:szCs w:val="24"/>
        </w:rPr>
        <w:t xml:space="preserve">Sample Classroom Activities and/or Lesson Plans: </w:t>
      </w:r>
    </w:p>
    <w:p w:rsidR="00065C8E" w:rsidRPr="00F57818" w:rsidRDefault="00065C8E" w:rsidP="005B729A">
      <w:pPr>
        <w:numPr>
          <w:ilvl w:val="0"/>
          <w:numId w:val="35"/>
        </w:numPr>
        <w:rPr>
          <w:rFonts w:ascii="Arial" w:hAnsi="Arial" w:cs="Arial"/>
          <w:sz w:val="24"/>
          <w:szCs w:val="24"/>
        </w:rPr>
      </w:pPr>
      <w:r w:rsidRPr="00F57818">
        <w:rPr>
          <w:rFonts w:ascii="Arial" w:hAnsi="Arial" w:cs="Arial"/>
          <w:sz w:val="24"/>
          <w:szCs w:val="24"/>
        </w:rPr>
        <w:t>Pair and small group reading for fluency with instructor or tutor guidance</w:t>
      </w:r>
    </w:p>
    <w:p w:rsidR="00065C8E" w:rsidRPr="00F57818" w:rsidRDefault="00065C8E" w:rsidP="005B729A">
      <w:pPr>
        <w:numPr>
          <w:ilvl w:val="0"/>
          <w:numId w:val="35"/>
        </w:numPr>
        <w:rPr>
          <w:rFonts w:ascii="Arial" w:hAnsi="Arial" w:cs="Arial"/>
          <w:sz w:val="24"/>
          <w:szCs w:val="24"/>
        </w:rPr>
      </w:pPr>
      <w:r w:rsidRPr="00F57818">
        <w:rPr>
          <w:rFonts w:ascii="Arial" w:hAnsi="Arial" w:cs="Arial"/>
          <w:sz w:val="24"/>
          <w:szCs w:val="24"/>
        </w:rPr>
        <w:t>Choral reading</w:t>
      </w:r>
    </w:p>
    <w:p w:rsidR="00065C8E" w:rsidRPr="00F57818" w:rsidRDefault="00065C8E" w:rsidP="005B729A">
      <w:pPr>
        <w:numPr>
          <w:ilvl w:val="0"/>
          <w:numId w:val="35"/>
        </w:numPr>
        <w:rPr>
          <w:rFonts w:ascii="Arial" w:hAnsi="Arial" w:cs="Arial"/>
          <w:sz w:val="24"/>
          <w:szCs w:val="24"/>
        </w:rPr>
      </w:pPr>
      <w:r w:rsidRPr="00F57818">
        <w:rPr>
          <w:rFonts w:ascii="Arial" w:hAnsi="Arial" w:cs="Arial"/>
          <w:sz w:val="24"/>
          <w:szCs w:val="24"/>
        </w:rPr>
        <w:t>Echo reading</w:t>
      </w:r>
    </w:p>
    <w:p w:rsidR="00065C8E" w:rsidRPr="00F57818" w:rsidRDefault="00065C8E" w:rsidP="005B729A">
      <w:pPr>
        <w:numPr>
          <w:ilvl w:val="0"/>
          <w:numId w:val="35"/>
        </w:numPr>
        <w:rPr>
          <w:rFonts w:ascii="Arial" w:hAnsi="Arial" w:cs="Arial"/>
          <w:sz w:val="24"/>
          <w:szCs w:val="24"/>
        </w:rPr>
      </w:pPr>
      <w:r w:rsidRPr="00F57818">
        <w:rPr>
          <w:rFonts w:ascii="Arial" w:hAnsi="Arial" w:cs="Arial"/>
          <w:sz w:val="24"/>
          <w:szCs w:val="24"/>
        </w:rPr>
        <w:t>Rereading assigned passages aloud with appropriate word groupings and pauses</w:t>
      </w:r>
    </w:p>
    <w:p w:rsidR="00065C8E" w:rsidRPr="00F57818" w:rsidRDefault="00065C8E" w:rsidP="005B729A">
      <w:pPr>
        <w:numPr>
          <w:ilvl w:val="0"/>
          <w:numId w:val="35"/>
        </w:numPr>
        <w:rPr>
          <w:rFonts w:ascii="Arial" w:hAnsi="Arial" w:cs="Arial"/>
          <w:sz w:val="24"/>
          <w:szCs w:val="24"/>
        </w:rPr>
      </w:pPr>
      <w:r w:rsidRPr="00F57818">
        <w:rPr>
          <w:rFonts w:ascii="Arial" w:hAnsi="Arial" w:cs="Arial"/>
          <w:sz w:val="24"/>
          <w:szCs w:val="24"/>
        </w:rPr>
        <w:t>Rereading assigned passages with different p</w:t>
      </w:r>
      <w:r w:rsidR="001A71BF">
        <w:rPr>
          <w:rFonts w:ascii="Arial" w:hAnsi="Arial" w:cs="Arial"/>
          <w:sz w:val="24"/>
          <w:szCs w:val="24"/>
        </w:rPr>
        <w:t xml:space="preserve">ossible expression and emotion. </w:t>
      </w:r>
      <w:r w:rsidRPr="00F57818">
        <w:rPr>
          <w:rFonts w:ascii="Arial" w:hAnsi="Arial" w:cs="Arial"/>
          <w:sz w:val="24"/>
          <w:szCs w:val="24"/>
        </w:rPr>
        <w:t>For example “They Went Home“</w:t>
      </w:r>
      <w:r w:rsidR="003B41BC">
        <w:rPr>
          <w:rFonts w:ascii="Arial" w:hAnsi="Arial" w:cs="Arial"/>
          <w:sz w:val="24"/>
          <w:szCs w:val="24"/>
        </w:rPr>
        <w:t xml:space="preserve"> by</w:t>
      </w:r>
      <w:r w:rsidRPr="00F57818">
        <w:rPr>
          <w:rFonts w:ascii="Arial" w:hAnsi="Arial" w:cs="Arial"/>
          <w:sz w:val="24"/>
          <w:szCs w:val="24"/>
        </w:rPr>
        <w:t xml:space="preserve"> Maya Ang</w:t>
      </w:r>
      <w:r w:rsidR="001A71BF">
        <w:rPr>
          <w:rFonts w:ascii="Arial" w:hAnsi="Arial" w:cs="Arial"/>
          <w:sz w:val="24"/>
          <w:szCs w:val="24"/>
        </w:rPr>
        <w:t>elou read with sadness or anger</w:t>
      </w:r>
      <w:r w:rsidRPr="00F57818">
        <w:rPr>
          <w:rFonts w:ascii="Arial" w:hAnsi="Arial" w:cs="Arial"/>
          <w:sz w:val="24"/>
          <w:szCs w:val="24"/>
        </w:rPr>
        <w:t xml:space="preserve"> </w:t>
      </w:r>
    </w:p>
    <w:p w:rsidR="00065C8E" w:rsidRPr="00F57818" w:rsidRDefault="00065C8E" w:rsidP="005B729A">
      <w:pPr>
        <w:numPr>
          <w:ilvl w:val="0"/>
          <w:numId w:val="35"/>
        </w:numPr>
        <w:rPr>
          <w:rFonts w:ascii="Arial" w:hAnsi="Arial" w:cs="Arial"/>
          <w:sz w:val="24"/>
          <w:szCs w:val="24"/>
        </w:rPr>
      </w:pPr>
      <w:r w:rsidRPr="00F57818">
        <w:rPr>
          <w:rFonts w:ascii="Arial" w:hAnsi="Arial" w:cs="Arial"/>
          <w:sz w:val="24"/>
          <w:szCs w:val="24"/>
        </w:rPr>
        <w:t>Reading, pausing</w:t>
      </w:r>
      <w:r w:rsidR="003B41BC">
        <w:rPr>
          <w:rFonts w:ascii="Arial" w:hAnsi="Arial" w:cs="Arial"/>
          <w:sz w:val="24"/>
          <w:szCs w:val="24"/>
        </w:rPr>
        <w:t>,</w:t>
      </w:r>
      <w:r w:rsidRPr="00F57818">
        <w:rPr>
          <w:rFonts w:ascii="Arial" w:hAnsi="Arial" w:cs="Arial"/>
          <w:sz w:val="24"/>
          <w:szCs w:val="24"/>
        </w:rPr>
        <w:t xml:space="preserve"> and rereading to (self) assess compr</w:t>
      </w:r>
      <w:r w:rsidR="001A71BF">
        <w:rPr>
          <w:rFonts w:ascii="Arial" w:hAnsi="Arial" w:cs="Arial"/>
          <w:sz w:val="24"/>
          <w:szCs w:val="24"/>
        </w:rPr>
        <w:t>ehension and accuracy as needed</w:t>
      </w:r>
    </w:p>
    <w:p w:rsidR="00065C8E" w:rsidRPr="00F57818" w:rsidRDefault="00065C8E" w:rsidP="005B729A">
      <w:pPr>
        <w:numPr>
          <w:ilvl w:val="0"/>
          <w:numId w:val="35"/>
        </w:numPr>
        <w:rPr>
          <w:rFonts w:ascii="Arial" w:hAnsi="Arial" w:cs="Arial"/>
          <w:sz w:val="24"/>
          <w:szCs w:val="24"/>
        </w:rPr>
      </w:pPr>
      <w:r w:rsidRPr="00F57818">
        <w:rPr>
          <w:rFonts w:ascii="Arial" w:hAnsi="Arial" w:cs="Arial"/>
          <w:sz w:val="24"/>
          <w:szCs w:val="24"/>
        </w:rPr>
        <w:t>Presentations of selected or assigned poems or readers theater to class.</w:t>
      </w:r>
    </w:p>
    <w:p w:rsidR="00065C8E" w:rsidRPr="00F57818" w:rsidRDefault="00065C8E" w:rsidP="005B729A">
      <w:pPr>
        <w:numPr>
          <w:ilvl w:val="0"/>
          <w:numId w:val="35"/>
        </w:numPr>
        <w:rPr>
          <w:rFonts w:ascii="Arial" w:hAnsi="Arial" w:cs="Arial"/>
          <w:sz w:val="24"/>
          <w:szCs w:val="24"/>
        </w:rPr>
      </w:pPr>
      <w:r w:rsidRPr="00F57818">
        <w:rPr>
          <w:rFonts w:ascii="Arial" w:hAnsi="Arial" w:cs="Arial"/>
          <w:sz w:val="24"/>
          <w:szCs w:val="24"/>
        </w:rPr>
        <w:t xml:space="preserve">Recording selections on </w:t>
      </w:r>
      <w:proofErr w:type="spellStart"/>
      <w:r w:rsidR="003B41BC">
        <w:rPr>
          <w:rFonts w:ascii="Arial" w:hAnsi="Arial" w:cs="Arial"/>
          <w:sz w:val="24"/>
          <w:szCs w:val="24"/>
        </w:rPr>
        <w:t>V</w:t>
      </w:r>
      <w:r w:rsidRPr="00F57818">
        <w:rPr>
          <w:rFonts w:ascii="Arial" w:hAnsi="Arial" w:cs="Arial"/>
          <w:sz w:val="24"/>
          <w:szCs w:val="24"/>
        </w:rPr>
        <w:t>oicethread</w:t>
      </w:r>
      <w:proofErr w:type="spellEnd"/>
      <w:r w:rsidRPr="00F57818">
        <w:rPr>
          <w:rFonts w:ascii="Arial" w:hAnsi="Arial" w:cs="Arial"/>
          <w:sz w:val="24"/>
          <w:szCs w:val="24"/>
        </w:rPr>
        <w:t>, podcast</w:t>
      </w:r>
      <w:r w:rsidR="003B41BC">
        <w:rPr>
          <w:rFonts w:ascii="Arial" w:hAnsi="Arial" w:cs="Arial"/>
          <w:sz w:val="24"/>
          <w:szCs w:val="24"/>
        </w:rPr>
        <w:t>s</w:t>
      </w:r>
      <w:r w:rsidRPr="00F57818">
        <w:rPr>
          <w:rFonts w:ascii="Arial" w:hAnsi="Arial" w:cs="Arial"/>
          <w:sz w:val="24"/>
          <w:szCs w:val="24"/>
        </w:rPr>
        <w:t xml:space="preserve">, </w:t>
      </w:r>
      <w:r w:rsidR="003B41BC">
        <w:rPr>
          <w:rFonts w:ascii="Arial" w:hAnsi="Arial" w:cs="Arial"/>
          <w:sz w:val="24"/>
          <w:szCs w:val="24"/>
        </w:rPr>
        <w:t>S</w:t>
      </w:r>
      <w:r w:rsidRPr="00F57818">
        <w:rPr>
          <w:rFonts w:ascii="Arial" w:hAnsi="Arial" w:cs="Arial"/>
          <w:sz w:val="24"/>
          <w:szCs w:val="24"/>
        </w:rPr>
        <w:t>creencast-o-</w:t>
      </w:r>
      <w:proofErr w:type="spellStart"/>
      <w:r w:rsidRPr="00F57818">
        <w:rPr>
          <w:rFonts w:ascii="Arial" w:hAnsi="Arial" w:cs="Arial"/>
          <w:sz w:val="24"/>
          <w:szCs w:val="24"/>
        </w:rPr>
        <w:t>matic</w:t>
      </w:r>
      <w:proofErr w:type="spellEnd"/>
      <w:r w:rsidRPr="00F57818">
        <w:rPr>
          <w:rFonts w:ascii="Arial" w:hAnsi="Arial" w:cs="Arial"/>
          <w:sz w:val="24"/>
          <w:szCs w:val="24"/>
        </w:rPr>
        <w:t xml:space="preserve"> or oth</w:t>
      </w:r>
      <w:r w:rsidR="001A71BF">
        <w:rPr>
          <w:rFonts w:ascii="Arial" w:hAnsi="Arial" w:cs="Arial"/>
          <w:sz w:val="24"/>
          <w:szCs w:val="24"/>
        </w:rPr>
        <w:t>er media for later presentation</w:t>
      </w:r>
    </w:p>
    <w:p w:rsidR="00065C8E" w:rsidRPr="00F57818" w:rsidRDefault="00065C8E" w:rsidP="00065C8E">
      <w:pPr>
        <w:rPr>
          <w:rFonts w:ascii="Arial" w:hAnsi="Arial" w:cs="Arial"/>
          <w:sz w:val="24"/>
          <w:szCs w:val="24"/>
        </w:rPr>
      </w:pPr>
    </w:p>
    <w:p w:rsidR="00065C8E" w:rsidRPr="00F57818" w:rsidRDefault="00065C8E" w:rsidP="00065C8E">
      <w:pPr>
        <w:rPr>
          <w:rFonts w:ascii="Arial" w:hAnsi="Arial" w:cs="Arial"/>
          <w:b/>
          <w:sz w:val="24"/>
          <w:szCs w:val="24"/>
        </w:rPr>
      </w:pPr>
      <w:r w:rsidRPr="00F57818">
        <w:rPr>
          <w:rFonts w:ascii="Arial" w:hAnsi="Arial" w:cs="Arial"/>
          <w:b/>
          <w:sz w:val="24"/>
          <w:szCs w:val="24"/>
        </w:rPr>
        <w:t>Learning Activities:</w:t>
      </w:r>
    </w:p>
    <w:p w:rsidR="003B41BC" w:rsidRPr="00F13560" w:rsidRDefault="00065C8E" w:rsidP="003B41BC">
      <w:pPr>
        <w:rPr>
          <w:rFonts w:ascii="Arial" w:hAnsi="Arial" w:cs="Arial"/>
          <w:b/>
          <w:i/>
          <w:sz w:val="24"/>
          <w:szCs w:val="24"/>
        </w:rPr>
      </w:pPr>
      <w:r w:rsidRPr="00F13560">
        <w:rPr>
          <w:rFonts w:ascii="Arial" w:hAnsi="Arial" w:cs="Arial"/>
          <w:b/>
          <w:i/>
          <w:sz w:val="24"/>
          <w:szCs w:val="24"/>
        </w:rPr>
        <w:t>(interventions for students who are not progressing, instructional strategies, differentiated instruction, re-teaching options)</w:t>
      </w:r>
    </w:p>
    <w:p w:rsidR="003B41BC" w:rsidRDefault="00371049" w:rsidP="005B729A">
      <w:pPr>
        <w:numPr>
          <w:ilvl w:val="0"/>
          <w:numId w:val="36"/>
        </w:numPr>
        <w:rPr>
          <w:rFonts w:ascii="Arial" w:hAnsi="Arial" w:cs="Arial"/>
          <w:i/>
          <w:sz w:val="24"/>
          <w:szCs w:val="24"/>
        </w:rPr>
      </w:pPr>
      <w:r w:rsidRPr="00371049">
        <w:rPr>
          <w:rFonts w:ascii="Arial" w:eastAsia="Times New Roman" w:hAnsi="Arial" w:cs="Arial"/>
          <w:color w:val="000000"/>
          <w:kern w:val="0"/>
          <w:sz w:val="24"/>
          <w:szCs w:val="24"/>
        </w:rPr>
        <w:t>One-on-one tutors with individualized instruction/support such as using echo reading (p.241) in </w:t>
      </w:r>
      <w:r w:rsidRPr="003B41BC">
        <w:rPr>
          <w:rFonts w:ascii="Arial" w:eastAsia="Times New Roman" w:hAnsi="Arial" w:cs="Arial"/>
          <w:i/>
          <w:color w:val="000000"/>
          <w:kern w:val="0"/>
          <w:sz w:val="24"/>
          <w:szCs w:val="24"/>
        </w:rPr>
        <w:t>Interventions for Reading Success</w:t>
      </w:r>
      <w:r w:rsidRPr="00371049">
        <w:rPr>
          <w:rFonts w:ascii="Arial" w:eastAsia="Times New Roman" w:hAnsi="Arial" w:cs="Arial"/>
          <w:color w:val="000000"/>
          <w:kern w:val="0"/>
          <w:sz w:val="24"/>
          <w:szCs w:val="24"/>
        </w:rPr>
        <w:t> </w:t>
      </w:r>
    </w:p>
    <w:p w:rsidR="003B41BC" w:rsidRDefault="00371049" w:rsidP="005B729A">
      <w:pPr>
        <w:numPr>
          <w:ilvl w:val="0"/>
          <w:numId w:val="36"/>
        </w:numPr>
        <w:rPr>
          <w:rFonts w:ascii="Arial" w:hAnsi="Arial" w:cs="Arial"/>
          <w:i/>
          <w:sz w:val="24"/>
          <w:szCs w:val="24"/>
        </w:rPr>
      </w:pPr>
      <w:r w:rsidRPr="003B41BC">
        <w:rPr>
          <w:rFonts w:ascii="Arial" w:eastAsia="Times New Roman" w:hAnsi="Arial" w:cs="Arial"/>
          <w:color w:val="000000"/>
          <w:kern w:val="0"/>
          <w:sz w:val="24"/>
          <w:szCs w:val="24"/>
        </w:rPr>
        <w:t>Response to Intervention Model (Tier 2 or 3) such as assisting presenter during presentation and decreasing assistance as competency is reached such as choral reading (p. 243) and poetry theater (p. 246) in </w:t>
      </w:r>
      <w:r w:rsidRPr="003B41BC">
        <w:rPr>
          <w:rFonts w:ascii="Arial" w:eastAsia="Times New Roman" w:hAnsi="Arial" w:cs="Arial"/>
          <w:i/>
          <w:color w:val="000000"/>
          <w:kern w:val="0"/>
          <w:sz w:val="24"/>
          <w:szCs w:val="24"/>
        </w:rPr>
        <w:t>Interventions for Reading Success</w:t>
      </w:r>
      <w:r w:rsidRPr="003B41BC">
        <w:rPr>
          <w:rFonts w:ascii="Arial" w:eastAsia="Times New Roman" w:hAnsi="Arial" w:cs="Arial"/>
          <w:color w:val="000000"/>
          <w:kern w:val="0"/>
          <w:sz w:val="24"/>
          <w:szCs w:val="24"/>
        </w:rPr>
        <w:t> </w:t>
      </w:r>
      <w:r w:rsidR="00012A53" w:rsidRPr="003B41BC">
        <w:rPr>
          <w:rFonts w:ascii="Arial" w:eastAsia="Times New Roman" w:hAnsi="Arial" w:cs="Arial"/>
          <w:color w:val="000000"/>
          <w:kern w:val="0"/>
          <w:sz w:val="24"/>
          <w:szCs w:val="24"/>
        </w:rPr>
        <w:t xml:space="preserve"> </w:t>
      </w:r>
    </w:p>
    <w:p w:rsidR="003B41BC" w:rsidRDefault="00371049" w:rsidP="005B729A">
      <w:pPr>
        <w:numPr>
          <w:ilvl w:val="0"/>
          <w:numId w:val="36"/>
        </w:numPr>
        <w:rPr>
          <w:rFonts w:ascii="Arial" w:hAnsi="Arial" w:cs="Arial"/>
          <w:i/>
          <w:sz w:val="24"/>
          <w:szCs w:val="24"/>
        </w:rPr>
      </w:pPr>
      <w:r w:rsidRPr="003B41BC">
        <w:rPr>
          <w:rFonts w:ascii="Arial" w:eastAsia="Times New Roman" w:hAnsi="Arial" w:cs="Arial"/>
          <w:color w:val="000000"/>
          <w:kern w:val="0"/>
          <w:sz w:val="24"/>
          <w:szCs w:val="24"/>
        </w:rPr>
        <w:t>Universal Design for Learning protocols such as additional time</w:t>
      </w:r>
      <w:r w:rsidR="00BC75EB" w:rsidRPr="003B41BC">
        <w:rPr>
          <w:rFonts w:ascii="Arial" w:eastAsia="Times New Roman" w:hAnsi="Arial" w:cs="Arial"/>
          <w:color w:val="000000"/>
          <w:kern w:val="0"/>
          <w:sz w:val="24"/>
          <w:szCs w:val="24"/>
        </w:rPr>
        <w:t xml:space="preserve"> practice </w:t>
      </w:r>
      <w:proofErr w:type="spellStart"/>
      <w:r w:rsidR="00BC75EB" w:rsidRPr="003B41BC">
        <w:rPr>
          <w:rFonts w:ascii="Arial" w:eastAsia="Times New Roman" w:hAnsi="Arial" w:cs="Arial"/>
          <w:color w:val="000000"/>
          <w:kern w:val="0"/>
          <w:sz w:val="24"/>
          <w:szCs w:val="24"/>
        </w:rPr>
        <w:t>e.g</w:t>
      </w:r>
      <w:proofErr w:type="spellEnd"/>
      <w:r w:rsidR="00BC75EB" w:rsidRPr="003B41BC">
        <w:rPr>
          <w:rFonts w:ascii="Arial" w:eastAsia="Times New Roman" w:hAnsi="Arial" w:cs="Arial"/>
          <w:color w:val="000000"/>
          <w:kern w:val="0"/>
          <w:sz w:val="24"/>
          <w:szCs w:val="24"/>
        </w:rPr>
        <w:t xml:space="preserve"> </w:t>
      </w:r>
      <w:r w:rsidR="00BC75EB" w:rsidRPr="003B41BC">
        <w:rPr>
          <w:rFonts w:ascii="Arial" w:eastAsia="Times New Roman" w:hAnsi="Arial" w:cs="Arial"/>
          <w:color w:val="000000"/>
          <w:kern w:val="0"/>
          <w:sz w:val="24"/>
          <w:szCs w:val="24"/>
        </w:rPr>
        <w:lastRenderedPageBreak/>
        <w:t xml:space="preserve">listen/read along with </w:t>
      </w:r>
      <w:proofErr w:type="spellStart"/>
      <w:r w:rsidR="00BC75EB" w:rsidRPr="003B41BC">
        <w:rPr>
          <w:rFonts w:ascii="Arial" w:eastAsia="Times New Roman" w:hAnsi="Arial" w:cs="Arial"/>
          <w:color w:val="000000"/>
          <w:kern w:val="0"/>
          <w:sz w:val="24"/>
          <w:szCs w:val="24"/>
        </w:rPr>
        <w:t>cdlponline</w:t>
      </w:r>
      <w:proofErr w:type="spellEnd"/>
      <w:r w:rsidR="00BC75EB" w:rsidRPr="003B41BC">
        <w:rPr>
          <w:rFonts w:ascii="Arial" w:eastAsia="Times New Roman" w:hAnsi="Arial" w:cs="Arial"/>
          <w:color w:val="000000"/>
          <w:kern w:val="0"/>
          <w:sz w:val="24"/>
          <w:szCs w:val="24"/>
        </w:rPr>
        <w:t>, VOA Special English, News in Levels,</w:t>
      </w:r>
      <w:r w:rsidRPr="003B41BC">
        <w:rPr>
          <w:rFonts w:ascii="Arial" w:eastAsia="Times New Roman" w:hAnsi="Arial" w:cs="Arial"/>
          <w:color w:val="000000"/>
          <w:kern w:val="0"/>
          <w:sz w:val="24"/>
          <w:szCs w:val="24"/>
        </w:rPr>
        <w:t xml:space="preserve"> modified lesson for disabilities (i.e.</w:t>
      </w:r>
      <w:r w:rsidR="00497D86">
        <w:rPr>
          <w:rFonts w:ascii="Arial" w:eastAsia="Times New Roman" w:hAnsi="Arial" w:cs="Arial"/>
          <w:color w:val="000000"/>
          <w:kern w:val="0"/>
          <w:sz w:val="24"/>
          <w:szCs w:val="24"/>
        </w:rPr>
        <w:t>,</w:t>
      </w:r>
      <w:r w:rsidRPr="003B41BC">
        <w:rPr>
          <w:rFonts w:ascii="Arial" w:eastAsia="Times New Roman" w:hAnsi="Arial" w:cs="Arial"/>
          <w:color w:val="000000"/>
          <w:kern w:val="0"/>
          <w:sz w:val="24"/>
          <w:szCs w:val="24"/>
        </w:rPr>
        <w:t xml:space="preserve"> enlarged print, drills, </w:t>
      </w:r>
      <w:r w:rsidRPr="003B41BC">
        <w:rPr>
          <w:rFonts w:ascii="Arial" w:hAnsi="Arial" w:cs="Arial"/>
          <w:sz w:val="24"/>
          <w:szCs w:val="24"/>
        </w:rPr>
        <w:t xml:space="preserve">flashcards </w:t>
      </w:r>
      <w:r w:rsidRPr="003B41BC">
        <w:rPr>
          <w:rFonts w:ascii="Arial" w:eastAsia="Times New Roman" w:hAnsi="Arial" w:cs="Arial"/>
          <w:color w:val="000000"/>
          <w:kern w:val="0"/>
          <w:sz w:val="24"/>
          <w:szCs w:val="24"/>
        </w:rPr>
        <w:t>and games)</w:t>
      </w:r>
    </w:p>
    <w:p w:rsidR="003B41BC" w:rsidRDefault="00371049" w:rsidP="005B729A">
      <w:pPr>
        <w:numPr>
          <w:ilvl w:val="0"/>
          <w:numId w:val="36"/>
        </w:numPr>
        <w:rPr>
          <w:rFonts w:ascii="Arial" w:hAnsi="Arial" w:cs="Arial"/>
          <w:i/>
          <w:sz w:val="24"/>
          <w:szCs w:val="24"/>
        </w:rPr>
      </w:pPr>
      <w:r w:rsidRPr="003B41BC">
        <w:rPr>
          <w:rFonts w:ascii="Arial" w:eastAsia="Times New Roman" w:hAnsi="Arial" w:cs="Arial"/>
          <w:color w:val="000000"/>
          <w:kern w:val="0"/>
          <w:sz w:val="24"/>
          <w:szCs w:val="24"/>
        </w:rPr>
        <w:t xml:space="preserve">Interactive technology: </w:t>
      </w:r>
      <w:proofErr w:type="spellStart"/>
      <w:r w:rsidRPr="003B41BC">
        <w:rPr>
          <w:rFonts w:ascii="Arial" w:eastAsia="Times New Roman" w:hAnsi="Arial" w:cs="Arial"/>
          <w:color w:val="000000"/>
          <w:kern w:val="0"/>
          <w:sz w:val="24"/>
          <w:szCs w:val="24"/>
        </w:rPr>
        <w:t>quizlet</w:t>
      </w:r>
      <w:proofErr w:type="spellEnd"/>
      <w:r w:rsidRPr="003B41BC">
        <w:rPr>
          <w:rFonts w:ascii="Arial" w:eastAsia="Times New Roman" w:hAnsi="Arial" w:cs="Arial"/>
          <w:color w:val="000000"/>
          <w:kern w:val="0"/>
          <w:sz w:val="24"/>
          <w:szCs w:val="24"/>
        </w:rPr>
        <w:t xml:space="preserve"> app, Study Stack app</w:t>
      </w:r>
    </w:p>
    <w:p w:rsidR="00497F48" w:rsidRDefault="00497F48" w:rsidP="005B729A">
      <w:pPr>
        <w:numPr>
          <w:ilvl w:val="0"/>
          <w:numId w:val="36"/>
        </w:numPr>
        <w:rPr>
          <w:rFonts w:ascii="Arial" w:hAnsi="Arial" w:cs="Arial"/>
          <w:sz w:val="24"/>
          <w:szCs w:val="24"/>
        </w:rPr>
      </w:pPr>
      <w:r>
        <w:rPr>
          <w:rFonts w:ascii="Arial" w:hAnsi="Arial" w:cs="Arial"/>
          <w:sz w:val="24"/>
          <w:szCs w:val="24"/>
        </w:rPr>
        <w:t>EBRI reading instruction</w:t>
      </w:r>
    </w:p>
    <w:p w:rsidR="003B41BC" w:rsidRDefault="003B41BC" w:rsidP="00065C8E">
      <w:pPr>
        <w:rPr>
          <w:rFonts w:ascii="Arial" w:hAnsi="Arial" w:cs="Arial"/>
          <w:b/>
          <w:sz w:val="24"/>
          <w:szCs w:val="24"/>
        </w:rPr>
      </w:pPr>
    </w:p>
    <w:p w:rsidR="00065C8E" w:rsidRPr="00F57818" w:rsidRDefault="00065C8E" w:rsidP="00065C8E">
      <w:pPr>
        <w:rPr>
          <w:rFonts w:ascii="Arial" w:hAnsi="Arial" w:cs="Arial"/>
          <w:b/>
          <w:sz w:val="24"/>
          <w:szCs w:val="24"/>
        </w:rPr>
      </w:pPr>
      <w:r w:rsidRPr="00F57818">
        <w:rPr>
          <w:rFonts w:ascii="Arial" w:hAnsi="Arial" w:cs="Arial"/>
          <w:b/>
          <w:sz w:val="24"/>
          <w:szCs w:val="24"/>
        </w:rPr>
        <w:t>List of Instructional Materials:</w:t>
      </w:r>
    </w:p>
    <w:p w:rsidR="00065C8E" w:rsidRPr="00F57818" w:rsidRDefault="00065C8E" w:rsidP="005B729A">
      <w:pPr>
        <w:numPr>
          <w:ilvl w:val="0"/>
          <w:numId w:val="37"/>
        </w:numPr>
        <w:rPr>
          <w:rFonts w:ascii="Arial" w:hAnsi="Arial" w:cs="Arial"/>
          <w:sz w:val="24"/>
          <w:szCs w:val="24"/>
        </w:rPr>
      </w:pPr>
      <w:r w:rsidRPr="00F57818">
        <w:rPr>
          <w:rFonts w:ascii="Arial" w:hAnsi="Arial" w:cs="Arial"/>
          <w:sz w:val="24"/>
          <w:szCs w:val="24"/>
        </w:rPr>
        <w:t>Fluency rubrics</w:t>
      </w:r>
    </w:p>
    <w:p w:rsidR="00065C8E" w:rsidRPr="00F57818" w:rsidRDefault="003B41BC" w:rsidP="005B729A">
      <w:pPr>
        <w:numPr>
          <w:ilvl w:val="0"/>
          <w:numId w:val="37"/>
        </w:numPr>
        <w:rPr>
          <w:rFonts w:ascii="Arial" w:hAnsi="Arial" w:cs="Arial"/>
          <w:sz w:val="24"/>
          <w:szCs w:val="24"/>
        </w:rPr>
      </w:pPr>
      <w:r>
        <w:rPr>
          <w:rFonts w:ascii="Arial" w:hAnsi="Arial" w:cs="Arial"/>
          <w:sz w:val="24"/>
          <w:szCs w:val="24"/>
        </w:rPr>
        <w:t>Various on-</w:t>
      </w:r>
      <w:r w:rsidR="00065C8E" w:rsidRPr="00F57818">
        <w:rPr>
          <w:rFonts w:ascii="Arial" w:hAnsi="Arial" w:cs="Arial"/>
          <w:sz w:val="24"/>
          <w:szCs w:val="24"/>
        </w:rPr>
        <w:t>level passages of prose and poetry</w:t>
      </w:r>
      <w:r w:rsidR="00012A53">
        <w:rPr>
          <w:rFonts w:ascii="Arial" w:hAnsi="Arial" w:cs="Arial"/>
          <w:sz w:val="24"/>
          <w:szCs w:val="24"/>
        </w:rPr>
        <w:t xml:space="preserve"> </w:t>
      </w:r>
      <w:r>
        <w:rPr>
          <w:rFonts w:ascii="Arial" w:hAnsi="Arial" w:cs="Arial"/>
          <w:sz w:val="24"/>
          <w:szCs w:val="24"/>
        </w:rPr>
        <w:t>and/</w:t>
      </w:r>
      <w:r w:rsidR="00012A53">
        <w:rPr>
          <w:rFonts w:ascii="Arial" w:hAnsi="Arial" w:cs="Arial"/>
          <w:sz w:val="24"/>
          <w:szCs w:val="24"/>
        </w:rPr>
        <w:t xml:space="preserve">or handouts from </w:t>
      </w:r>
      <w:r w:rsidR="000F1B2A">
        <w:rPr>
          <w:rFonts w:ascii="Arial" w:hAnsi="Arial" w:cs="Arial"/>
          <w:sz w:val="24"/>
          <w:szCs w:val="24"/>
        </w:rPr>
        <w:t>websites</w:t>
      </w:r>
    </w:p>
    <w:p w:rsidR="003B41BC" w:rsidRDefault="003B41BC" w:rsidP="00065C8E">
      <w:pPr>
        <w:rPr>
          <w:rFonts w:ascii="Arial" w:hAnsi="Arial" w:cs="Arial"/>
          <w:b/>
          <w:sz w:val="24"/>
          <w:szCs w:val="24"/>
        </w:rPr>
      </w:pPr>
    </w:p>
    <w:p w:rsidR="00065C8E" w:rsidRDefault="00065C8E" w:rsidP="00065C8E">
      <w:pPr>
        <w:rPr>
          <w:rFonts w:ascii="Arial" w:hAnsi="Arial" w:cs="Arial"/>
          <w:b/>
          <w:sz w:val="24"/>
          <w:szCs w:val="24"/>
        </w:rPr>
      </w:pPr>
      <w:r w:rsidRPr="00C47D5F">
        <w:rPr>
          <w:rFonts w:ascii="Arial" w:hAnsi="Arial" w:cs="Arial"/>
          <w:b/>
          <w:sz w:val="24"/>
          <w:szCs w:val="24"/>
        </w:rPr>
        <w:t>List of Technology Resources:</w:t>
      </w:r>
    </w:p>
    <w:p w:rsidR="00065C8E" w:rsidRPr="00F57818" w:rsidRDefault="002206DF" w:rsidP="00F13560">
      <w:pPr>
        <w:numPr>
          <w:ilvl w:val="0"/>
          <w:numId w:val="183"/>
        </w:numPr>
        <w:rPr>
          <w:rFonts w:ascii="Arial" w:hAnsi="Arial" w:cs="Arial"/>
          <w:sz w:val="24"/>
          <w:szCs w:val="24"/>
        </w:rPr>
      </w:pPr>
      <w:hyperlink r:id="rId33" w:history="1">
        <w:r w:rsidR="009E2970" w:rsidRPr="00587907">
          <w:rPr>
            <w:rStyle w:val="Hyperlink"/>
            <w:rFonts w:ascii="Arial" w:hAnsi="Arial" w:cs="Arial"/>
            <w:sz w:val="24"/>
            <w:szCs w:val="24"/>
          </w:rPr>
          <w:t>www.voicethread.com</w:t>
        </w:r>
      </w:hyperlink>
      <w:r w:rsidR="009E2970">
        <w:rPr>
          <w:rFonts w:ascii="Arial" w:hAnsi="Arial" w:cs="Arial"/>
          <w:sz w:val="24"/>
          <w:szCs w:val="24"/>
        </w:rPr>
        <w:t xml:space="preserve"> </w:t>
      </w:r>
    </w:p>
    <w:p w:rsidR="00065C8E" w:rsidRPr="00F57818" w:rsidRDefault="002206DF" w:rsidP="00F13560">
      <w:pPr>
        <w:numPr>
          <w:ilvl w:val="0"/>
          <w:numId w:val="183"/>
        </w:numPr>
        <w:rPr>
          <w:rFonts w:ascii="Arial" w:hAnsi="Arial" w:cs="Arial"/>
          <w:sz w:val="24"/>
          <w:szCs w:val="24"/>
        </w:rPr>
      </w:pPr>
      <w:hyperlink r:id="rId34" w:history="1">
        <w:r w:rsidR="009E2970" w:rsidRPr="00587907">
          <w:rPr>
            <w:rStyle w:val="Hyperlink"/>
            <w:rFonts w:ascii="Arial" w:hAnsi="Arial" w:cs="Arial"/>
            <w:sz w:val="24"/>
            <w:szCs w:val="24"/>
          </w:rPr>
          <w:t>www.newsinlevels.com</w:t>
        </w:r>
      </w:hyperlink>
      <w:r w:rsidR="009E2970">
        <w:rPr>
          <w:rFonts w:ascii="Arial" w:hAnsi="Arial" w:cs="Arial"/>
          <w:sz w:val="24"/>
          <w:szCs w:val="24"/>
        </w:rPr>
        <w:t xml:space="preserve"> </w:t>
      </w:r>
    </w:p>
    <w:p w:rsidR="00065C8E" w:rsidRDefault="002206DF" w:rsidP="00F13560">
      <w:pPr>
        <w:numPr>
          <w:ilvl w:val="0"/>
          <w:numId w:val="183"/>
        </w:numPr>
        <w:rPr>
          <w:rFonts w:ascii="Arial" w:hAnsi="Arial" w:cs="Arial"/>
          <w:sz w:val="24"/>
          <w:szCs w:val="24"/>
        </w:rPr>
      </w:pPr>
      <w:hyperlink r:id="rId35" w:history="1">
        <w:r w:rsidR="009E2970" w:rsidRPr="00587907">
          <w:rPr>
            <w:rStyle w:val="Hyperlink"/>
            <w:rFonts w:ascii="Arial" w:hAnsi="Arial" w:cs="Arial"/>
            <w:sz w:val="24"/>
            <w:szCs w:val="24"/>
          </w:rPr>
          <w:t>www.cdlponline.com</w:t>
        </w:r>
      </w:hyperlink>
      <w:r w:rsidR="009E2970">
        <w:rPr>
          <w:rFonts w:ascii="Arial" w:hAnsi="Arial" w:cs="Arial"/>
          <w:sz w:val="24"/>
          <w:szCs w:val="24"/>
        </w:rPr>
        <w:t xml:space="preserve"> </w:t>
      </w:r>
    </w:p>
    <w:p w:rsidR="00012A53" w:rsidRPr="00F57818" w:rsidRDefault="002206DF" w:rsidP="00F13560">
      <w:pPr>
        <w:numPr>
          <w:ilvl w:val="0"/>
          <w:numId w:val="183"/>
        </w:numPr>
        <w:rPr>
          <w:rFonts w:ascii="Arial" w:hAnsi="Arial" w:cs="Arial"/>
          <w:sz w:val="24"/>
          <w:szCs w:val="24"/>
        </w:rPr>
      </w:pPr>
      <w:hyperlink r:id="rId36" w:history="1">
        <w:r w:rsidR="00012A53" w:rsidRPr="00A42622">
          <w:rPr>
            <w:rStyle w:val="Hyperlink"/>
            <w:rFonts w:ascii="Arial" w:hAnsi="Arial" w:cs="Arial"/>
            <w:sz w:val="24"/>
            <w:szCs w:val="24"/>
          </w:rPr>
          <w:t>http://www.breakingnewsenglish.com/index.html</w:t>
        </w:r>
      </w:hyperlink>
      <w:r w:rsidR="00012A53">
        <w:rPr>
          <w:rFonts w:ascii="Arial" w:hAnsi="Arial" w:cs="Arial"/>
          <w:sz w:val="24"/>
          <w:szCs w:val="24"/>
        </w:rPr>
        <w:t xml:space="preserve"> </w:t>
      </w:r>
    </w:p>
    <w:p w:rsidR="009E2970" w:rsidRPr="009E2970" w:rsidRDefault="002206DF" w:rsidP="00F13560">
      <w:pPr>
        <w:numPr>
          <w:ilvl w:val="0"/>
          <w:numId w:val="183"/>
        </w:numPr>
        <w:rPr>
          <w:rFonts w:ascii="Arial" w:hAnsi="Arial" w:cs="Arial"/>
          <w:color w:val="000000"/>
          <w:sz w:val="24"/>
          <w:szCs w:val="24"/>
        </w:rPr>
      </w:pPr>
      <w:hyperlink r:id="rId37" w:history="1">
        <w:r w:rsidR="009E2970" w:rsidRPr="00587907">
          <w:rPr>
            <w:rStyle w:val="Hyperlink"/>
            <w:rFonts w:ascii="Arial" w:hAnsi="Arial" w:cs="Arial"/>
            <w:sz w:val="24"/>
            <w:szCs w:val="24"/>
          </w:rPr>
          <w:t>http://www.teachingheart.net/readerstheater.htm</w:t>
        </w:r>
      </w:hyperlink>
      <w:r w:rsidR="009E2970">
        <w:t xml:space="preserve"> </w:t>
      </w:r>
      <w:hyperlink r:id="rId38" w:history="1">
        <w:r w:rsidR="009E2970" w:rsidRPr="009E2970">
          <w:rPr>
            <w:rStyle w:val="Hyperlink"/>
            <w:rFonts w:ascii="Arial" w:hAnsi="Arial" w:cs="Arial"/>
            <w:sz w:val="24"/>
            <w:szCs w:val="24"/>
          </w:rPr>
          <w:t>http://www.aaronshep.com/rt/RTE.html</w:t>
        </w:r>
      </w:hyperlink>
    </w:p>
    <w:p w:rsidR="009E2970" w:rsidRPr="009E2970" w:rsidRDefault="002206DF" w:rsidP="00F13560">
      <w:pPr>
        <w:numPr>
          <w:ilvl w:val="0"/>
          <w:numId w:val="183"/>
        </w:numPr>
        <w:rPr>
          <w:rFonts w:ascii="Arial" w:hAnsi="Arial" w:cs="Arial"/>
          <w:sz w:val="24"/>
          <w:szCs w:val="24"/>
        </w:rPr>
      </w:pPr>
      <w:hyperlink r:id="rId39" w:history="1">
        <w:r w:rsidR="009E2970" w:rsidRPr="009E2970">
          <w:rPr>
            <w:rStyle w:val="Hyperlink"/>
            <w:rFonts w:ascii="Arial" w:hAnsi="Arial" w:cs="Arial"/>
            <w:sz w:val="24"/>
            <w:szCs w:val="24"/>
          </w:rPr>
          <w:t>http://www.readwritethink.org/files/resources/lesson_images/lesson22/performcrit.pdf</w:t>
        </w:r>
      </w:hyperlink>
    </w:p>
    <w:p w:rsidR="009E2970" w:rsidRPr="009E2970" w:rsidRDefault="002206DF" w:rsidP="00F13560">
      <w:pPr>
        <w:numPr>
          <w:ilvl w:val="0"/>
          <w:numId w:val="183"/>
        </w:numPr>
        <w:rPr>
          <w:rFonts w:ascii="Arial" w:hAnsi="Arial" w:cs="Arial"/>
          <w:sz w:val="24"/>
          <w:szCs w:val="24"/>
        </w:rPr>
      </w:pPr>
      <w:hyperlink r:id="rId40" w:history="1">
        <w:r w:rsidR="009E2970" w:rsidRPr="009E2970">
          <w:rPr>
            <w:rStyle w:val="Hyperlink"/>
            <w:rFonts w:ascii="Arial" w:hAnsi="Arial" w:cs="Arial"/>
            <w:sz w:val="24"/>
            <w:szCs w:val="24"/>
          </w:rPr>
          <w:t>http://avoca37.org/hannuss/files/2011/08/Student-Friendly-fluency-rubric1.pdf</w:t>
        </w:r>
      </w:hyperlink>
    </w:p>
    <w:p w:rsidR="009E2970" w:rsidRDefault="002206DF" w:rsidP="00F13560">
      <w:pPr>
        <w:numPr>
          <w:ilvl w:val="0"/>
          <w:numId w:val="183"/>
        </w:numPr>
        <w:rPr>
          <w:rFonts w:ascii="Arial" w:hAnsi="Arial" w:cs="Arial"/>
          <w:sz w:val="24"/>
          <w:szCs w:val="24"/>
        </w:rPr>
      </w:pPr>
      <w:hyperlink r:id="rId41" w:history="1">
        <w:r w:rsidR="009E2970" w:rsidRPr="00587907">
          <w:rPr>
            <w:rStyle w:val="Hyperlink"/>
            <w:rFonts w:ascii="Arial" w:hAnsi="Arial" w:cs="Arial"/>
            <w:sz w:val="24"/>
            <w:szCs w:val="24"/>
          </w:rPr>
          <w:t>http://www.timrasinski.com/presentations/multidimensional_fluency_rubric_4_factors.pdf</w:t>
        </w:r>
      </w:hyperlink>
      <w:r w:rsidR="009E2970">
        <w:rPr>
          <w:rFonts w:ascii="Arial" w:hAnsi="Arial" w:cs="Arial"/>
          <w:sz w:val="24"/>
          <w:szCs w:val="24"/>
        </w:rPr>
        <w:t xml:space="preserve"> </w:t>
      </w:r>
    </w:p>
    <w:p w:rsidR="00012A53" w:rsidRPr="009E2970" w:rsidRDefault="002206DF" w:rsidP="00F13560">
      <w:pPr>
        <w:numPr>
          <w:ilvl w:val="0"/>
          <w:numId w:val="183"/>
        </w:numPr>
        <w:rPr>
          <w:rFonts w:ascii="Arial" w:hAnsi="Arial" w:cs="Arial"/>
          <w:sz w:val="24"/>
          <w:szCs w:val="24"/>
        </w:rPr>
      </w:pPr>
      <w:hyperlink r:id="rId42" w:history="1">
        <w:r w:rsidR="000F1B2A" w:rsidRPr="00A42622">
          <w:rPr>
            <w:rStyle w:val="Hyperlink"/>
            <w:rFonts w:ascii="Arial" w:hAnsi="Arial" w:cs="Arial"/>
            <w:sz w:val="24"/>
            <w:szCs w:val="24"/>
          </w:rPr>
          <w:t>www.readworks.org</w:t>
        </w:r>
      </w:hyperlink>
    </w:p>
    <w:p w:rsidR="00520367" w:rsidRPr="00F57818" w:rsidRDefault="00DC67BC" w:rsidP="003B41BC">
      <w:pPr>
        <w:jc w:val="center"/>
        <w:rPr>
          <w:rFonts w:ascii="Arial" w:hAnsi="Arial" w:cs="Arial"/>
          <w:b/>
          <w:sz w:val="24"/>
          <w:szCs w:val="24"/>
        </w:rPr>
      </w:pPr>
      <w:r w:rsidRPr="00F57818">
        <w:rPr>
          <w:rFonts w:ascii="Arial" w:hAnsi="Arial" w:cs="Arial"/>
          <w:sz w:val="24"/>
          <w:szCs w:val="24"/>
        </w:rPr>
        <w:br w:type="page"/>
      </w:r>
      <w:r w:rsidR="00520367" w:rsidRPr="00F57818">
        <w:rPr>
          <w:rFonts w:ascii="Arial" w:hAnsi="Arial" w:cs="Arial"/>
          <w:b/>
          <w:sz w:val="24"/>
          <w:szCs w:val="24"/>
        </w:rPr>
        <w:lastRenderedPageBreak/>
        <w:t>COMPREHENSION: LITERATURE (CL)</w:t>
      </w:r>
    </w:p>
    <w:p w:rsidR="00520367" w:rsidRPr="00F57818" w:rsidRDefault="00520367" w:rsidP="00520367">
      <w:pPr>
        <w:jc w:val="center"/>
        <w:rPr>
          <w:rFonts w:ascii="Arial" w:hAnsi="Arial" w:cs="Arial"/>
          <w:sz w:val="24"/>
          <w:szCs w:val="24"/>
        </w:rPr>
      </w:pPr>
      <w:r w:rsidRPr="00F57818">
        <w:rPr>
          <w:rFonts w:ascii="Arial" w:hAnsi="Arial" w:cs="Arial"/>
          <w:sz w:val="24"/>
          <w:szCs w:val="24"/>
        </w:rPr>
        <w:t>3.R.CL.1  /  3.R.CL.2  /  3.R.CL.3  /  3.R.CL.4  /  3.R.CL.5  /  3.R.CL.6  /  3.R.CL.7  /  3.R.CL.8  /  3.R.CL.9  /  3.R.CL.10</w:t>
      </w:r>
    </w:p>
    <w:p w:rsidR="00520367" w:rsidRPr="00F57818" w:rsidRDefault="00520367" w:rsidP="00520367">
      <w:pPr>
        <w:jc w:val="center"/>
        <w:rPr>
          <w:rFonts w:ascii="Arial" w:hAnsi="Arial" w:cs="Arial"/>
          <w:sz w:val="24"/>
          <w:szCs w:val="24"/>
        </w:rPr>
      </w:pPr>
    </w:p>
    <w:p w:rsidR="00520367" w:rsidRPr="00F57818" w:rsidRDefault="00520367" w:rsidP="00520367">
      <w:pPr>
        <w:rPr>
          <w:rFonts w:ascii="Arial" w:hAnsi="Arial" w:cs="Arial"/>
          <w:b/>
          <w:sz w:val="24"/>
          <w:szCs w:val="24"/>
        </w:rPr>
      </w:pPr>
      <w:r w:rsidRPr="00F57818">
        <w:rPr>
          <w:rFonts w:ascii="Arial" w:hAnsi="Arial" w:cs="Arial"/>
          <w:b/>
          <w:sz w:val="24"/>
          <w:szCs w:val="24"/>
        </w:rPr>
        <w:t>Essential Understandings:</w:t>
      </w:r>
    </w:p>
    <w:p w:rsidR="00520367" w:rsidRPr="005A12EE" w:rsidRDefault="00520367" w:rsidP="005B729A">
      <w:pPr>
        <w:pStyle w:val="NoSpacing"/>
        <w:numPr>
          <w:ilvl w:val="0"/>
          <w:numId w:val="39"/>
        </w:numPr>
        <w:rPr>
          <w:rFonts w:ascii="Arial" w:hAnsi="Arial" w:cs="Arial"/>
          <w:sz w:val="24"/>
        </w:rPr>
      </w:pPr>
      <w:r w:rsidRPr="005A12EE">
        <w:rPr>
          <w:rFonts w:ascii="Arial" w:hAnsi="Arial" w:cs="Arial"/>
          <w:sz w:val="24"/>
        </w:rPr>
        <w:t>Application of specific reading strategies can be used to increase comprehension.</w:t>
      </w:r>
    </w:p>
    <w:p w:rsidR="00520367" w:rsidRPr="005A12EE" w:rsidRDefault="00520367" w:rsidP="005B729A">
      <w:pPr>
        <w:pStyle w:val="NoSpacing"/>
        <w:numPr>
          <w:ilvl w:val="0"/>
          <w:numId w:val="39"/>
        </w:numPr>
        <w:rPr>
          <w:rFonts w:ascii="Arial" w:hAnsi="Arial" w:cs="Arial"/>
          <w:sz w:val="24"/>
        </w:rPr>
      </w:pPr>
      <w:r w:rsidRPr="005A12EE">
        <w:rPr>
          <w:rFonts w:ascii="Arial" w:hAnsi="Arial" w:cs="Arial"/>
          <w:sz w:val="24"/>
        </w:rPr>
        <w:t>Citing information, comparing and contrasting, and drawing inferences from the text demonstrates comprehension.</w:t>
      </w:r>
    </w:p>
    <w:p w:rsidR="00520367" w:rsidRPr="005A12EE" w:rsidRDefault="00520367" w:rsidP="005B729A">
      <w:pPr>
        <w:pStyle w:val="NoSpacing"/>
        <w:numPr>
          <w:ilvl w:val="0"/>
          <w:numId w:val="39"/>
        </w:numPr>
        <w:rPr>
          <w:rFonts w:ascii="Arial" w:hAnsi="Arial" w:cs="Arial"/>
          <w:sz w:val="24"/>
        </w:rPr>
      </w:pPr>
      <w:r w:rsidRPr="005A12EE">
        <w:rPr>
          <w:rFonts w:ascii="Arial" w:hAnsi="Arial" w:cs="Arial"/>
          <w:sz w:val="24"/>
        </w:rPr>
        <w:t>Deeper understanding of text can be gained through analysis of story elements.</w:t>
      </w:r>
    </w:p>
    <w:p w:rsidR="00520367" w:rsidRPr="005A12EE" w:rsidRDefault="00520367" w:rsidP="005B729A">
      <w:pPr>
        <w:pStyle w:val="NoSpacing"/>
        <w:numPr>
          <w:ilvl w:val="0"/>
          <w:numId w:val="39"/>
        </w:numPr>
        <w:rPr>
          <w:rFonts w:ascii="Arial" w:hAnsi="Arial" w:cs="Arial"/>
          <w:sz w:val="24"/>
        </w:rPr>
      </w:pPr>
      <w:r w:rsidRPr="005A12EE">
        <w:rPr>
          <w:rFonts w:ascii="Arial" w:hAnsi="Arial" w:cs="Arial"/>
          <w:sz w:val="24"/>
        </w:rPr>
        <w:t>Text assists in determining the meaning of figurative language.</w:t>
      </w:r>
    </w:p>
    <w:p w:rsidR="00520367" w:rsidRPr="005A12EE" w:rsidRDefault="00520367" w:rsidP="005B729A">
      <w:pPr>
        <w:pStyle w:val="NoSpacing"/>
        <w:numPr>
          <w:ilvl w:val="0"/>
          <w:numId w:val="39"/>
        </w:numPr>
        <w:rPr>
          <w:rFonts w:ascii="Arial" w:hAnsi="Arial" w:cs="Arial"/>
          <w:sz w:val="24"/>
        </w:rPr>
      </w:pPr>
      <w:r w:rsidRPr="005A12EE">
        <w:rPr>
          <w:rFonts w:ascii="Arial" w:hAnsi="Arial" w:cs="Arial"/>
          <w:sz w:val="24"/>
        </w:rPr>
        <w:t>Poetry, drama, and prose are different in structure.</w:t>
      </w:r>
    </w:p>
    <w:p w:rsidR="00520367" w:rsidRPr="005A12EE" w:rsidRDefault="00520367" w:rsidP="005B729A">
      <w:pPr>
        <w:pStyle w:val="NoSpacing"/>
        <w:numPr>
          <w:ilvl w:val="0"/>
          <w:numId w:val="39"/>
        </w:numPr>
        <w:rPr>
          <w:rFonts w:ascii="Arial" w:hAnsi="Arial" w:cs="Arial"/>
          <w:sz w:val="24"/>
        </w:rPr>
      </w:pPr>
      <w:r w:rsidRPr="005A12EE">
        <w:rPr>
          <w:rFonts w:ascii="Arial" w:hAnsi="Arial" w:cs="Arial"/>
          <w:sz w:val="24"/>
        </w:rPr>
        <w:t>Identifying point of view increases understanding of characters and the author’s intent.</w:t>
      </w:r>
    </w:p>
    <w:p w:rsidR="00520367" w:rsidRPr="005A12EE" w:rsidRDefault="00520367" w:rsidP="005B729A">
      <w:pPr>
        <w:pStyle w:val="NoSpacing"/>
        <w:numPr>
          <w:ilvl w:val="0"/>
          <w:numId w:val="39"/>
        </w:numPr>
        <w:rPr>
          <w:rFonts w:ascii="Arial" w:hAnsi="Arial" w:cs="Arial"/>
          <w:sz w:val="24"/>
        </w:rPr>
      </w:pPr>
      <w:r w:rsidRPr="005A12EE">
        <w:rPr>
          <w:rFonts w:ascii="Arial" w:hAnsi="Arial" w:cs="Arial"/>
          <w:sz w:val="24"/>
        </w:rPr>
        <w:t>Visual or oral presentations of stories or dramas are interpretations of the text, and may differ somewhat from the original text.</w:t>
      </w:r>
    </w:p>
    <w:p w:rsidR="00520367" w:rsidRPr="005A12EE" w:rsidRDefault="00520367" w:rsidP="005B729A">
      <w:pPr>
        <w:pStyle w:val="NoSpacing"/>
        <w:numPr>
          <w:ilvl w:val="0"/>
          <w:numId w:val="39"/>
        </w:numPr>
        <w:rPr>
          <w:rFonts w:ascii="Arial" w:hAnsi="Arial" w:cs="Arial"/>
          <w:sz w:val="24"/>
        </w:rPr>
      </w:pPr>
      <w:r w:rsidRPr="005A12EE">
        <w:rPr>
          <w:rFonts w:ascii="Arial" w:hAnsi="Arial" w:cs="Arial"/>
          <w:sz w:val="24"/>
        </w:rPr>
        <w:t>Connections can be made between texts within the same or different genres that deal with similar themes.</w:t>
      </w:r>
    </w:p>
    <w:p w:rsidR="00520367" w:rsidRPr="00F57818" w:rsidRDefault="00520367" w:rsidP="00520367">
      <w:pPr>
        <w:ind w:left="720" w:hanging="720"/>
        <w:rPr>
          <w:rFonts w:ascii="Arial" w:hAnsi="Arial" w:cs="Arial"/>
          <w:sz w:val="24"/>
          <w:szCs w:val="24"/>
        </w:rPr>
      </w:pPr>
    </w:p>
    <w:p w:rsidR="00520367" w:rsidRPr="00F57818" w:rsidRDefault="00520367" w:rsidP="00520367">
      <w:pPr>
        <w:rPr>
          <w:rFonts w:ascii="Arial" w:hAnsi="Arial" w:cs="Arial"/>
          <w:sz w:val="24"/>
          <w:szCs w:val="24"/>
        </w:rPr>
      </w:pPr>
      <w:r w:rsidRPr="00F57818">
        <w:rPr>
          <w:rFonts w:ascii="Arial" w:hAnsi="Arial" w:cs="Arial"/>
          <w:b/>
          <w:sz w:val="24"/>
          <w:szCs w:val="24"/>
        </w:rPr>
        <w:t>Essential Questions</w:t>
      </w:r>
      <w:r w:rsidRPr="00F57818">
        <w:rPr>
          <w:rFonts w:ascii="Arial" w:hAnsi="Arial" w:cs="Arial"/>
          <w:sz w:val="24"/>
          <w:szCs w:val="24"/>
        </w:rPr>
        <w:t>:</w:t>
      </w:r>
    </w:p>
    <w:p w:rsidR="005A12EE" w:rsidRPr="005A12EE" w:rsidRDefault="00520367" w:rsidP="005B729A">
      <w:pPr>
        <w:pStyle w:val="NoSpacing"/>
        <w:numPr>
          <w:ilvl w:val="0"/>
          <w:numId w:val="38"/>
        </w:numPr>
        <w:rPr>
          <w:rFonts w:ascii="Arial" w:hAnsi="Arial" w:cs="Arial"/>
          <w:sz w:val="24"/>
        </w:rPr>
      </w:pPr>
      <w:r w:rsidRPr="005A12EE">
        <w:rPr>
          <w:rFonts w:ascii="Arial" w:hAnsi="Arial" w:cs="Arial"/>
          <w:sz w:val="24"/>
        </w:rPr>
        <w:t>How can the theme of the story be determined?</w:t>
      </w:r>
    </w:p>
    <w:p w:rsidR="005A12EE" w:rsidRPr="005A12EE" w:rsidRDefault="00520367" w:rsidP="005B729A">
      <w:pPr>
        <w:pStyle w:val="NoSpacing"/>
        <w:numPr>
          <w:ilvl w:val="0"/>
          <w:numId w:val="38"/>
        </w:numPr>
        <w:rPr>
          <w:rFonts w:ascii="Arial" w:hAnsi="Arial" w:cs="Arial"/>
          <w:sz w:val="24"/>
        </w:rPr>
      </w:pPr>
      <w:r w:rsidRPr="005A12EE">
        <w:rPr>
          <w:rFonts w:ascii="Arial" w:hAnsi="Arial" w:cs="Arial"/>
          <w:sz w:val="24"/>
        </w:rPr>
        <w:t>How are judgments made about characters in the story?</w:t>
      </w:r>
    </w:p>
    <w:p w:rsidR="005A12EE" w:rsidRPr="005A12EE" w:rsidRDefault="00520367" w:rsidP="005B729A">
      <w:pPr>
        <w:pStyle w:val="NoSpacing"/>
        <w:numPr>
          <w:ilvl w:val="0"/>
          <w:numId w:val="38"/>
        </w:numPr>
        <w:rPr>
          <w:rFonts w:ascii="Arial" w:hAnsi="Arial" w:cs="Arial"/>
          <w:sz w:val="24"/>
        </w:rPr>
      </w:pPr>
      <w:r w:rsidRPr="005A12EE">
        <w:rPr>
          <w:rFonts w:ascii="Arial" w:hAnsi="Arial" w:cs="Arial"/>
          <w:sz w:val="24"/>
        </w:rPr>
        <w:t>How can an oral or visual presentation differ from the meaning of a text?</w:t>
      </w:r>
    </w:p>
    <w:p w:rsidR="00520367" w:rsidRPr="005A12EE" w:rsidRDefault="00520367" w:rsidP="005B729A">
      <w:pPr>
        <w:pStyle w:val="NoSpacing"/>
        <w:numPr>
          <w:ilvl w:val="0"/>
          <w:numId w:val="38"/>
        </w:numPr>
        <w:rPr>
          <w:rFonts w:ascii="Arial" w:hAnsi="Arial" w:cs="Arial"/>
          <w:sz w:val="24"/>
        </w:rPr>
      </w:pPr>
      <w:r w:rsidRPr="005A12EE">
        <w:rPr>
          <w:rFonts w:ascii="Arial" w:hAnsi="Arial" w:cs="Arial"/>
          <w:sz w:val="24"/>
        </w:rPr>
        <w:t>What are the elements that determine genre?</w:t>
      </w:r>
    </w:p>
    <w:p w:rsidR="00520367" w:rsidRPr="00F57818" w:rsidRDefault="00520367" w:rsidP="00520367">
      <w:pPr>
        <w:rPr>
          <w:rFonts w:ascii="Arial" w:hAnsi="Arial" w:cs="Arial"/>
          <w:sz w:val="24"/>
          <w:szCs w:val="24"/>
        </w:rPr>
      </w:pPr>
    </w:p>
    <w:p w:rsidR="00520367" w:rsidRPr="00F57818" w:rsidRDefault="00520367" w:rsidP="00520367">
      <w:pPr>
        <w:rPr>
          <w:rFonts w:ascii="Arial" w:hAnsi="Arial" w:cs="Arial"/>
          <w:b/>
          <w:sz w:val="24"/>
          <w:szCs w:val="24"/>
        </w:rPr>
      </w:pPr>
      <w:r w:rsidRPr="00F57818">
        <w:rPr>
          <w:rFonts w:ascii="Arial" w:hAnsi="Arial" w:cs="Arial"/>
          <w:b/>
          <w:sz w:val="24"/>
          <w:szCs w:val="24"/>
        </w:rPr>
        <w:t>Students will be able to</w:t>
      </w:r>
      <w:r w:rsidR="003B41BC">
        <w:rPr>
          <w:rFonts w:ascii="Arial" w:hAnsi="Arial" w:cs="Arial"/>
          <w:b/>
          <w:sz w:val="24"/>
          <w:szCs w:val="24"/>
        </w:rPr>
        <w:t>:</w:t>
      </w:r>
    </w:p>
    <w:p w:rsidR="00520367" w:rsidRPr="00F57818" w:rsidRDefault="00520367" w:rsidP="00520367">
      <w:pPr>
        <w:rPr>
          <w:rFonts w:ascii="Arial" w:hAnsi="Arial" w:cs="Arial"/>
          <w:i/>
          <w:sz w:val="24"/>
          <w:szCs w:val="24"/>
        </w:rPr>
      </w:pPr>
      <w:r w:rsidRPr="00F57818">
        <w:rPr>
          <w:rFonts w:ascii="Arial" w:hAnsi="Arial" w:cs="Arial"/>
          <w:i/>
          <w:sz w:val="24"/>
          <w:szCs w:val="24"/>
        </w:rPr>
        <w:t>(What does mastery look like)</w:t>
      </w:r>
    </w:p>
    <w:p w:rsidR="00DD25B4" w:rsidRPr="003B41BC" w:rsidRDefault="00DD25B4" w:rsidP="00DD25B4">
      <w:pPr>
        <w:rPr>
          <w:rFonts w:ascii="Arial" w:hAnsi="Arial" w:cs="Arial"/>
          <w:sz w:val="24"/>
          <w:szCs w:val="25"/>
        </w:rPr>
      </w:pPr>
      <w:r w:rsidRPr="003B41BC">
        <w:rPr>
          <w:rFonts w:ascii="Arial" w:hAnsi="Arial" w:cs="Arial"/>
          <w:sz w:val="24"/>
          <w:szCs w:val="25"/>
          <w:u w:val="single"/>
        </w:rPr>
        <w:t>Key Ideas and Details: Literature</w:t>
      </w:r>
    </w:p>
    <w:p w:rsidR="00DD25B4" w:rsidRPr="005A12EE" w:rsidRDefault="00DD25B4" w:rsidP="005B729A">
      <w:pPr>
        <w:pStyle w:val="ListParagraph"/>
        <w:numPr>
          <w:ilvl w:val="0"/>
          <w:numId w:val="40"/>
        </w:numPr>
        <w:suppressAutoHyphens w:val="0"/>
        <w:autoSpaceDN/>
        <w:contextualSpacing/>
        <w:textAlignment w:val="auto"/>
        <w:rPr>
          <w:rFonts w:ascii="Arial" w:hAnsi="Arial" w:cs="Arial"/>
          <w:sz w:val="24"/>
          <w:szCs w:val="25"/>
        </w:rPr>
      </w:pPr>
      <w:r w:rsidRPr="005A12EE">
        <w:rPr>
          <w:rFonts w:ascii="Arial" w:hAnsi="Arial" w:cs="Arial"/>
          <w:sz w:val="24"/>
          <w:szCs w:val="25"/>
        </w:rPr>
        <w:t>Apply strategies such as rereading information, skimming, questioning, predicting, and using graphics to aid comprehension of level appropriate text, by referring to details and examples in a text when explaining what the text says explicitly and when drawing inferences from the text.</w:t>
      </w:r>
    </w:p>
    <w:p w:rsidR="00DD25B4" w:rsidRPr="003B41BC" w:rsidRDefault="00DD25B4" w:rsidP="005B729A">
      <w:pPr>
        <w:pStyle w:val="ListParagraph"/>
        <w:numPr>
          <w:ilvl w:val="0"/>
          <w:numId w:val="41"/>
        </w:numPr>
        <w:suppressAutoHyphens w:val="0"/>
        <w:autoSpaceDN/>
        <w:spacing w:after="0" w:line="240" w:lineRule="auto"/>
        <w:contextualSpacing/>
        <w:textAlignment w:val="auto"/>
        <w:rPr>
          <w:rFonts w:ascii="Arial" w:hAnsi="Arial" w:cs="Arial"/>
          <w:sz w:val="24"/>
          <w:szCs w:val="25"/>
        </w:rPr>
      </w:pPr>
      <w:r w:rsidRPr="003B41BC">
        <w:rPr>
          <w:rFonts w:ascii="Arial" w:hAnsi="Arial" w:cs="Arial"/>
          <w:sz w:val="24"/>
          <w:szCs w:val="25"/>
        </w:rPr>
        <w:t xml:space="preserve">Apply strategies such as rereading information, skimming, questioning, predicting, and using graphics to aid comprehension of level appropriate text, by quoting accurately from a text when explaining what the text says explicitly and when drawing inferences from the text. </w:t>
      </w:r>
    </w:p>
    <w:p w:rsidR="00DD25B4" w:rsidRPr="003B41BC" w:rsidRDefault="00DD25B4" w:rsidP="005B729A">
      <w:pPr>
        <w:pStyle w:val="ListParagraph"/>
        <w:numPr>
          <w:ilvl w:val="0"/>
          <w:numId w:val="41"/>
        </w:numPr>
        <w:suppressAutoHyphens w:val="0"/>
        <w:autoSpaceDN/>
        <w:spacing w:after="0" w:line="240" w:lineRule="auto"/>
        <w:contextualSpacing/>
        <w:textAlignment w:val="auto"/>
        <w:rPr>
          <w:rFonts w:ascii="Arial" w:hAnsi="Arial" w:cs="Arial"/>
          <w:sz w:val="24"/>
          <w:szCs w:val="25"/>
        </w:rPr>
      </w:pPr>
      <w:r w:rsidRPr="003B41BC">
        <w:rPr>
          <w:rFonts w:ascii="Arial" w:hAnsi="Arial" w:cs="Arial"/>
          <w:sz w:val="24"/>
          <w:szCs w:val="25"/>
        </w:rPr>
        <w:t>Apply strategies such as rereading information, skimming, questioning, predicting, and using graphics to aid comprehension of level appropriate text, by determining the theme of a story, drama, or poem from details in the text,</w:t>
      </w:r>
      <w:r w:rsidR="005B38E2">
        <w:rPr>
          <w:rFonts w:ascii="Arial" w:hAnsi="Arial" w:cs="Arial"/>
          <w:sz w:val="24"/>
          <w:szCs w:val="25"/>
        </w:rPr>
        <w:t xml:space="preserve"> summarizing the text, and noting</w:t>
      </w:r>
      <w:r w:rsidRPr="003B41BC">
        <w:rPr>
          <w:rFonts w:ascii="Arial" w:hAnsi="Arial" w:cs="Arial"/>
          <w:sz w:val="24"/>
          <w:szCs w:val="25"/>
        </w:rPr>
        <w:t xml:space="preserve"> how characters in a story or drama respond to challenges or how the speaker in a poem reflects upon a topic.</w:t>
      </w:r>
    </w:p>
    <w:p w:rsidR="00DD25B4" w:rsidRPr="003B41BC" w:rsidRDefault="00DD25B4" w:rsidP="005B729A">
      <w:pPr>
        <w:pStyle w:val="ListParagraph"/>
        <w:numPr>
          <w:ilvl w:val="0"/>
          <w:numId w:val="41"/>
        </w:numPr>
        <w:suppressAutoHyphens w:val="0"/>
        <w:autoSpaceDN/>
        <w:spacing w:after="0" w:line="240" w:lineRule="auto"/>
        <w:contextualSpacing/>
        <w:textAlignment w:val="auto"/>
        <w:rPr>
          <w:rFonts w:ascii="Arial" w:hAnsi="Arial" w:cs="Arial"/>
          <w:sz w:val="24"/>
          <w:szCs w:val="25"/>
        </w:rPr>
      </w:pPr>
      <w:r w:rsidRPr="003B41BC">
        <w:rPr>
          <w:rFonts w:ascii="Arial" w:hAnsi="Arial" w:cs="Arial"/>
          <w:sz w:val="24"/>
          <w:szCs w:val="25"/>
        </w:rPr>
        <w:t>Apply strategies such as rereading information, skimming, questioning, predicting, and using graphics to aid comprehension of level appropriate text, by describing a character, setting, or event in a story in depth, drawing on specific details in the text such as a character’s thoughts, words, or actions.</w:t>
      </w:r>
    </w:p>
    <w:p w:rsidR="00DD25B4" w:rsidRPr="003B41BC" w:rsidRDefault="00DD25B4" w:rsidP="005B729A">
      <w:pPr>
        <w:pStyle w:val="ListParagraph"/>
        <w:numPr>
          <w:ilvl w:val="0"/>
          <w:numId w:val="42"/>
        </w:numPr>
        <w:suppressAutoHyphens w:val="0"/>
        <w:autoSpaceDN/>
        <w:spacing w:after="0" w:line="240" w:lineRule="auto"/>
        <w:contextualSpacing/>
        <w:textAlignment w:val="auto"/>
        <w:rPr>
          <w:rFonts w:ascii="Arial" w:hAnsi="Arial" w:cs="Arial"/>
          <w:sz w:val="24"/>
          <w:szCs w:val="25"/>
        </w:rPr>
      </w:pPr>
      <w:r w:rsidRPr="003B41BC">
        <w:rPr>
          <w:rFonts w:ascii="Arial" w:hAnsi="Arial" w:cs="Arial"/>
          <w:sz w:val="24"/>
          <w:szCs w:val="25"/>
        </w:rPr>
        <w:lastRenderedPageBreak/>
        <w:t>Apply strategies such as rereading information, skimming, questioning, predicting, and using graphics to aid comprehension of level appropriate text, by comparing and contrasting two or more characters, settings, or events in a story or drama, drawing on specific details in the text such as how characters interact.</w:t>
      </w:r>
    </w:p>
    <w:p w:rsidR="00EE7F0B" w:rsidRPr="003B41BC" w:rsidRDefault="00EE7F0B" w:rsidP="0061317C">
      <w:pPr>
        <w:rPr>
          <w:rFonts w:ascii="Arial" w:hAnsi="Arial" w:cs="Arial"/>
          <w:sz w:val="28"/>
          <w:szCs w:val="24"/>
        </w:rPr>
      </w:pPr>
    </w:p>
    <w:p w:rsidR="00DD25B4" w:rsidRPr="003B41BC" w:rsidRDefault="00DD25B4" w:rsidP="00DD25B4">
      <w:pPr>
        <w:rPr>
          <w:rFonts w:ascii="Arial" w:hAnsi="Arial" w:cs="Arial"/>
          <w:sz w:val="24"/>
          <w:szCs w:val="25"/>
          <w:u w:val="single"/>
        </w:rPr>
      </w:pPr>
      <w:r w:rsidRPr="003B41BC">
        <w:rPr>
          <w:rFonts w:ascii="Arial" w:hAnsi="Arial" w:cs="Arial"/>
          <w:sz w:val="24"/>
          <w:szCs w:val="25"/>
          <w:u w:val="single"/>
        </w:rPr>
        <w:t>Craft and Structure: Literature</w:t>
      </w:r>
    </w:p>
    <w:p w:rsidR="00DD25B4" w:rsidRPr="003B41BC" w:rsidRDefault="00DD25B4" w:rsidP="005B729A">
      <w:pPr>
        <w:pStyle w:val="ListParagraph"/>
        <w:numPr>
          <w:ilvl w:val="0"/>
          <w:numId w:val="43"/>
        </w:numPr>
        <w:suppressAutoHyphens w:val="0"/>
        <w:autoSpaceDN/>
        <w:spacing w:after="0" w:line="240" w:lineRule="auto"/>
        <w:contextualSpacing/>
        <w:textAlignment w:val="auto"/>
        <w:rPr>
          <w:rFonts w:ascii="Arial" w:hAnsi="Arial" w:cs="Arial"/>
          <w:sz w:val="24"/>
          <w:szCs w:val="25"/>
        </w:rPr>
      </w:pPr>
      <w:r w:rsidRPr="003B41BC">
        <w:rPr>
          <w:rFonts w:ascii="Arial" w:hAnsi="Arial" w:cs="Arial"/>
          <w:sz w:val="24"/>
          <w:szCs w:val="25"/>
        </w:rPr>
        <w:t xml:space="preserve">Identify words and phrases used in a text as figurative language such as metaphors and similes and those that allude to significant characters found in history and determine their meaning in context. </w:t>
      </w:r>
    </w:p>
    <w:p w:rsidR="00DD25B4" w:rsidRPr="003B41BC" w:rsidRDefault="00DD25B4" w:rsidP="005B729A">
      <w:pPr>
        <w:pStyle w:val="ListParagraph"/>
        <w:numPr>
          <w:ilvl w:val="0"/>
          <w:numId w:val="43"/>
        </w:numPr>
        <w:suppressAutoHyphens w:val="0"/>
        <w:autoSpaceDN/>
        <w:spacing w:after="0" w:line="240" w:lineRule="auto"/>
        <w:contextualSpacing/>
        <w:textAlignment w:val="auto"/>
        <w:rPr>
          <w:rFonts w:ascii="Arial" w:hAnsi="Arial" w:cs="Arial"/>
          <w:sz w:val="24"/>
          <w:szCs w:val="25"/>
        </w:rPr>
      </w:pPr>
      <w:r w:rsidRPr="003B41BC">
        <w:rPr>
          <w:rFonts w:ascii="Arial" w:hAnsi="Arial" w:cs="Arial"/>
          <w:sz w:val="24"/>
          <w:szCs w:val="25"/>
        </w:rPr>
        <w:t>Identify and explain the differences between prose, drama, and poems, referring to structural elements such as verse, rhythm, and meter for poems and casts of characters, settings, descriptions, dialogue, and stage directions for drama when writing or speaking about a text.</w:t>
      </w:r>
    </w:p>
    <w:p w:rsidR="00DD25B4" w:rsidRPr="003B41BC" w:rsidRDefault="00DD25B4" w:rsidP="005B729A">
      <w:pPr>
        <w:pStyle w:val="ListParagraph"/>
        <w:numPr>
          <w:ilvl w:val="0"/>
          <w:numId w:val="43"/>
        </w:numPr>
        <w:suppressAutoHyphens w:val="0"/>
        <w:autoSpaceDN/>
        <w:spacing w:after="0" w:line="240" w:lineRule="auto"/>
        <w:contextualSpacing/>
        <w:textAlignment w:val="auto"/>
        <w:rPr>
          <w:rFonts w:ascii="Arial" w:hAnsi="Arial" w:cs="Arial"/>
          <w:sz w:val="24"/>
          <w:szCs w:val="25"/>
        </w:rPr>
      </w:pPr>
      <w:r w:rsidRPr="003B41BC">
        <w:rPr>
          <w:rFonts w:ascii="Arial" w:hAnsi="Arial" w:cs="Arial"/>
          <w:sz w:val="24"/>
          <w:szCs w:val="25"/>
        </w:rPr>
        <w:t>Recognize and explain how a series of chapters, scenes, or stanzas work together to create the overall structure of a particular story, drama, or poem.</w:t>
      </w:r>
    </w:p>
    <w:p w:rsidR="00DD25B4" w:rsidRPr="003B41BC" w:rsidRDefault="00DD25B4" w:rsidP="005B729A">
      <w:pPr>
        <w:pStyle w:val="ListParagraph"/>
        <w:numPr>
          <w:ilvl w:val="0"/>
          <w:numId w:val="43"/>
        </w:numPr>
        <w:suppressAutoHyphens w:val="0"/>
        <w:autoSpaceDN/>
        <w:spacing w:after="0" w:line="240" w:lineRule="auto"/>
        <w:contextualSpacing/>
        <w:textAlignment w:val="auto"/>
        <w:rPr>
          <w:rFonts w:ascii="Arial" w:hAnsi="Arial" w:cs="Arial"/>
          <w:sz w:val="24"/>
          <w:szCs w:val="25"/>
        </w:rPr>
      </w:pPr>
      <w:r w:rsidRPr="003B41BC">
        <w:rPr>
          <w:rFonts w:ascii="Arial" w:hAnsi="Arial" w:cs="Arial"/>
          <w:sz w:val="24"/>
          <w:szCs w:val="25"/>
        </w:rPr>
        <w:t>Recognize and utilize point of view as a strategy to aid comprehension by comparing and contrasting first person and third person narrations as well as points of view from other stories and how they are different.</w:t>
      </w:r>
    </w:p>
    <w:p w:rsidR="00DD25B4" w:rsidRPr="003B41BC" w:rsidRDefault="00DD25B4" w:rsidP="005B729A">
      <w:pPr>
        <w:pStyle w:val="ListParagraph"/>
        <w:numPr>
          <w:ilvl w:val="0"/>
          <w:numId w:val="43"/>
        </w:numPr>
        <w:suppressAutoHyphens w:val="0"/>
        <w:autoSpaceDN/>
        <w:spacing w:after="0" w:line="240" w:lineRule="auto"/>
        <w:contextualSpacing/>
        <w:textAlignment w:val="auto"/>
        <w:rPr>
          <w:rFonts w:ascii="Arial" w:hAnsi="Arial" w:cs="Arial"/>
          <w:sz w:val="24"/>
          <w:szCs w:val="25"/>
        </w:rPr>
      </w:pPr>
      <w:r w:rsidRPr="003B41BC">
        <w:rPr>
          <w:rFonts w:ascii="Arial" w:hAnsi="Arial" w:cs="Arial"/>
          <w:sz w:val="24"/>
          <w:szCs w:val="25"/>
        </w:rPr>
        <w:t>Recognize and utilize point of view as a strategy to aid comprehension by describing how the point of view of either a narrator or speaker influences the description of events.</w:t>
      </w:r>
    </w:p>
    <w:p w:rsidR="00DD25B4" w:rsidRPr="003B41BC" w:rsidRDefault="00DD25B4" w:rsidP="00DD25B4">
      <w:pPr>
        <w:rPr>
          <w:rFonts w:ascii="Times New Roman" w:hAnsi="Times New Roman"/>
          <w:sz w:val="28"/>
          <w:szCs w:val="25"/>
        </w:rPr>
      </w:pPr>
    </w:p>
    <w:p w:rsidR="00DD25B4" w:rsidRPr="003B41BC" w:rsidRDefault="00DD25B4" w:rsidP="00DD25B4">
      <w:pPr>
        <w:rPr>
          <w:rFonts w:ascii="Arial" w:hAnsi="Arial" w:cs="Arial"/>
          <w:sz w:val="24"/>
          <w:szCs w:val="25"/>
          <w:u w:val="single"/>
        </w:rPr>
      </w:pPr>
      <w:r w:rsidRPr="003B41BC">
        <w:rPr>
          <w:rFonts w:ascii="Arial" w:hAnsi="Arial" w:cs="Arial"/>
          <w:sz w:val="24"/>
          <w:szCs w:val="25"/>
          <w:u w:val="single"/>
        </w:rPr>
        <w:t>Integration of Knowledge and Ideas: Literature</w:t>
      </w:r>
    </w:p>
    <w:p w:rsidR="005A12EE" w:rsidRDefault="00DD25B4" w:rsidP="005B729A">
      <w:pPr>
        <w:pStyle w:val="ListParagraph"/>
        <w:numPr>
          <w:ilvl w:val="0"/>
          <w:numId w:val="44"/>
        </w:numPr>
        <w:suppressAutoHyphens w:val="0"/>
        <w:autoSpaceDN/>
        <w:contextualSpacing/>
        <w:textAlignment w:val="auto"/>
        <w:rPr>
          <w:rFonts w:ascii="Arial" w:hAnsi="Arial" w:cs="Arial"/>
          <w:sz w:val="24"/>
          <w:szCs w:val="25"/>
        </w:rPr>
      </w:pPr>
      <w:r w:rsidRPr="005A12EE">
        <w:rPr>
          <w:rFonts w:ascii="Arial" w:hAnsi="Arial" w:cs="Arial"/>
          <w:sz w:val="24"/>
          <w:szCs w:val="25"/>
        </w:rPr>
        <w:t xml:space="preserve">Recognize and identify connections between the text of a story or drama and a visual or oral presentation of the text, making references to descriptions and directions </w:t>
      </w:r>
      <w:r w:rsidR="006A40D3" w:rsidRPr="005A12EE">
        <w:rPr>
          <w:rFonts w:ascii="Arial" w:hAnsi="Arial" w:cs="Arial"/>
          <w:sz w:val="24"/>
          <w:szCs w:val="25"/>
        </w:rPr>
        <w:t>that</w:t>
      </w:r>
      <w:r w:rsidRPr="005A12EE">
        <w:rPr>
          <w:rFonts w:ascii="Arial" w:hAnsi="Arial" w:cs="Arial"/>
          <w:sz w:val="24"/>
          <w:szCs w:val="25"/>
        </w:rPr>
        <w:t xml:space="preserve"> correspond to the text.</w:t>
      </w:r>
    </w:p>
    <w:p w:rsidR="005A12EE" w:rsidRDefault="00DD25B4" w:rsidP="005B729A">
      <w:pPr>
        <w:pStyle w:val="ListParagraph"/>
        <w:numPr>
          <w:ilvl w:val="0"/>
          <w:numId w:val="44"/>
        </w:numPr>
        <w:suppressAutoHyphens w:val="0"/>
        <w:autoSpaceDN/>
        <w:contextualSpacing/>
        <w:textAlignment w:val="auto"/>
        <w:rPr>
          <w:rFonts w:ascii="Arial" w:hAnsi="Arial" w:cs="Arial"/>
          <w:sz w:val="24"/>
          <w:szCs w:val="25"/>
        </w:rPr>
      </w:pPr>
      <w:r w:rsidRPr="005A12EE">
        <w:rPr>
          <w:rFonts w:ascii="Arial" w:hAnsi="Arial" w:cs="Arial"/>
          <w:sz w:val="24"/>
          <w:szCs w:val="25"/>
        </w:rPr>
        <w:t>Apply compare and contrast techniques in stories, myths, and traditional literature from other cultures on the treatment of similar themes and topics such as opposition of good and evil and patterns of events such as the quest.</w:t>
      </w:r>
    </w:p>
    <w:p w:rsidR="005A12EE" w:rsidRDefault="00DD25B4" w:rsidP="005B729A">
      <w:pPr>
        <w:pStyle w:val="ListParagraph"/>
        <w:numPr>
          <w:ilvl w:val="0"/>
          <w:numId w:val="44"/>
        </w:numPr>
        <w:suppressAutoHyphens w:val="0"/>
        <w:autoSpaceDN/>
        <w:contextualSpacing/>
        <w:textAlignment w:val="auto"/>
        <w:rPr>
          <w:rFonts w:ascii="Arial" w:hAnsi="Arial" w:cs="Arial"/>
          <w:sz w:val="24"/>
          <w:szCs w:val="25"/>
        </w:rPr>
      </w:pPr>
      <w:r w:rsidRPr="005A12EE">
        <w:rPr>
          <w:rFonts w:ascii="Arial" w:hAnsi="Arial" w:cs="Arial"/>
          <w:sz w:val="24"/>
          <w:szCs w:val="25"/>
        </w:rPr>
        <w:t>Apply compare and contrast techniques to approaches on similar themes and topics in stories of the same genre.</w:t>
      </w:r>
    </w:p>
    <w:p w:rsidR="00DD25B4" w:rsidRPr="005A12EE" w:rsidRDefault="00DD25B4" w:rsidP="005A12EE">
      <w:pPr>
        <w:pStyle w:val="ListParagraph"/>
        <w:suppressAutoHyphens w:val="0"/>
        <w:autoSpaceDN/>
        <w:contextualSpacing/>
        <w:textAlignment w:val="auto"/>
        <w:rPr>
          <w:rFonts w:ascii="Arial" w:hAnsi="Arial" w:cs="Arial"/>
          <w:sz w:val="24"/>
          <w:szCs w:val="25"/>
        </w:rPr>
      </w:pPr>
      <w:r w:rsidRPr="005A12EE">
        <w:rPr>
          <w:rFonts w:ascii="Arial" w:hAnsi="Arial" w:cs="Arial"/>
          <w:sz w:val="24"/>
          <w:szCs w:val="25"/>
        </w:rPr>
        <w:t>Explain how visual and multimedia elements add to the meaning, tone, or beauty of a text, as in a graphic novel or a multimedia presentation of fiction, folktale, myth, or poem.</w:t>
      </w:r>
    </w:p>
    <w:p w:rsidR="00DD25B4" w:rsidRPr="003B41BC" w:rsidRDefault="00DD25B4" w:rsidP="00DD25B4">
      <w:pPr>
        <w:rPr>
          <w:rFonts w:ascii="Arial" w:hAnsi="Arial" w:cs="Arial"/>
          <w:sz w:val="24"/>
          <w:szCs w:val="25"/>
          <w:u w:val="single"/>
        </w:rPr>
      </w:pPr>
      <w:r w:rsidRPr="003B41BC">
        <w:rPr>
          <w:rFonts w:ascii="Arial" w:hAnsi="Arial" w:cs="Arial"/>
          <w:sz w:val="24"/>
          <w:szCs w:val="25"/>
          <w:u w:val="single"/>
        </w:rPr>
        <w:t>Range of Reading and Level of Text Complexity: Literature</w:t>
      </w:r>
    </w:p>
    <w:p w:rsidR="00DD25B4" w:rsidRPr="005A12EE" w:rsidRDefault="00DD25B4" w:rsidP="005B729A">
      <w:pPr>
        <w:pStyle w:val="ListParagraph"/>
        <w:numPr>
          <w:ilvl w:val="0"/>
          <w:numId w:val="45"/>
        </w:numPr>
        <w:suppressAutoHyphens w:val="0"/>
        <w:autoSpaceDN/>
        <w:contextualSpacing/>
        <w:textAlignment w:val="auto"/>
        <w:rPr>
          <w:rFonts w:ascii="Arial" w:hAnsi="Arial" w:cs="Arial"/>
          <w:sz w:val="24"/>
          <w:szCs w:val="25"/>
        </w:rPr>
      </w:pPr>
      <w:r w:rsidRPr="005A12EE">
        <w:rPr>
          <w:rFonts w:ascii="Arial" w:hAnsi="Arial" w:cs="Arial"/>
          <w:sz w:val="24"/>
          <w:szCs w:val="25"/>
        </w:rPr>
        <w:t>Read and demonstrate comprehension of a range of literature includ</w:t>
      </w:r>
      <w:r w:rsidR="00725429">
        <w:rPr>
          <w:rFonts w:ascii="Arial" w:hAnsi="Arial" w:cs="Arial"/>
          <w:sz w:val="24"/>
          <w:szCs w:val="25"/>
        </w:rPr>
        <w:t>ing</w:t>
      </w:r>
      <w:r w:rsidRPr="005A12EE">
        <w:rPr>
          <w:rFonts w:ascii="Arial" w:hAnsi="Arial" w:cs="Arial"/>
          <w:sz w:val="24"/>
          <w:szCs w:val="25"/>
        </w:rPr>
        <w:t xml:space="preserve"> level appropriate stories, dramas, and poetry of varying measures of difficulty as needed.</w:t>
      </w:r>
    </w:p>
    <w:p w:rsidR="001F1B85" w:rsidRDefault="001F1B85" w:rsidP="0061317C">
      <w:pPr>
        <w:rPr>
          <w:rFonts w:ascii="Arial" w:hAnsi="Arial" w:cs="Arial"/>
          <w:sz w:val="24"/>
          <w:szCs w:val="24"/>
        </w:rPr>
      </w:pPr>
    </w:p>
    <w:p w:rsidR="003B41BC" w:rsidRDefault="003B41BC" w:rsidP="00871C3C">
      <w:pPr>
        <w:jc w:val="center"/>
        <w:rPr>
          <w:rFonts w:ascii="Arial" w:hAnsi="Arial" w:cs="Arial"/>
          <w:b/>
          <w:sz w:val="24"/>
          <w:szCs w:val="24"/>
          <w:u w:val="single"/>
        </w:rPr>
      </w:pPr>
    </w:p>
    <w:p w:rsidR="003B41BC" w:rsidRDefault="003B41BC" w:rsidP="00871C3C">
      <w:pPr>
        <w:jc w:val="center"/>
        <w:rPr>
          <w:rFonts w:ascii="Arial" w:hAnsi="Arial" w:cs="Arial"/>
          <w:b/>
          <w:sz w:val="24"/>
          <w:szCs w:val="24"/>
          <w:u w:val="single"/>
        </w:rPr>
      </w:pPr>
    </w:p>
    <w:p w:rsidR="005B38E2" w:rsidRDefault="005B38E2" w:rsidP="003B41BC">
      <w:pPr>
        <w:rPr>
          <w:rFonts w:ascii="Arial" w:hAnsi="Arial" w:cs="Arial"/>
          <w:b/>
          <w:sz w:val="24"/>
          <w:szCs w:val="24"/>
        </w:rPr>
      </w:pPr>
    </w:p>
    <w:p w:rsidR="00520367" w:rsidRPr="003B41BC" w:rsidRDefault="00520367" w:rsidP="003B41BC">
      <w:pPr>
        <w:rPr>
          <w:rFonts w:ascii="Arial" w:hAnsi="Arial" w:cs="Arial"/>
          <w:b/>
          <w:sz w:val="24"/>
          <w:szCs w:val="24"/>
        </w:rPr>
      </w:pPr>
      <w:r w:rsidRPr="003B41BC">
        <w:rPr>
          <w:rFonts w:ascii="Arial" w:hAnsi="Arial" w:cs="Arial"/>
          <w:b/>
          <w:sz w:val="24"/>
          <w:szCs w:val="24"/>
        </w:rPr>
        <w:lastRenderedPageBreak/>
        <w:t>Evidence for Assessing Learning</w:t>
      </w:r>
    </w:p>
    <w:p w:rsidR="00520367" w:rsidRPr="00F57818" w:rsidRDefault="00520367" w:rsidP="00520367">
      <w:pPr>
        <w:jc w:val="center"/>
        <w:rPr>
          <w:rFonts w:ascii="Arial" w:hAnsi="Arial" w:cs="Arial"/>
          <w:b/>
          <w:sz w:val="24"/>
          <w:szCs w:val="24"/>
          <w:u w:val="single"/>
        </w:rPr>
      </w:pPr>
    </w:p>
    <w:p w:rsidR="00520367" w:rsidRPr="00F57818" w:rsidRDefault="00520367" w:rsidP="00520367">
      <w:pPr>
        <w:rPr>
          <w:rFonts w:ascii="Arial" w:hAnsi="Arial" w:cs="Arial"/>
          <w:b/>
          <w:sz w:val="24"/>
          <w:szCs w:val="24"/>
        </w:rPr>
      </w:pPr>
      <w:r w:rsidRPr="00F57818">
        <w:rPr>
          <w:rFonts w:ascii="Arial" w:hAnsi="Arial" w:cs="Arial"/>
          <w:b/>
          <w:sz w:val="24"/>
          <w:szCs w:val="24"/>
        </w:rPr>
        <w:t>Performance Tasks:</w:t>
      </w:r>
    </w:p>
    <w:p w:rsidR="003B41BC" w:rsidRPr="00F13560" w:rsidRDefault="001F1B85" w:rsidP="00520367">
      <w:pPr>
        <w:rPr>
          <w:rFonts w:ascii="Arial" w:hAnsi="Arial" w:cs="Arial"/>
          <w:b/>
          <w:kern w:val="0"/>
          <w:sz w:val="24"/>
          <w:szCs w:val="24"/>
        </w:rPr>
      </w:pPr>
      <w:r w:rsidRPr="00F13560">
        <w:rPr>
          <w:rFonts w:ascii="Arial" w:hAnsi="Arial" w:cs="Arial"/>
          <w:b/>
          <w:kern w:val="0"/>
          <w:sz w:val="24"/>
          <w:szCs w:val="24"/>
        </w:rPr>
        <w:t>Demonstrate mastery of objectives through the assessment of graded: homework, worksheets, quantitative (numerically graded) rubrics, quizzes, tests, and other formal assessments including but not limited to:</w:t>
      </w:r>
    </w:p>
    <w:p w:rsidR="003B41BC" w:rsidRDefault="00520367" w:rsidP="005B729A">
      <w:pPr>
        <w:numPr>
          <w:ilvl w:val="0"/>
          <w:numId w:val="46"/>
        </w:numPr>
        <w:rPr>
          <w:rFonts w:ascii="Arial" w:hAnsi="Arial" w:cs="Arial"/>
          <w:sz w:val="24"/>
          <w:szCs w:val="24"/>
        </w:rPr>
      </w:pPr>
      <w:r w:rsidRPr="00F57818">
        <w:rPr>
          <w:rFonts w:ascii="Arial" w:hAnsi="Arial" w:cs="Arial"/>
          <w:sz w:val="24"/>
          <w:szCs w:val="24"/>
        </w:rPr>
        <w:t>Summaries of assigned readings or other writings will refer to ex</w:t>
      </w:r>
      <w:r w:rsidR="003B41BC">
        <w:rPr>
          <w:rFonts w:ascii="Arial" w:hAnsi="Arial" w:cs="Arial"/>
          <w:sz w:val="24"/>
          <w:szCs w:val="24"/>
        </w:rPr>
        <w:t>amples and details in the texts.</w:t>
      </w:r>
    </w:p>
    <w:p w:rsidR="003B41BC" w:rsidRDefault="00520367" w:rsidP="005B729A">
      <w:pPr>
        <w:numPr>
          <w:ilvl w:val="0"/>
          <w:numId w:val="46"/>
        </w:numPr>
        <w:rPr>
          <w:rFonts w:ascii="Arial" w:hAnsi="Arial" w:cs="Arial"/>
          <w:sz w:val="24"/>
          <w:szCs w:val="24"/>
        </w:rPr>
      </w:pPr>
      <w:r w:rsidRPr="003B41BC">
        <w:rPr>
          <w:rFonts w:ascii="Arial" w:hAnsi="Arial" w:cs="Arial"/>
          <w:sz w:val="24"/>
          <w:szCs w:val="24"/>
        </w:rPr>
        <w:t>Given new material, a student can refer to details and inferences to indicate comprehension.</w:t>
      </w:r>
    </w:p>
    <w:p w:rsidR="003B41BC" w:rsidRDefault="00520367" w:rsidP="005B729A">
      <w:pPr>
        <w:numPr>
          <w:ilvl w:val="0"/>
          <w:numId w:val="46"/>
        </w:numPr>
        <w:rPr>
          <w:rFonts w:ascii="Arial" w:hAnsi="Arial" w:cs="Arial"/>
          <w:sz w:val="24"/>
          <w:szCs w:val="24"/>
        </w:rPr>
      </w:pPr>
      <w:r w:rsidRPr="003B41BC">
        <w:rPr>
          <w:rFonts w:ascii="Arial" w:hAnsi="Arial" w:cs="Arial"/>
          <w:sz w:val="24"/>
          <w:szCs w:val="24"/>
        </w:rPr>
        <w:t>Answer test questions about the text, including short answer and extended response such as comparing and contrasting a book and its movie, two characters, etc.</w:t>
      </w:r>
    </w:p>
    <w:p w:rsidR="003B41BC" w:rsidRDefault="00520367" w:rsidP="005B729A">
      <w:pPr>
        <w:numPr>
          <w:ilvl w:val="0"/>
          <w:numId w:val="46"/>
        </w:numPr>
        <w:rPr>
          <w:rFonts w:ascii="Arial" w:hAnsi="Arial" w:cs="Arial"/>
          <w:sz w:val="24"/>
          <w:szCs w:val="24"/>
        </w:rPr>
      </w:pPr>
      <w:r w:rsidRPr="003B41BC">
        <w:rPr>
          <w:rFonts w:ascii="Arial" w:hAnsi="Arial" w:cs="Arial"/>
          <w:sz w:val="24"/>
          <w:szCs w:val="24"/>
        </w:rPr>
        <w:t>Put events in chronological order or in a logical order.</w:t>
      </w:r>
    </w:p>
    <w:p w:rsidR="003B41BC" w:rsidRDefault="00520367" w:rsidP="005B729A">
      <w:pPr>
        <w:numPr>
          <w:ilvl w:val="0"/>
          <w:numId w:val="46"/>
        </w:numPr>
        <w:rPr>
          <w:rFonts w:ascii="Arial" w:hAnsi="Arial" w:cs="Arial"/>
          <w:sz w:val="24"/>
          <w:szCs w:val="24"/>
        </w:rPr>
      </w:pPr>
      <w:r w:rsidRPr="003B41BC">
        <w:rPr>
          <w:rFonts w:ascii="Arial" w:hAnsi="Arial" w:cs="Arial"/>
          <w:sz w:val="24"/>
          <w:szCs w:val="24"/>
        </w:rPr>
        <w:t>Complete graphic organizer such as a plot chart.</w:t>
      </w:r>
    </w:p>
    <w:p w:rsidR="00520367" w:rsidRPr="003B41BC" w:rsidRDefault="00520367" w:rsidP="005B729A">
      <w:pPr>
        <w:numPr>
          <w:ilvl w:val="0"/>
          <w:numId w:val="46"/>
        </w:numPr>
        <w:rPr>
          <w:rFonts w:ascii="Arial" w:hAnsi="Arial" w:cs="Arial"/>
          <w:sz w:val="24"/>
          <w:szCs w:val="24"/>
        </w:rPr>
      </w:pPr>
      <w:r w:rsidRPr="003B41BC">
        <w:rPr>
          <w:rFonts w:ascii="Arial" w:hAnsi="Arial" w:cs="Arial"/>
          <w:sz w:val="24"/>
          <w:szCs w:val="24"/>
        </w:rPr>
        <w:t>Test in which students identify:</w:t>
      </w:r>
    </w:p>
    <w:p w:rsidR="003B41BC" w:rsidRDefault="00520367" w:rsidP="005B729A">
      <w:pPr>
        <w:numPr>
          <w:ilvl w:val="0"/>
          <w:numId w:val="7"/>
        </w:numPr>
        <w:rPr>
          <w:rFonts w:ascii="Arial" w:hAnsi="Arial" w:cs="Arial"/>
          <w:sz w:val="24"/>
          <w:szCs w:val="24"/>
        </w:rPr>
      </w:pPr>
      <w:r w:rsidRPr="00F57818">
        <w:rPr>
          <w:rFonts w:ascii="Arial" w:hAnsi="Arial" w:cs="Arial"/>
          <w:sz w:val="24"/>
          <w:szCs w:val="24"/>
        </w:rPr>
        <w:t>Point of view</w:t>
      </w:r>
    </w:p>
    <w:p w:rsidR="003B41BC" w:rsidRDefault="00520367" w:rsidP="005B729A">
      <w:pPr>
        <w:numPr>
          <w:ilvl w:val="0"/>
          <w:numId w:val="7"/>
        </w:numPr>
        <w:rPr>
          <w:rFonts w:ascii="Arial" w:hAnsi="Arial" w:cs="Arial"/>
          <w:sz w:val="24"/>
          <w:szCs w:val="24"/>
        </w:rPr>
      </w:pPr>
      <w:r w:rsidRPr="003B41BC">
        <w:rPr>
          <w:rFonts w:ascii="Arial" w:hAnsi="Arial" w:cs="Arial"/>
          <w:sz w:val="24"/>
          <w:szCs w:val="24"/>
        </w:rPr>
        <w:t>Metaphor or simile</w:t>
      </w:r>
    </w:p>
    <w:p w:rsidR="003B41BC" w:rsidRDefault="00520367" w:rsidP="005B729A">
      <w:pPr>
        <w:numPr>
          <w:ilvl w:val="0"/>
          <w:numId w:val="7"/>
        </w:numPr>
        <w:rPr>
          <w:rFonts w:ascii="Arial" w:hAnsi="Arial" w:cs="Arial"/>
          <w:sz w:val="24"/>
          <w:szCs w:val="24"/>
        </w:rPr>
      </w:pPr>
      <w:r w:rsidRPr="003B41BC">
        <w:rPr>
          <w:rFonts w:ascii="Arial" w:hAnsi="Arial" w:cs="Arial"/>
          <w:sz w:val="24"/>
          <w:szCs w:val="24"/>
        </w:rPr>
        <w:t>Setting (time and place)</w:t>
      </w:r>
    </w:p>
    <w:p w:rsidR="003B41BC" w:rsidRDefault="00520367" w:rsidP="005B729A">
      <w:pPr>
        <w:numPr>
          <w:ilvl w:val="0"/>
          <w:numId w:val="7"/>
        </w:numPr>
        <w:rPr>
          <w:rFonts w:ascii="Arial" w:hAnsi="Arial" w:cs="Arial"/>
          <w:sz w:val="24"/>
          <w:szCs w:val="24"/>
        </w:rPr>
      </w:pPr>
      <w:r w:rsidRPr="003B41BC">
        <w:rPr>
          <w:rFonts w:ascii="Arial" w:hAnsi="Arial" w:cs="Arial"/>
          <w:sz w:val="24"/>
          <w:szCs w:val="24"/>
        </w:rPr>
        <w:t>Tone</w:t>
      </w:r>
    </w:p>
    <w:p w:rsidR="00520367" w:rsidRPr="003B41BC" w:rsidRDefault="00520367" w:rsidP="005B729A">
      <w:pPr>
        <w:numPr>
          <w:ilvl w:val="0"/>
          <w:numId w:val="7"/>
        </w:numPr>
        <w:rPr>
          <w:rFonts w:ascii="Arial" w:hAnsi="Arial" w:cs="Arial"/>
          <w:sz w:val="24"/>
          <w:szCs w:val="24"/>
        </w:rPr>
      </w:pPr>
      <w:r w:rsidRPr="003B41BC">
        <w:rPr>
          <w:rFonts w:ascii="Arial" w:hAnsi="Arial" w:cs="Arial"/>
          <w:sz w:val="24"/>
          <w:szCs w:val="24"/>
        </w:rPr>
        <w:t>Form</w:t>
      </w:r>
    </w:p>
    <w:p w:rsidR="00520367" w:rsidRPr="00F57818" w:rsidRDefault="00520367" w:rsidP="00520367">
      <w:pPr>
        <w:rPr>
          <w:rFonts w:ascii="Arial" w:hAnsi="Arial" w:cs="Arial"/>
          <w:sz w:val="24"/>
          <w:szCs w:val="24"/>
        </w:rPr>
      </w:pPr>
    </w:p>
    <w:p w:rsidR="00520367" w:rsidRPr="00F57818" w:rsidRDefault="00520367" w:rsidP="00520367">
      <w:pPr>
        <w:rPr>
          <w:rFonts w:ascii="Arial" w:hAnsi="Arial" w:cs="Arial"/>
          <w:b/>
          <w:sz w:val="24"/>
          <w:szCs w:val="24"/>
        </w:rPr>
      </w:pPr>
      <w:r w:rsidRPr="00F57818">
        <w:rPr>
          <w:rFonts w:ascii="Arial" w:hAnsi="Arial" w:cs="Arial"/>
          <w:b/>
          <w:sz w:val="24"/>
          <w:szCs w:val="24"/>
        </w:rPr>
        <w:t>Other Evidence:</w:t>
      </w:r>
    </w:p>
    <w:p w:rsidR="00520367" w:rsidRPr="00F57818" w:rsidRDefault="00520367" w:rsidP="005B729A">
      <w:pPr>
        <w:numPr>
          <w:ilvl w:val="0"/>
          <w:numId w:val="47"/>
        </w:numPr>
        <w:rPr>
          <w:rFonts w:ascii="Arial" w:hAnsi="Arial" w:cs="Arial"/>
          <w:sz w:val="24"/>
          <w:szCs w:val="24"/>
        </w:rPr>
      </w:pPr>
      <w:r w:rsidRPr="00F57818">
        <w:rPr>
          <w:rFonts w:ascii="Arial" w:hAnsi="Arial" w:cs="Arial"/>
          <w:sz w:val="24"/>
          <w:szCs w:val="24"/>
        </w:rPr>
        <w:t>Teacher observation</w:t>
      </w:r>
    </w:p>
    <w:p w:rsidR="00520367" w:rsidRPr="00F57818" w:rsidRDefault="00520367" w:rsidP="005B729A">
      <w:pPr>
        <w:numPr>
          <w:ilvl w:val="0"/>
          <w:numId w:val="47"/>
        </w:numPr>
        <w:rPr>
          <w:rFonts w:ascii="Arial" w:hAnsi="Arial" w:cs="Arial"/>
          <w:sz w:val="24"/>
          <w:szCs w:val="24"/>
        </w:rPr>
      </w:pPr>
      <w:r w:rsidRPr="00F57818">
        <w:rPr>
          <w:rFonts w:ascii="Arial" w:hAnsi="Arial" w:cs="Arial"/>
          <w:sz w:val="24"/>
          <w:szCs w:val="24"/>
        </w:rPr>
        <w:t>Class discussion</w:t>
      </w:r>
    </w:p>
    <w:p w:rsidR="00520367" w:rsidRPr="00F57818" w:rsidRDefault="00520367" w:rsidP="005B729A">
      <w:pPr>
        <w:numPr>
          <w:ilvl w:val="0"/>
          <w:numId w:val="47"/>
        </w:numPr>
        <w:rPr>
          <w:rFonts w:ascii="Arial" w:hAnsi="Arial" w:cs="Arial"/>
          <w:sz w:val="24"/>
          <w:szCs w:val="24"/>
        </w:rPr>
      </w:pPr>
      <w:r w:rsidRPr="00F57818">
        <w:rPr>
          <w:rFonts w:ascii="Arial" w:hAnsi="Arial" w:cs="Arial"/>
          <w:sz w:val="24"/>
          <w:szCs w:val="24"/>
        </w:rPr>
        <w:t>Journal progression</w:t>
      </w:r>
    </w:p>
    <w:p w:rsidR="005B38E2" w:rsidRDefault="005B38E2" w:rsidP="003B41BC">
      <w:pPr>
        <w:rPr>
          <w:rFonts w:ascii="Arial" w:hAnsi="Arial" w:cs="Arial"/>
          <w:b/>
          <w:sz w:val="24"/>
          <w:szCs w:val="24"/>
        </w:rPr>
      </w:pPr>
    </w:p>
    <w:p w:rsidR="00520367" w:rsidRPr="003B41BC" w:rsidRDefault="00520367" w:rsidP="003B41BC">
      <w:pPr>
        <w:rPr>
          <w:rFonts w:ascii="Arial" w:hAnsi="Arial" w:cs="Arial"/>
          <w:b/>
          <w:sz w:val="24"/>
          <w:szCs w:val="24"/>
        </w:rPr>
      </w:pPr>
      <w:r w:rsidRPr="003B41BC">
        <w:rPr>
          <w:rFonts w:ascii="Arial" w:hAnsi="Arial" w:cs="Arial"/>
          <w:b/>
          <w:sz w:val="24"/>
          <w:szCs w:val="24"/>
        </w:rPr>
        <w:t>Building the Learning Plan</w:t>
      </w:r>
    </w:p>
    <w:p w:rsidR="00520367" w:rsidRPr="00F57818" w:rsidRDefault="00520367" w:rsidP="00520367">
      <w:pPr>
        <w:jc w:val="center"/>
        <w:rPr>
          <w:rFonts w:ascii="Arial" w:hAnsi="Arial" w:cs="Arial"/>
          <w:b/>
          <w:sz w:val="24"/>
          <w:szCs w:val="24"/>
          <w:u w:val="single"/>
        </w:rPr>
      </w:pPr>
    </w:p>
    <w:p w:rsidR="00520367" w:rsidRPr="00F57818" w:rsidRDefault="00520367" w:rsidP="00520367">
      <w:pPr>
        <w:rPr>
          <w:rFonts w:ascii="Arial" w:hAnsi="Arial" w:cs="Arial"/>
          <w:b/>
          <w:sz w:val="24"/>
          <w:szCs w:val="24"/>
        </w:rPr>
      </w:pPr>
      <w:r w:rsidRPr="00F57818">
        <w:rPr>
          <w:rFonts w:ascii="Arial" w:hAnsi="Arial" w:cs="Arial"/>
          <w:b/>
          <w:sz w:val="24"/>
          <w:szCs w:val="24"/>
        </w:rPr>
        <w:t>Sample Classroom Activities and/or Lesson Plans:</w:t>
      </w:r>
    </w:p>
    <w:p w:rsidR="00520367" w:rsidRPr="00F57818" w:rsidRDefault="00520367" w:rsidP="005B729A">
      <w:pPr>
        <w:numPr>
          <w:ilvl w:val="0"/>
          <w:numId w:val="48"/>
        </w:numPr>
        <w:rPr>
          <w:rFonts w:ascii="Arial" w:hAnsi="Arial" w:cs="Arial"/>
          <w:sz w:val="24"/>
          <w:szCs w:val="24"/>
        </w:rPr>
      </w:pPr>
      <w:r w:rsidRPr="00F57818">
        <w:rPr>
          <w:rFonts w:ascii="Arial" w:hAnsi="Arial" w:cs="Arial"/>
          <w:sz w:val="24"/>
          <w:szCs w:val="24"/>
        </w:rPr>
        <w:t>Compare and contrast text and m</w:t>
      </w:r>
      <w:r w:rsidR="005A12EE">
        <w:rPr>
          <w:rFonts w:ascii="Arial" w:hAnsi="Arial" w:cs="Arial"/>
          <w:sz w:val="24"/>
          <w:szCs w:val="24"/>
        </w:rPr>
        <w:t>ovie both orally and in writing</w:t>
      </w:r>
    </w:p>
    <w:p w:rsidR="00520367" w:rsidRPr="00F57818" w:rsidRDefault="00520367" w:rsidP="005B729A">
      <w:pPr>
        <w:numPr>
          <w:ilvl w:val="0"/>
          <w:numId w:val="48"/>
        </w:numPr>
        <w:rPr>
          <w:rFonts w:ascii="Arial" w:hAnsi="Arial" w:cs="Arial"/>
          <w:sz w:val="24"/>
          <w:szCs w:val="24"/>
        </w:rPr>
      </w:pPr>
      <w:r w:rsidRPr="00F57818">
        <w:rPr>
          <w:rFonts w:ascii="Arial" w:hAnsi="Arial" w:cs="Arial"/>
          <w:sz w:val="24"/>
          <w:szCs w:val="24"/>
        </w:rPr>
        <w:t>Discussion with graphic organizers</w:t>
      </w:r>
    </w:p>
    <w:p w:rsidR="00520367" w:rsidRPr="00F57818" w:rsidRDefault="00520367" w:rsidP="005B729A">
      <w:pPr>
        <w:numPr>
          <w:ilvl w:val="0"/>
          <w:numId w:val="48"/>
        </w:numPr>
        <w:rPr>
          <w:rFonts w:ascii="Arial" w:hAnsi="Arial" w:cs="Arial"/>
          <w:sz w:val="24"/>
          <w:szCs w:val="24"/>
        </w:rPr>
      </w:pPr>
      <w:r w:rsidRPr="00F57818">
        <w:rPr>
          <w:rFonts w:ascii="Arial" w:hAnsi="Arial" w:cs="Arial"/>
          <w:sz w:val="24"/>
          <w:szCs w:val="24"/>
        </w:rPr>
        <w:t>Write or verbally</w:t>
      </w:r>
      <w:r w:rsidR="005A12EE">
        <w:rPr>
          <w:rFonts w:ascii="Arial" w:hAnsi="Arial" w:cs="Arial"/>
          <w:sz w:val="24"/>
          <w:szCs w:val="24"/>
        </w:rPr>
        <w:t xml:space="preserve"> answer comprehension questions</w:t>
      </w:r>
    </w:p>
    <w:p w:rsidR="00520367" w:rsidRPr="00F57818" w:rsidRDefault="00520367" w:rsidP="005B729A">
      <w:pPr>
        <w:numPr>
          <w:ilvl w:val="0"/>
          <w:numId w:val="48"/>
        </w:numPr>
        <w:rPr>
          <w:rFonts w:ascii="Arial" w:hAnsi="Arial" w:cs="Arial"/>
          <w:sz w:val="24"/>
          <w:szCs w:val="24"/>
        </w:rPr>
      </w:pPr>
      <w:r w:rsidRPr="00F57818">
        <w:rPr>
          <w:rFonts w:ascii="Arial" w:hAnsi="Arial" w:cs="Arial"/>
          <w:sz w:val="24"/>
          <w:szCs w:val="24"/>
        </w:rPr>
        <w:t xml:space="preserve">Practice reading strategies </w:t>
      </w:r>
      <w:r w:rsidR="005A12EE">
        <w:rPr>
          <w:rFonts w:ascii="Arial" w:hAnsi="Arial" w:cs="Arial"/>
          <w:sz w:val="24"/>
          <w:szCs w:val="24"/>
        </w:rPr>
        <w:t>independently and with guidance</w:t>
      </w:r>
    </w:p>
    <w:p w:rsidR="00520367" w:rsidRPr="00F57818" w:rsidRDefault="005A12EE" w:rsidP="005B729A">
      <w:pPr>
        <w:numPr>
          <w:ilvl w:val="0"/>
          <w:numId w:val="48"/>
        </w:numPr>
        <w:rPr>
          <w:rFonts w:ascii="Arial" w:hAnsi="Arial" w:cs="Arial"/>
          <w:sz w:val="24"/>
          <w:szCs w:val="24"/>
        </w:rPr>
      </w:pPr>
      <w:r>
        <w:rPr>
          <w:rFonts w:ascii="Arial" w:hAnsi="Arial" w:cs="Arial"/>
          <w:sz w:val="24"/>
          <w:szCs w:val="24"/>
        </w:rPr>
        <w:t>Put scenes in order</w:t>
      </w:r>
    </w:p>
    <w:p w:rsidR="00520367" w:rsidRPr="00F57818" w:rsidRDefault="00520367" w:rsidP="005B729A">
      <w:pPr>
        <w:numPr>
          <w:ilvl w:val="0"/>
          <w:numId w:val="48"/>
        </w:numPr>
        <w:rPr>
          <w:rFonts w:ascii="Arial" w:hAnsi="Arial" w:cs="Arial"/>
          <w:sz w:val="24"/>
          <w:szCs w:val="24"/>
        </w:rPr>
      </w:pPr>
      <w:r w:rsidRPr="00F57818">
        <w:rPr>
          <w:rFonts w:ascii="Arial" w:hAnsi="Arial" w:cs="Arial"/>
          <w:sz w:val="24"/>
          <w:szCs w:val="24"/>
        </w:rPr>
        <w:t>Match chara</w:t>
      </w:r>
      <w:r w:rsidR="005A12EE">
        <w:rPr>
          <w:rFonts w:ascii="Arial" w:hAnsi="Arial" w:cs="Arial"/>
          <w:sz w:val="24"/>
          <w:szCs w:val="24"/>
        </w:rPr>
        <w:t>cters and quotations or actions</w:t>
      </w:r>
    </w:p>
    <w:p w:rsidR="00520367" w:rsidRPr="00F57818" w:rsidRDefault="00520367" w:rsidP="005B729A">
      <w:pPr>
        <w:numPr>
          <w:ilvl w:val="0"/>
          <w:numId w:val="48"/>
        </w:numPr>
        <w:rPr>
          <w:rFonts w:ascii="Arial" w:hAnsi="Arial" w:cs="Arial"/>
          <w:sz w:val="24"/>
          <w:szCs w:val="24"/>
        </w:rPr>
      </w:pPr>
      <w:r w:rsidRPr="00F57818">
        <w:rPr>
          <w:rFonts w:ascii="Arial" w:hAnsi="Arial" w:cs="Arial"/>
          <w:sz w:val="24"/>
          <w:szCs w:val="24"/>
        </w:rPr>
        <w:t>Lis</w:t>
      </w:r>
      <w:r w:rsidR="005A12EE">
        <w:rPr>
          <w:rFonts w:ascii="Arial" w:hAnsi="Arial" w:cs="Arial"/>
          <w:sz w:val="24"/>
          <w:szCs w:val="24"/>
        </w:rPr>
        <w:t>t characteristics of characters</w:t>
      </w:r>
    </w:p>
    <w:p w:rsidR="00520367" w:rsidRPr="00F57818" w:rsidRDefault="00520367" w:rsidP="005B729A">
      <w:pPr>
        <w:numPr>
          <w:ilvl w:val="0"/>
          <w:numId w:val="48"/>
        </w:numPr>
        <w:rPr>
          <w:rFonts w:ascii="Arial" w:hAnsi="Arial" w:cs="Arial"/>
          <w:sz w:val="24"/>
          <w:szCs w:val="24"/>
        </w:rPr>
      </w:pPr>
      <w:r w:rsidRPr="00F57818">
        <w:rPr>
          <w:rFonts w:ascii="Arial" w:hAnsi="Arial" w:cs="Arial"/>
          <w:sz w:val="24"/>
          <w:szCs w:val="24"/>
        </w:rPr>
        <w:t>Describe how choice of vocabulary and illustration</w:t>
      </w:r>
      <w:r w:rsidR="005A12EE">
        <w:rPr>
          <w:rFonts w:ascii="Arial" w:hAnsi="Arial" w:cs="Arial"/>
          <w:sz w:val="24"/>
          <w:szCs w:val="24"/>
        </w:rPr>
        <w:t>s add to tone and formality</w:t>
      </w:r>
    </w:p>
    <w:p w:rsidR="00520367" w:rsidRPr="00F57818" w:rsidRDefault="00520367" w:rsidP="005B729A">
      <w:pPr>
        <w:numPr>
          <w:ilvl w:val="0"/>
          <w:numId w:val="48"/>
        </w:numPr>
        <w:rPr>
          <w:rFonts w:ascii="Arial" w:hAnsi="Arial" w:cs="Arial"/>
          <w:sz w:val="24"/>
          <w:szCs w:val="24"/>
        </w:rPr>
      </w:pPr>
      <w:r w:rsidRPr="00F57818">
        <w:rPr>
          <w:rFonts w:ascii="Arial" w:hAnsi="Arial" w:cs="Arial"/>
          <w:sz w:val="24"/>
          <w:szCs w:val="24"/>
        </w:rPr>
        <w:t>Discuss or journal theme and pe</w:t>
      </w:r>
      <w:r w:rsidR="005A12EE">
        <w:rPr>
          <w:rFonts w:ascii="Arial" w:hAnsi="Arial" w:cs="Arial"/>
          <w:sz w:val="24"/>
          <w:szCs w:val="24"/>
        </w:rPr>
        <w:t>rsonal experience of that theme</w:t>
      </w:r>
    </w:p>
    <w:p w:rsidR="00520367" w:rsidRPr="00F57818" w:rsidRDefault="00520367" w:rsidP="005B729A">
      <w:pPr>
        <w:numPr>
          <w:ilvl w:val="0"/>
          <w:numId w:val="48"/>
        </w:numPr>
        <w:rPr>
          <w:rFonts w:ascii="Arial" w:hAnsi="Arial" w:cs="Arial"/>
          <w:sz w:val="24"/>
          <w:szCs w:val="24"/>
        </w:rPr>
      </w:pPr>
      <w:r w:rsidRPr="00F57818">
        <w:rPr>
          <w:rFonts w:ascii="Arial" w:hAnsi="Arial" w:cs="Arial"/>
          <w:sz w:val="24"/>
          <w:szCs w:val="24"/>
        </w:rPr>
        <w:t>Summarize in 100 word</w:t>
      </w:r>
      <w:r w:rsidR="005A12EE">
        <w:rPr>
          <w:rFonts w:ascii="Arial" w:hAnsi="Arial" w:cs="Arial"/>
          <w:sz w:val="24"/>
          <w:szCs w:val="24"/>
        </w:rPr>
        <w:t>s, then 75 words, then 50 words</w:t>
      </w:r>
    </w:p>
    <w:p w:rsidR="00520367" w:rsidRPr="00F57818" w:rsidRDefault="00520367" w:rsidP="005B729A">
      <w:pPr>
        <w:numPr>
          <w:ilvl w:val="0"/>
          <w:numId w:val="48"/>
        </w:numPr>
        <w:rPr>
          <w:rFonts w:ascii="Arial" w:hAnsi="Arial" w:cs="Arial"/>
          <w:sz w:val="24"/>
          <w:szCs w:val="24"/>
        </w:rPr>
      </w:pPr>
      <w:r w:rsidRPr="00F57818">
        <w:rPr>
          <w:rFonts w:ascii="Arial" w:hAnsi="Arial" w:cs="Arial"/>
          <w:sz w:val="24"/>
          <w:szCs w:val="24"/>
        </w:rPr>
        <w:t>Analyze how st</w:t>
      </w:r>
      <w:r w:rsidR="005A12EE">
        <w:rPr>
          <w:rFonts w:ascii="Arial" w:hAnsi="Arial" w:cs="Arial"/>
          <w:sz w:val="24"/>
          <w:szCs w:val="24"/>
        </w:rPr>
        <w:t>udent predictions materialized</w:t>
      </w:r>
    </w:p>
    <w:p w:rsidR="00520367" w:rsidRPr="00F57818" w:rsidRDefault="00520367" w:rsidP="005B729A">
      <w:pPr>
        <w:numPr>
          <w:ilvl w:val="0"/>
          <w:numId w:val="48"/>
        </w:numPr>
        <w:rPr>
          <w:rFonts w:ascii="Arial" w:hAnsi="Arial" w:cs="Arial"/>
          <w:sz w:val="24"/>
          <w:szCs w:val="24"/>
        </w:rPr>
      </w:pPr>
      <w:r w:rsidRPr="00F57818">
        <w:rPr>
          <w:rFonts w:ascii="Arial" w:hAnsi="Arial" w:cs="Arial"/>
          <w:sz w:val="24"/>
          <w:szCs w:val="24"/>
        </w:rPr>
        <w:t>Expose students to stories, dramas, and poetry and their disti</w:t>
      </w:r>
      <w:r w:rsidR="005A12EE">
        <w:rPr>
          <w:rFonts w:ascii="Arial" w:hAnsi="Arial" w:cs="Arial"/>
          <w:sz w:val="24"/>
          <w:szCs w:val="24"/>
        </w:rPr>
        <w:t>nctive forms</w:t>
      </w:r>
    </w:p>
    <w:p w:rsidR="00520367" w:rsidRPr="00F57818" w:rsidRDefault="00520367" w:rsidP="00520367">
      <w:pPr>
        <w:rPr>
          <w:rFonts w:ascii="Arial" w:hAnsi="Arial" w:cs="Arial"/>
          <w:sz w:val="24"/>
          <w:szCs w:val="24"/>
        </w:rPr>
      </w:pPr>
    </w:p>
    <w:p w:rsidR="005A12EE" w:rsidRDefault="005A12EE" w:rsidP="00520367">
      <w:pPr>
        <w:rPr>
          <w:rFonts w:ascii="Arial" w:hAnsi="Arial" w:cs="Arial"/>
          <w:b/>
          <w:sz w:val="24"/>
          <w:szCs w:val="24"/>
        </w:rPr>
      </w:pPr>
    </w:p>
    <w:p w:rsidR="005A12EE" w:rsidRDefault="005A12EE" w:rsidP="00520367">
      <w:pPr>
        <w:rPr>
          <w:rFonts w:ascii="Arial" w:hAnsi="Arial" w:cs="Arial"/>
          <w:b/>
          <w:sz w:val="24"/>
          <w:szCs w:val="24"/>
        </w:rPr>
      </w:pPr>
    </w:p>
    <w:p w:rsidR="00520367" w:rsidRPr="00F57818" w:rsidRDefault="00520367" w:rsidP="00520367">
      <w:pPr>
        <w:rPr>
          <w:rFonts w:ascii="Arial" w:hAnsi="Arial" w:cs="Arial"/>
          <w:b/>
          <w:sz w:val="24"/>
          <w:szCs w:val="24"/>
        </w:rPr>
      </w:pPr>
      <w:r w:rsidRPr="00F57818">
        <w:rPr>
          <w:rFonts w:ascii="Arial" w:hAnsi="Arial" w:cs="Arial"/>
          <w:b/>
          <w:sz w:val="24"/>
          <w:szCs w:val="24"/>
        </w:rPr>
        <w:t>Learning Activities:</w:t>
      </w:r>
    </w:p>
    <w:p w:rsidR="00520367" w:rsidRPr="00F13560" w:rsidRDefault="00520367" w:rsidP="00520367">
      <w:pPr>
        <w:rPr>
          <w:rFonts w:ascii="Arial" w:hAnsi="Arial" w:cs="Arial"/>
          <w:b/>
          <w:i/>
          <w:sz w:val="24"/>
          <w:szCs w:val="24"/>
        </w:rPr>
      </w:pPr>
      <w:r w:rsidRPr="00F13560">
        <w:rPr>
          <w:rFonts w:ascii="Arial" w:hAnsi="Arial" w:cs="Arial"/>
          <w:b/>
          <w:i/>
          <w:sz w:val="24"/>
          <w:szCs w:val="24"/>
        </w:rPr>
        <w:lastRenderedPageBreak/>
        <w:t>(interventions for students who are not progressing, instructional strategies, differentiated instruction, re-teaching options)</w:t>
      </w:r>
    </w:p>
    <w:p w:rsidR="003B41BC" w:rsidRDefault="00BC75EB" w:rsidP="005B729A">
      <w:pPr>
        <w:widowControl/>
        <w:numPr>
          <w:ilvl w:val="0"/>
          <w:numId w:val="49"/>
        </w:numPr>
        <w:suppressAutoHyphens w:val="0"/>
        <w:autoSpaceDN/>
        <w:textAlignment w:val="auto"/>
        <w:rPr>
          <w:rFonts w:ascii="Arial" w:eastAsia="Times New Roman" w:hAnsi="Arial" w:cs="Arial"/>
          <w:color w:val="000000"/>
          <w:kern w:val="0"/>
          <w:sz w:val="24"/>
          <w:szCs w:val="24"/>
        </w:rPr>
      </w:pPr>
      <w:r w:rsidRPr="00BC75EB">
        <w:rPr>
          <w:rFonts w:ascii="Arial" w:eastAsia="Times New Roman" w:hAnsi="Arial" w:cs="Arial"/>
          <w:color w:val="000000"/>
          <w:kern w:val="0"/>
          <w:sz w:val="24"/>
          <w:szCs w:val="24"/>
        </w:rPr>
        <w:t xml:space="preserve">One-on-one tutors with individualized instruction/support such as using </w:t>
      </w:r>
      <w:r>
        <w:rPr>
          <w:rFonts w:ascii="Arial" w:eastAsia="Times New Roman" w:hAnsi="Arial" w:cs="Arial"/>
          <w:color w:val="000000"/>
          <w:kern w:val="0"/>
          <w:sz w:val="24"/>
          <w:szCs w:val="24"/>
        </w:rPr>
        <w:t xml:space="preserve">think a-louds for comprehension </w:t>
      </w:r>
      <w:r w:rsidR="00502986">
        <w:rPr>
          <w:rFonts w:ascii="Arial" w:eastAsia="Times New Roman" w:hAnsi="Arial" w:cs="Arial"/>
          <w:color w:val="000000"/>
          <w:kern w:val="0"/>
          <w:sz w:val="24"/>
          <w:szCs w:val="24"/>
        </w:rPr>
        <w:t>or summarizing strategies as in 100 words/75/50.</w:t>
      </w:r>
    </w:p>
    <w:p w:rsidR="003B41BC" w:rsidRDefault="00BC75EB" w:rsidP="005B729A">
      <w:pPr>
        <w:widowControl/>
        <w:numPr>
          <w:ilvl w:val="0"/>
          <w:numId w:val="49"/>
        </w:numPr>
        <w:suppressAutoHyphens w:val="0"/>
        <w:autoSpaceDN/>
        <w:textAlignment w:val="auto"/>
        <w:rPr>
          <w:rFonts w:ascii="Arial" w:eastAsia="Times New Roman" w:hAnsi="Arial" w:cs="Arial"/>
          <w:color w:val="000000"/>
          <w:kern w:val="0"/>
          <w:sz w:val="24"/>
          <w:szCs w:val="24"/>
        </w:rPr>
      </w:pPr>
      <w:r w:rsidRPr="003B41BC">
        <w:rPr>
          <w:rFonts w:ascii="Arial" w:eastAsia="Times New Roman" w:hAnsi="Arial" w:cs="Arial"/>
          <w:color w:val="000000"/>
          <w:kern w:val="0"/>
          <w:sz w:val="24"/>
          <w:szCs w:val="24"/>
        </w:rPr>
        <w:t xml:space="preserve">Universal Design for Learning protocols such as additional time, modified lesson for disabilities (i.e. enlarged print, drills, </w:t>
      </w:r>
      <w:r w:rsidRPr="003B41BC">
        <w:rPr>
          <w:rFonts w:ascii="Arial" w:hAnsi="Arial" w:cs="Arial"/>
          <w:sz w:val="24"/>
          <w:szCs w:val="24"/>
        </w:rPr>
        <w:t xml:space="preserve">flashcards </w:t>
      </w:r>
      <w:r w:rsidRPr="003B41BC">
        <w:rPr>
          <w:rFonts w:ascii="Arial" w:eastAsia="Times New Roman" w:hAnsi="Arial" w:cs="Arial"/>
          <w:color w:val="000000"/>
          <w:kern w:val="0"/>
          <w:sz w:val="24"/>
          <w:szCs w:val="24"/>
        </w:rPr>
        <w:t>and games)</w:t>
      </w:r>
    </w:p>
    <w:p w:rsidR="003B41BC" w:rsidRDefault="00BC75EB" w:rsidP="005B729A">
      <w:pPr>
        <w:widowControl/>
        <w:numPr>
          <w:ilvl w:val="0"/>
          <w:numId w:val="49"/>
        </w:numPr>
        <w:suppressAutoHyphens w:val="0"/>
        <w:autoSpaceDN/>
        <w:textAlignment w:val="auto"/>
        <w:rPr>
          <w:rFonts w:ascii="Arial" w:eastAsia="Times New Roman" w:hAnsi="Arial" w:cs="Arial"/>
          <w:color w:val="000000"/>
          <w:kern w:val="0"/>
          <w:sz w:val="24"/>
          <w:szCs w:val="24"/>
        </w:rPr>
      </w:pPr>
      <w:r w:rsidRPr="003B41BC">
        <w:rPr>
          <w:rFonts w:ascii="Arial" w:eastAsia="Times New Roman" w:hAnsi="Arial" w:cs="Arial"/>
          <w:color w:val="000000"/>
          <w:kern w:val="0"/>
          <w:sz w:val="24"/>
          <w:szCs w:val="24"/>
        </w:rPr>
        <w:t xml:space="preserve">Interactive technology: </w:t>
      </w:r>
      <w:proofErr w:type="spellStart"/>
      <w:r w:rsidRPr="003B41BC">
        <w:rPr>
          <w:rFonts w:ascii="Arial" w:eastAsia="Times New Roman" w:hAnsi="Arial" w:cs="Arial"/>
          <w:color w:val="000000"/>
          <w:kern w:val="0"/>
          <w:sz w:val="24"/>
          <w:szCs w:val="24"/>
        </w:rPr>
        <w:t>quizlet</w:t>
      </w:r>
      <w:proofErr w:type="spellEnd"/>
      <w:r w:rsidRPr="003B41BC">
        <w:rPr>
          <w:rFonts w:ascii="Arial" w:eastAsia="Times New Roman" w:hAnsi="Arial" w:cs="Arial"/>
          <w:color w:val="000000"/>
          <w:kern w:val="0"/>
          <w:sz w:val="24"/>
          <w:szCs w:val="24"/>
        </w:rPr>
        <w:t xml:space="preserve"> app, Study Sta</w:t>
      </w:r>
      <w:r w:rsidR="005B38E2">
        <w:rPr>
          <w:rFonts w:ascii="Arial" w:eastAsia="Times New Roman" w:hAnsi="Arial" w:cs="Arial"/>
          <w:color w:val="000000"/>
          <w:kern w:val="0"/>
          <w:sz w:val="24"/>
          <w:szCs w:val="24"/>
        </w:rPr>
        <w:t>ck app</w:t>
      </w:r>
    </w:p>
    <w:p w:rsidR="00497F48" w:rsidRDefault="00497F48" w:rsidP="005B729A">
      <w:pPr>
        <w:numPr>
          <w:ilvl w:val="0"/>
          <w:numId w:val="49"/>
        </w:numPr>
        <w:rPr>
          <w:rFonts w:ascii="Arial" w:hAnsi="Arial" w:cs="Arial"/>
          <w:sz w:val="24"/>
          <w:szCs w:val="24"/>
        </w:rPr>
      </w:pPr>
      <w:r>
        <w:rPr>
          <w:rFonts w:ascii="Arial" w:hAnsi="Arial" w:cs="Arial"/>
          <w:sz w:val="24"/>
          <w:szCs w:val="24"/>
        </w:rPr>
        <w:t>EBRI reading instruction</w:t>
      </w:r>
    </w:p>
    <w:p w:rsidR="00520367" w:rsidRPr="00F57818" w:rsidRDefault="00520367" w:rsidP="00520367">
      <w:pPr>
        <w:rPr>
          <w:rFonts w:ascii="Arial" w:hAnsi="Arial" w:cs="Arial"/>
          <w:b/>
          <w:sz w:val="24"/>
          <w:szCs w:val="24"/>
        </w:rPr>
      </w:pPr>
    </w:p>
    <w:p w:rsidR="00520367" w:rsidRPr="00F57818" w:rsidRDefault="00520367" w:rsidP="00520367">
      <w:pPr>
        <w:rPr>
          <w:rFonts w:ascii="Arial" w:hAnsi="Arial" w:cs="Arial"/>
          <w:b/>
          <w:sz w:val="24"/>
          <w:szCs w:val="24"/>
        </w:rPr>
      </w:pPr>
      <w:r w:rsidRPr="00F57818">
        <w:rPr>
          <w:rFonts w:ascii="Arial" w:hAnsi="Arial" w:cs="Arial"/>
          <w:b/>
          <w:sz w:val="24"/>
          <w:szCs w:val="24"/>
        </w:rPr>
        <w:t>List of Instructional Materials:</w:t>
      </w:r>
    </w:p>
    <w:p w:rsidR="00520367" w:rsidRPr="00F57818" w:rsidRDefault="00520367" w:rsidP="005B729A">
      <w:pPr>
        <w:numPr>
          <w:ilvl w:val="0"/>
          <w:numId w:val="50"/>
        </w:numPr>
        <w:rPr>
          <w:rFonts w:ascii="Arial" w:hAnsi="Arial" w:cs="Arial"/>
          <w:sz w:val="24"/>
          <w:szCs w:val="24"/>
        </w:rPr>
      </w:pPr>
      <w:r w:rsidRPr="00F57818">
        <w:rPr>
          <w:rFonts w:ascii="Arial" w:hAnsi="Arial" w:cs="Arial"/>
          <w:sz w:val="24"/>
          <w:szCs w:val="24"/>
        </w:rPr>
        <w:t>Journals for writing</w:t>
      </w:r>
    </w:p>
    <w:p w:rsidR="00520367" w:rsidRPr="00F57818" w:rsidRDefault="00520367" w:rsidP="005B729A">
      <w:pPr>
        <w:numPr>
          <w:ilvl w:val="0"/>
          <w:numId w:val="50"/>
        </w:numPr>
        <w:rPr>
          <w:rFonts w:ascii="Arial" w:hAnsi="Arial" w:cs="Arial"/>
          <w:sz w:val="24"/>
          <w:szCs w:val="24"/>
        </w:rPr>
      </w:pPr>
      <w:r w:rsidRPr="00F57818">
        <w:rPr>
          <w:rFonts w:ascii="Arial" w:hAnsi="Arial" w:cs="Arial"/>
          <w:sz w:val="24"/>
          <w:szCs w:val="24"/>
        </w:rPr>
        <w:t>Reading materials (books, poems, plays, story collections, cartoons)</w:t>
      </w:r>
    </w:p>
    <w:p w:rsidR="00520367" w:rsidRPr="00F57818" w:rsidRDefault="00520367" w:rsidP="005B729A">
      <w:pPr>
        <w:numPr>
          <w:ilvl w:val="0"/>
          <w:numId w:val="50"/>
        </w:numPr>
        <w:rPr>
          <w:rFonts w:ascii="Arial" w:hAnsi="Arial" w:cs="Arial"/>
          <w:sz w:val="24"/>
          <w:szCs w:val="24"/>
        </w:rPr>
      </w:pPr>
      <w:r w:rsidRPr="00F57818">
        <w:rPr>
          <w:rFonts w:ascii="Arial" w:hAnsi="Arial" w:cs="Arial"/>
          <w:sz w:val="24"/>
          <w:szCs w:val="24"/>
        </w:rPr>
        <w:t>Visual materials such as movies, illustrations, book covers</w:t>
      </w:r>
    </w:p>
    <w:p w:rsidR="008F7D05" w:rsidRPr="008F7D05" w:rsidRDefault="008F7D05" w:rsidP="005B729A">
      <w:pPr>
        <w:numPr>
          <w:ilvl w:val="0"/>
          <w:numId w:val="50"/>
        </w:numPr>
        <w:rPr>
          <w:rFonts w:ascii="Arial" w:hAnsi="Arial" w:cs="Arial"/>
          <w:sz w:val="24"/>
          <w:szCs w:val="24"/>
        </w:rPr>
      </w:pPr>
      <w:r w:rsidRPr="008F7D05">
        <w:rPr>
          <w:rFonts w:ascii="Arial" w:hAnsi="Arial" w:cs="Arial"/>
          <w:sz w:val="24"/>
          <w:szCs w:val="24"/>
        </w:rPr>
        <w:t xml:space="preserve">Broderick, B. &amp; </w:t>
      </w:r>
      <w:proofErr w:type="spellStart"/>
      <w:r w:rsidRPr="008F7D05">
        <w:rPr>
          <w:rFonts w:ascii="Arial" w:hAnsi="Arial" w:cs="Arial"/>
          <w:sz w:val="24"/>
          <w:szCs w:val="24"/>
        </w:rPr>
        <w:t>Langan</w:t>
      </w:r>
      <w:proofErr w:type="spellEnd"/>
      <w:r w:rsidRPr="008F7D05">
        <w:rPr>
          <w:rFonts w:ascii="Arial" w:hAnsi="Arial" w:cs="Arial"/>
          <w:sz w:val="24"/>
          <w:szCs w:val="24"/>
        </w:rPr>
        <w:t xml:space="preserve">, J. (2008). </w:t>
      </w:r>
      <w:r w:rsidRPr="003B41BC">
        <w:rPr>
          <w:rFonts w:ascii="Arial" w:hAnsi="Arial" w:cs="Arial"/>
          <w:i/>
          <w:sz w:val="24"/>
          <w:szCs w:val="24"/>
        </w:rPr>
        <w:t xml:space="preserve">Groundwork for </w:t>
      </w:r>
      <w:r w:rsidR="003B41BC" w:rsidRPr="003B41BC">
        <w:rPr>
          <w:rFonts w:ascii="Arial" w:hAnsi="Arial" w:cs="Arial"/>
          <w:i/>
          <w:sz w:val="24"/>
          <w:szCs w:val="24"/>
        </w:rPr>
        <w:t>C</w:t>
      </w:r>
      <w:r w:rsidRPr="003B41BC">
        <w:rPr>
          <w:rFonts w:ascii="Arial" w:hAnsi="Arial" w:cs="Arial"/>
          <w:i/>
          <w:sz w:val="24"/>
          <w:szCs w:val="24"/>
        </w:rPr>
        <w:t xml:space="preserve">ollege </w:t>
      </w:r>
      <w:r w:rsidR="003B41BC" w:rsidRPr="003B41BC">
        <w:rPr>
          <w:rFonts w:ascii="Arial" w:hAnsi="Arial" w:cs="Arial"/>
          <w:i/>
          <w:sz w:val="24"/>
          <w:szCs w:val="24"/>
        </w:rPr>
        <w:t>R</w:t>
      </w:r>
      <w:r w:rsidRPr="003B41BC">
        <w:rPr>
          <w:rFonts w:ascii="Arial" w:hAnsi="Arial" w:cs="Arial"/>
          <w:i/>
          <w:sz w:val="24"/>
          <w:szCs w:val="24"/>
        </w:rPr>
        <w:t xml:space="preserve">eading with </w:t>
      </w:r>
      <w:r w:rsidR="003B41BC" w:rsidRPr="003B41BC">
        <w:rPr>
          <w:rFonts w:ascii="Arial" w:hAnsi="Arial" w:cs="Arial"/>
          <w:i/>
          <w:sz w:val="24"/>
          <w:szCs w:val="24"/>
        </w:rPr>
        <w:t>P</w:t>
      </w:r>
      <w:r w:rsidRPr="003B41BC">
        <w:rPr>
          <w:rFonts w:ascii="Arial" w:hAnsi="Arial" w:cs="Arial"/>
          <w:i/>
          <w:sz w:val="24"/>
          <w:szCs w:val="24"/>
        </w:rPr>
        <w:t>honics</w:t>
      </w:r>
      <w:r w:rsidRPr="008F7D05">
        <w:rPr>
          <w:rFonts w:ascii="Arial" w:hAnsi="Arial" w:cs="Arial"/>
          <w:sz w:val="24"/>
          <w:szCs w:val="24"/>
        </w:rPr>
        <w:t xml:space="preserve"> (4th ed.). West Berlin, NJ: Townsend Press.</w:t>
      </w:r>
    </w:p>
    <w:p w:rsidR="008F7D05" w:rsidRPr="008F7D05" w:rsidRDefault="008F7D05" w:rsidP="005B729A">
      <w:pPr>
        <w:numPr>
          <w:ilvl w:val="0"/>
          <w:numId w:val="50"/>
        </w:numPr>
      </w:pPr>
      <w:r w:rsidRPr="008F7D05">
        <w:rPr>
          <w:rFonts w:ascii="Arial" w:hAnsi="Arial" w:cs="Arial"/>
          <w:sz w:val="24"/>
          <w:szCs w:val="24"/>
        </w:rPr>
        <w:t xml:space="preserve">Miller, W. H. (1990). </w:t>
      </w:r>
      <w:r w:rsidRPr="008F7D05">
        <w:rPr>
          <w:rFonts w:ascii="Arial" w:hAnsi="Arial" w:cs="Arial"/>
          <w:i/>
          <w:sz w:val="24"/>
          <w:szCs w:val="24"/>
        </w:rPr>
        <w:t xml:space="preserve">Reading </w:t>
      </w:r>
      <w:r w:rsidR="003B41BC">
        <w:rPr>
          <w:rFonts w:ascii="Arial" w:hAnsi="Arial" w:cs="Arial"/>
          <w:i/>
          <w:sz w:val="24"/>
          <w:szCs w:val="24"/>
        </w:rPr>
        <w:t>C</w:t>
      </w:r>
      <w:r w:rsidRPr="008F7D05">
        <w:rPr>
          <w:rFonts w:ascii="Arial" w:hAnsi="Arial" w:cs="Arial"/>
          <w:i/>
          <w:sz w:val="24"/>
          <w:szCs w:val="24"/>
        </w:rPr>
        <w:t xml:space="preserve">omprehension </w:t>
      </w:r>
      <w:r w:rsidR="003B41BC">
        <w:rPr>
          <w:rFonts w:ascii="Arial" w:hAnsi="Arial" w:cs="Arial"/>
          <w:i/>
          <w:sz w:val="24"/>
          <w:szCs w:val="24"/>
        </w:rPr>
        <w:t>A</w:t>
      </w:r>
      <w:r w:rsidRPr="008F7D05">
        <w:rPr>
          <w:rFonts w:ascii="Arial" w:hAnsi="Arial" w:cs="Arial"/>
          <w:i/>
          <w:sz w:val="24"/>
          <w:szCs w:val="24"/>
        </w:rPr>
        <w:t xml:space="preserve">ctivities </w:t>
      </w:r>
      <w:r w:rsidR="003B41BC">
        <w:rPr>
          <w:rFonts w:ascii="Arial" w:hAnsi="Arial" w:cs="Arial"/>
          <w:i/>
          <w:sz w:val="24"/>
          <w:szCs w:val="24"/>
        </w:rPr>
        <w:t>K</w:t>
      </w:r>
      <w:r w:rsidRPr="008F7D05">
        <w:rPr>
          <w:rFonts w:ascii="Arial" w:hAnsi="Arial" w:cs="Arial"/>
          <w:i/>
          <w:sz w:val="24"/>
          <w:szCs w:val="24"/>
        </w:rPr>
        <w:t>it: Ready-to-</w:t>
      </w:r>
      <w:r w:rsidR="003B41BC">
        <w:rPr>
          <w:rFonts w:ascii="Arial" w:hAnsi="Arial" w:cs="Arial"/>
          <w:i/>
          <w:sz w:val="24"/>
          <w:szCs w:val="24"/>
        </w:rPr>
        <w:t>U</w:t>
      </w:r>
      <w:r w:rsidRPr="008F7D05">
        <w:rPr>
          <w:rFonts w:ascii="Arial" w:hAnsi="Arial" w:cs="Arial"/>
          <w:i/>
          <w:sz w:val="24"/>
          <w:szCs w:val="24"/>
        </w:rPr>
        <w:t xml:space="preserve">se </w:t>
      </w:r>
      <w:r w:rsidR="003B41BC">
        <w:rPr>
          <w:rFonts w:ascii="Arial" w:hAnsi="Arial" w:cs="Arial"/>
          <w:i/>
          <w:sz w:val="24"/>
          <w:szCs w:val="24"/>
        </w:rPr>
        <w:t>T</w:t>
      </w:r>
      <w:r w:rsidRPr="008F7D05">
        <w:rPr>
          <w:rFonts w:ascii="Arial" w:hAnsi="Arial" w:cs="Arial"/>
          <w:i/>
          <w:sz w:val="24"/>
          <w:szCs w:val="24"/>
        </w:rPr>
        <w:t xml:space="preserve">echniques and </w:t>
      </w:r>
      <w:r w:rsidR="003B41BC">
        <w:rPr>
          <w:rFonts w:ascii="Arial" w:hAnsi="Arial" w:cs="Arial"/>
          <w:i/>
          <w:sz w:val="24"/>
          <w:szCs w:val="24"/>
        </w:rPr>
        <w:t>W</w:t>
      </w:r>
      <w:r w:rsidRPr="008F7D05">
        <w:rPr>
          <w:rFonts w:ascii="Arial" w:hAnsi="Arial" w:cs="Arial"/>
          <w:i/>
          <w:sz w:val="24"/>
          <w:szCs w:val="24"/>
        </w:rPr>
        <w:t xml:space="preserve">orksheets for </w:t>
      </w:r>
      <w:r w:rsidR="003B41BC">
        <w:rPr>
          <w:rFonts w:ascii="Arial" w:hAnsi="Arial" w:cs="Arial"/>
          <w:i/>
          <w:sz w:val="24"/>
          <w:szCs w:val="24"/>
        </w:rPr>
        <w:t>A</w:t>
      </w:r>
      <w:r w:rsidRPr="008F7D05">
        <w:rPr>
          <w:rFonts w:ascii="Arial" w:hAnsi="Arial" w:cs="Arial"/>
          <w:i/>
          <w:sz w:val="24"/>
          <w:szCs w:val="24"/>
        </w:rPr>
        <w:t xml:space="preserve">ssessment and </w:t>
      </w:r>
      <w:r w:rsidR="003B41BC">
        <w:rPr>
          <w:rFonts w:ascii="Arial" w:hAnsi="Arial" w:cs="Arial"/>
          <w:i/>
          <w:sz w:val="24"/>
          <w:szCs w:val="24"/>
        </w:rPr>
        <w:t>I</w:t>
      </w:r>
      <w:r w:rsidRPr="008F7D05">
        <w:rPr>
          <w:rFonts w:ascii="Arial" w:hAnsi="Arial" w:cs="Arial"/>
          <w:i/>
          <w:sz w:val="24"/>
          <w:szCs w:val="24"/>
        </w:rPr>
        <w:t>nstruction</w:t>
      </w:r>
      <w:r w:rsidRPr="008F7D05">
        <w:rPr>
          <w:rFonts w:ascii="Arial" w:hAnsi="Arial" w:cs="Arial"/>
          <w:sz w:val="24"/>
          <w:szCs w:val="24"/>
        </w:rPr>
        <w:t>. West Nyack, NY: The Center for Applied Research in Education.</w:t>
      </w:r>
    </w:p>
    <w:p w:rsidR="008F7D05" w:rsidRPr="003B41BC" w:rsidRDefault="008F7D05" w:rsidP="005B729A">
      <w:pPr>
        <w:numPr>
          <w:ilvl w:val="0"/>
          <w:numId w:val="50"/>
        </w:numPr>
        <w:rPr>
          <w:sz w:val="24"/>
        </w:rPr>
      </w:pPr>
      <w:r w:rsidRPr="003B41BC">
        <w:rPr>
          <w:rFonts w:ascii="Arial" w:hAnsi="Arial" w:cs="Arial"/>
          <w:i/>
          <w:sz w:val="24"/>
        </w:rPr>
        <w:t>That’s Life: Reading Comprehension</w:t>
      </w:r>
      <w:r w:rsidRPr="003B41BC">
        <w:rPr>
          <w:rFonts w:ascii="Arial" w:hAnsi="Arial" w:cs="Arial"/>
          <w:sz w:val="24"/>
        </w:rPr>
        <w:t xml:space="preserve">. (1998). East Moline, IL: </w:t>
      </w:r>
      <w:proofErr w:type="spellStart"/>
      <w:r w:rsidRPr="003B41BC">
        <w:rPr>
          <w:rFonts w:ascii="Arial" w:hAnsi="Arial" w:cs="Arial"/>
          <w:sz w:val="24"/>
        </w:rPr>
        <w:t>Linguisystems</w:t>
      </w:r>
      <w:proofErr w:type="spellEnd"/>
      <w:r w:rsidRPr="003B41BC">
        <w:rPr>
          <w:rFonts w:ascii="Arial" w:hAnsi="Arial" w:cs="Arial"/>
          <w:sz w:val="24"/>
        </w:rPr>
        <w:t>.</w:t>
      </w:r>
    </w:p>
    <w:p w:rsidR="008F7D05" w:rsidRPr="008F7D05" w:rsidRDefault="008F7D05" w:rsidP="005B729A">
      <w:pPr>
        <w:numPr>
          <w:ilvl w:val="0"/>
          <w:numId w:val="50"/>
        </w:numPr>
      </w:pPr>
      <w:r w:rsidRPr="008F7D05">
        <w:rPr>
          <w:rFonts w:ascii="Arial" w:hAnsi="Arial" w:cs="Arial"/>
          <w:i/>
          <w:sz w:val="24"/>
          <w:szCs w:val="24"/>
        </w:rPr>
        <w:t xml:space="preserve">Introductory </w:t>
      </w:r>
      <w:r w:rsidR="003B41BC">
        <w:rPr>
          <w:rFonts w:ascii="Arial" w:hAnsi="Arial" w:cs="Arial"/>
          <w:i/>
          <w:sz w:val="24"/>
          <w:szCs w:val="24"/>
        </w:rPr>
        <w:t>Reader</w:t>
      </w:r>
      <w:r w:rsidRPr="008F7D05">
        <w:rPr>
          <w:rFonts w:ascii="Arial" w:hAnsi="Arial" w:cs="Arial"/>
          <w:i/>
          <w:sz w:val="24"/>
          <w:szCs w:val="24"/>
        </w:rPr>
        <w:t xml:space="preserve"> Reading </w:t>
      </w:r>
      <w:r w:rsidR="003B41BC">
        <w:rPr>
          <w:rFonts w:ascii="Arial" w:hAnsi="Arial" w:cs="Arial"/>
          <w:i/>
          <w:sz w:val="24"/>
          <w:szCs w:val="24"/>
        </w:rPr>
        <w:t>B</w:t>
      </w:r>
      <w:r w:rsidRPr="008F7D05">
        <w:rPr>
          <w:rFonts w:ascii="Arial" w:hAnsi="Arial" w:cs="Arial"/>
          <w:i/>
          <w:sz w:val="24"/>
          <w:szCs w:val="24"/>
        </w:rPr>
        <w:t xml:space="preserve">asics: A </w:t>
      </w:r>
      <w:r w:rsidR="003B41BC">
        <w:rPr>
          <w:rFonts w:ascii="Arial" w:hAnsi="Arial" w:cs="Arial"/>
          <w:i/>
          <w:sz w:val="24"/>
          <w:szCs w:val="24"/>
        </w:rPr>
        <w:t>R</w:t>
      </w:r>
      <w:r w:rsidRPr="008F7D05">
        <w:rPr>
          <w:rFonts w:ascii="Arial" w:hAnsi="Arial" w:cs="Arial"/>
          <w:i/>
          <w:sz w:val="24"/>
          <w:szCs w:val="24"/>
        </w:rPr>
        <w:t>eal-</w:t>
      </w:r>
      <w:r w:rsidR="003B41BC">
        <w:rPr>
          <w:rFonts w:ascii="Arial" w:hAnsi="Arial" w:cs="Arial"/>
          <w:i/>
          <w:sz w:val="24"/>
          <w:szCs w:val="24"/>
        </w:rPr>
        <w:t>W</w:t>
      </w:r>
      <w:r w:rsidRPr="008F7D05">
        <w:rPr>
          <w:rFonts w:ascii="Arial" w:hAnsi="Arial" w:cs="Arial"/>
          <w:i/>
          <w:sz w:val="24"/>
          <w:szCs w:val="24"/>
        </w:rPr>
        <w:t xml:space="preserve">orld </w:t>
      </w:r>
      <w:r w:rsidR="003B41BC">
        <w:rPr>
          <w:rFonts w:ascii="Arial" w:hAnsi="Arial" w:cs="Arial"/>
          <w:i/>
          <w:sz w:val="24"/>
          <w:szCs w:val="24"/>
        </w:rPr>
        <w:t>A</w:t>
      </w:r>
      <w:r w:rsidRPr="008F7D05">
        <w:rPr>
          <w:rFonts w:ascii="Arial" w:hAnsi="Arial" w:cs="Arial"/>
          <w:i/>
          <w:sz w:val="24"/>
          <w:szCs w:val="24"/>
        </w:rPr>
        <w:t xml:space="preserve">pproach to </w:t>
      </w:r>
      <w:r w:rsidR="003B41BC">
        <w:rPr>
          <w:rFonts w:ascii="Arial" w:hAnsi="Arial" w:cs="Arial"/>
          <w:i/>
          <w:sz w:val="24"/>
          <w:szCs w:val="24"/>
        </w:rPr>
        <w:t>L</w:t>
      </w:r>
      <w:r w:rsidRPr="008F7D05">
        <w:rPr>
          <w:rFonts w:ascii="Arial" w:hAnsi="Arial" w:cs="Arial"/>
          <w:i/>
          <w:sz w:val="24"/>
          <w:szCs w:val="24"/>
        </w:rPr>
        <w:t>iteracy</w:t>
      </w:r>
      <w:r w:rsidRPr="008F7D05">
        <w:rPr>
          <w:rFonts w:ascii="Arial" w:hAnsi="Arial" w:cs="Arial"/>
          <w:sz w:val="24"/>
          <w:szCs w:val="24"/>
        </w:rPr>
        <w:t>. (2012). Chicago: McGraw Hill.</w:t>
      </w:r>
    </w:p>
    <w:p w:rsidR="008F7D05" w:rsidRPr="008F7D05" w:rsidRDefault="008F7D05" w:rsidP="005B729A">
      <w:pPr>
        <w:numPr>
          <w:ilvl w:val="0"/>
          <w:numId w:val="50"/>
        </w:numPr>
      </w:pPr>
      <w:r w:rsidRPr="008F7D05">
        <w:rPr>
          <w:rFonts w:ascii="Arial" w:hAnsi="Arial" w:cs="Arial"/>
          <w:i/>
          <w:sz w:val="24"/>
          <w:szCs w:val="24"/>
        </w:rPr>
        <w:t xml:space="preserve">Intermediate </w:t>
      </w:r>
      <w:r w:rsidR="003B41BC">
        <w:rPr>
          <w:rFonts w:ascii="Arial" w:hAnsi="Arial" w:cs="Arial"/>
          <w:i/>
          <w:sz w:val="24"/>
          <w:szCs w:val="24"/>
        </w:rPr>
        <w:t>Reader</w:t>
      </w:r>
      <w:r w:rsidRPr="008F7D05">
        <w:rPr>
          <w:rFonts w:ascii="Arial" w:hAnsi="Arial" w:cs="Arial"/>
          <w:i/>
          <w:sz w:val="24"/>
          <w:szCs w:val="24"/>
        </w:rPr>
        <w:t xml:space="preserve"> Reading </w:t>
      </w:r>
      <w:r w:rsidR="003B41BC">
        <w:rPr>
          <w:rFonts w:ascii="Arial" w:hAnsi="Arial" w:cs="Arial"/>
          <w:i/>
          <w:sz w:val="24"/>
          <w:szCs w:val="24"/>
        </w:rPr>
        <w:t>B</w:t>
      </w:r>
      <w:r w:rsidRPr="008F7D05">
        <w:rPr>
          <w:rFonts w:ascii="Arial" w:hAnsi="Arial" w:cs="Arial"/>
          <w:i/>
          <w:sz w:val="24"/>
          <w:szCs w:val="24"/>
        </w:rPr>
        <w:t xml:space="preserve">asics: A </w:t>
      </w:r>
      <w:r w:rsidR="003B41BC">
        <w:rPr>
          <w:rFonts w:ascii="Arial" w:hAnsi="Arial" w:cs="Arial"/>
          <w:i/>
          <w:sz w:val="24"/>
          <w:szCs w:val="24"/>
        </w:rPr>
        <w:t>R</w:t>
      </w:r>
      <w:r w:rsidRPr="008F7D05">
        <w:rPr>
          <w:rFonts w:ascii="Arial" w:hAnsi="Arial" w:cs="Arial"/>
          <w:i/>
          <w:sz w:val="24"/>
          <w:szCs w:val="24"/>
        </w:rPr>
        <w:t>eal-</w:t>
      </w:r>
      <w:r w:rsidR="003B41BC">
        <w:rPr>
          <w:rFonts w:ascii="Arial" w:hAnsi="Arial" w:cs="Arial"/>
          <w:i/>
          <w:sz w:val="24"/>
          <w:szCs w:val="24"/>
        </w:rPr>
        <w:t>W</w:t>
      </w:r>
      <w:r w:rsidRPr="008F7D05">
        <w:rPr>
          <w:rFonts w:ascii="Arial" w:hAnsi="Arial" w:cs="Arial"/>
          <w:i/>
          <w:sz w:val="24"/>
          <w:szCs w:val="24"/>
        </w:rPr>
        <w:t xml:space="preserve">orld </w:t>
      </w:r>
      <w:r w:rsidR="003B41BC">
        <w:rPr>
          <w:rFonts w:ascii="Arial" w:hAnsi="Arial" w:cs="Arial"/>
          <w:i/>
          <w:sz w:val="24"/>
          <w:szCs w:val="24"/>
        </w:rPr>
        <w:t>A</w:t>
      </w:r>
      <w:r w:rsidRPr="008F7D05">
        <w:rPr>
          <w:rFonts w:ascii="Arial" w:hAnsi="Arial" w:cs="Arial"/>
          <w:i/>
          <w:sz w:val="24"/>
          <w:szCs w:val="24"/>
        </w:rPr>
        <w:t xml:space="preserve">pproach to </w:t>
      </w:r>
      <w:r w:rsidR="003B41BC">
        <w:rPr>
          <w:rFonts w:ascii="Arial" w:hAnsi="Arial" w:cs="Arial"/>
          <w:i/>
          <w:sz w:val="24"/>
          <w:szCs w:val="24"/>
        </w:rPr>
        <w:t>L</w:t>
      </w:r>
      <w:r w:rsidRPr="008F7D05">
        <w:rPr>
          <w:rFonts w:ascii="Arial" w:hAnsi="Arial" w:cs="Arial"/>
          <w:i/>
          <w:sz w:val="24"/>
          <w:szCs w:val="24"/>
        </w:rPr>
        <w:t>iteracy</w:t>
      </w:r>
      <w:r w:rsidRPr="008F7D05">
        <w:rPr>
          <w:rFonts w:ascii="Arial" w:hAnsi="Arial" w:cs="Arial"/>
          <w:sz w:val="24"/>
          <w:szCs w:val="24"/>
        </w:rPr>
        <w:t>. (2012). Chicago: McGraw Hill.</w:t>
      </w:r>
    </w:p>
    <w:p w:rsidR="008F7D05" w:rsidRPr="008F7D05" w:rsidRDefault="00FB46F7" w:rsidP="005B729A">
      <w:pPr>
        <w:numPr>
          <w:ilvl w:val="0"/>
          <w:numId w:val="50"/>
        </w:numPr>
      </w:pPr>
      <w:r>
        <w:rPr>
          <w:rFonts w:ascii="Arial" w:hAnsi="Arial" w:cs="Arial"/>
          <w:sz w:val="24"/>
          <w:szCs w:val="24"/>
        </w:rPr>
        <w:t xml:space="preserve">Fry, Edward. (2000). </w:t>
      </w:r>
      <w:r w:rsidR="008F7D05" w:rsidRPr="003B41BC">
        <w:rPr>
          <w:rFonts w:ascii="Arial" w:hAnsi="Arial" w:cs="Arial"/>
          <w:i/>
          <w:sz w:val="24"/>
          <w:szCs w:val="24"/>
        </w:rPr>
        <w:t>How to Teach Reading to Adults</w:t>
      </w:r>
      <w:r>
        <w:rPr>
          <w:rFonts w:ascii="Arial" w:hAnsi="Arial" w:cs="Arial"/>
          <w:sz w:val="24"/>
          <w:szCs w:val="24"/>
        </w:rPr>
        <w:t>.</w:t>
      </w:r>
      <w:r w:rsidR="008F7D05" w:rsidRPr="008F7D05">
        <w:rPr>
          <w:rFonts w:ascii="Arial" w:hAnsi="Arial" w:cs="Arial"/>
          <w:sz w:val="24"/>
          <w:szCs w:val="24"/>
        </w:rPr>
        <w:t xml:space="preserve"> Contemporary Books, Lincolnwood, IL</w:t>
      </w:r>
    </w:p>
    <w:p w:rsidR="008F7D05" w:rsidRPr="008F7D05" w:rsidRDefault="008F7D05" w:rsidP="005B729A">
      <w:pPr>
        <w:numPr>
          <w:ilvl w:val="0"/>
          <w:numId w:val="50"/>
        </w:numPr>
      </w:pPr>
      <w:r w:rsidRPr="003B41BC">
        <w:rPr>
          <w:rFonts w:ascii="Arial" w:hAnsi="Arial" w:cs="Arial"/>
          <w:i/>
          <w:sz w:val="24"/>
          <w:szCs w:val="24"/>
        </w:rPr>
        <w:t>Reasoning Through Language Arts:</w:t>
      </w:r>
      <w:r w:rsidR="005B38E2">
        <w:rPr>
          <w:rFonts w:ascii="Arial" w:hAnsi="Arial" w:cs="Arial"/>
          <w:i/>
          <w:sz w:val="24"/>
          <w:szCs w:val="24"/>
        </w:rPr>
        <w:t xml:space="preserve"> </w:t>
      </w:r>
      <w:r w:rsidRPr="003B41BC">
        <w:rPr>
          <w:rFonts w:ascii="Arial" w:hAnsi="Arial" w:cs="Arial"/>
          <w:i/>
          <w:sz w:val="24"/>
          <w:szCs w:val="24"/>
        </w:rPr>
        <w:t>Test Preparation for the GED</w:t>
      </w:r>
      <w:r w:rsidR="00FB46F7" w:rsidRPr="00FB46F7">
        <w:rPr>
          <w:rFonts w:ascii="Arial" w:hAnsi="Arial" w:cs="Arial"/>
          <w:i/>
          <w:sz w:val="20"/>
          <w:szCs w:val="24"/>
          <w:vertAlign w:val="superscript"/>
        </w:rPr>
        <w:t>®</w:t>
      </w:r>
      <w:r w:rsidR="00FB46F7">
        <w:rPr>
          <w:rFonts w:ascii="Arial" w:hAnsi="Arial" w:cs="Arial"/>
          <w:sz w:val="24"/>
          <w:szCs w:val="24"/>
        </w:rPr>
        <w:t xml:space="preserve"> (</w:t>
      </w:r>
      <w:r w:rsidRPr="008F7D05">
        <w:rPr>
          <w:rFonts w:ascii="Arial" w:hAnsi="Arial" w:cs="Arial"/>
          <w:sz w:val="24"/>
          <w:szCs w:val="24"/>
        </w:rPr>
        <w:t>2013</w:t>
      </w:r>
      <w:r w:rsidR="00FB46F7">
        <w:rPr>
          <w:rFonts w:ascii="Arial" w:hAnsi="Arial" w:cs="Arial"/>
          <w:sz w:val="24"/>
          <w:szCs w:val="24"/>
        </w:rPr>
        <w:t>).</w:t>
      </w:r>
      <w:r w:rsidRPr="008F7D05">
        <w:rPr>
          <w:rFonts w:ascii="Arial" w:hAnsi="Arial" w:cs="Arial"/>
          <w:sz w:val="24"/>
          <w:szCs w:val="24"/>
        </w:rPr>
        <w:t xml:space="preserve"> Houghton Mifflin Harcourt</w:t>
      </w:r>
    </w:p>
    <w:p w:rsidR="008F7D05" w:rsidRPr="008F7D05" w:rsidRDefault="008F7D05" w:rsidP="008F7D05">
      <w:pPr>
        <w:widowControl/>
      </w:pPr>
    </w:p>
    <w:p w:rsidR="008F7D05" w:rsidRPr="008F7D05" w:rsidRDefault="008F7D05" w:rsidP="008F7D05">
      <w:pPr>
        <w:rPr>
          <w:rFonts w:ascii="Arial" w:hAnsi="Arial" w:cs="Arial"/>
          <w:b/>
          <w:sz w:val="24"/>
          <w:szCs w:val="24"/>
        </w:rPr>
      </w:pPr>
      <w:r w:rsidRPr="008F7D05">
        <w:rPr>
          <w:rFonts w:ascii="Arial" w:hAnsi="Arial" w:cs="Arial"/>
          <w:b/>
          <w:sz w:val="24"/>
          <w:szCs w:val="24"/>
        </w:rPr>
        <w:t>List of Technology Resources:</w:t>
      </w:r>
    </w:p>
    <w:p w:rsidR="003B41BC" w:rsidRDefault="002206DF" w:rsidP="005B729A">
      <w:pPr>
        <w:numPr>
          <w:ilvl w:val="0"/>
          <w:numId w:val="51"/>
        </w:numPr>
        <w:rPr>
          <w:rFonts w:ascii="Arial" w:hAnsi="Arial" w:cs="Arial"/>
          <w:sz w:val="24"/>
          <w:szCs w:val="24"/>
        </w:rPr>
      </w:pPr>
      <w:hyperlink r:id="rId43" w:history="1">
        <w:r w:rsidR="003B41BC" w:rsidRPr="00A4111C">
          <w:rPr>
            <w:rStyle w:val="Hyperlink"/>
            <w:rFonts w:ascii="Arial" w:hAnsi="Arial" w:cs="Arial"/>
            <w:sz w:val="24"/>
            <w:szCs w:val="24"/>
          </w:rPr>
          <w:t>http://www.eduplace.com/graphicorganizer/</w:t>
        </w:r>
      </w:hyperlink>
    </w:p>
    <w:p w:rsidR="003B41BC" w:rsidRDefault="008F7D05" w:rsidP="005B729A">
      <w:pPr>
        <w:numPr>
          <w:ilvl w:val="0"/>
          <w:numId w:val="51"/>
        </w:numPr>
        <w:rPr>
          <w:rFonts w:ascii="Arial" w:hAnsi="Arial" w:cs="Arial"/>
          <w:sz w:val="24"/>
          <w:szCs w:val="24"/>
        </w:rPr>
      </w:pPr>
      <w:r w:rsidRPr="003B41BC">
        <w:rPr>
          <w:rFonts w:ascii="Arial" w:hAnsi="Arial" w:cs="Arial"/>
          <w:sz w:val="24"/>
          <w:szCs w:val="24"/>
        </w:rPr>
        <w:t xml:space="preserve">graphic organizers at </w:t>
      </w:r>
      <w:hyperlink r:id="rId44" w:history="1">
        <w:r w:rsidR="003B41BC" w:rsidRPr="00A4111C">
          <w:rPr>
            <w:rStyle w:val="Hyperlink"/>
            <w:rFonts w:ascii="Arial" w:hAnsi="Arial" w:cs="Arial"/>
            <w:sz w:val="24"/>
            <w:szCs w:val="24"/>
          </w:rPr>
          <w:t>http://my.hrw.com/nsmedia/intgos/html/igo.htm</w:t>
        </w:r>
      </w:hyperlink>
    </w:p>
    <w:p w:rsidR="003B41BC" w:rsidRDefault="002206DF" w:rsidP="005B729A">
      <w:pPr>
        <w:numPr>
          <w:ilvl w:val="0"/>
          <w:numId w:val="51"/>
        </w:numPr>
        <w:rPr>
          <w:rFonts w:ascii="Arial" w:hAnsi="Arial" w:cs="Arial"/>
          <w:sz w:val="24"/>
          <w:szCs w:val="24"/>
        </w:rPr>
      </w:pPr>
      <w:hyperlink r:id="rId45" w:history="1">
        <w:r w:rsidR="003B41BC" w:rsidRPr="00A4111C">
          <w:rPr>
            <w:rStyle w:val="Hyperlink"/>
            <w:rFonts w:ascii="Arial" w:hAnsi="Arial" w:cs="Arial"/>
            <w:sz w:val="24"/>
            <w:szCs w:val="24"/>
          </w:rPr>
          <w:t>http://teacher.scholastic.com/tools/rubric.htm</w:t>
        </w:r>
      </w:hyperlink>
    </w:p>
    <w:p w:rsidR="003B41BC" w:rsidRPr="00F13560" w:rsidRDefault="002206DF" w:rsidP="00F13560">
      <w:pPr>
        <w:numPr>
          <w:ilvl w:val="0"/>
          <w:numId w:val="51"/>
        </w:numPr>
        <w:rPr>
          <w:rFonts w:ascii="Arial" w:hAnsi="Arial" w:cs="Arial"/>
          <w:sz w:val="32"/>
          <w:szCs w:val="24"/>
        </w:rPr>
      </w:pPr>
      <w:hyperlink r:id="rId46" w:history="1">
        <w:r w:rsidR="00F13560" w:rsidRPr="00F13560">
          <w:rPr>
            <w:rStyle w:val="Hyperlink"/>
            <w:rFonts w:ascii="Arial" w:hAnsi="Arial" w:cs="Arial"/>
            <w:sz w:val="24"/>
          </w:rPr>
          <w:t>http://www.manythings.org/</w:t>
        </w:r>
      </w:hyperlink>
      <w:r w:rsidR="00F13560" w:rsidRPr="00F13560">
        <w:rPr>
          <w:rFonts w:ascii="Arial" w:hAnsi="Arial" w:cs="Arial"/>
          <w:sz w:val="24"/>
        </w:rPr>
        <w:t xml:space="preserve"> </w:t>
      </w:r>
      <w:r w:rsidR="00F13560" w:rsidRPr="00F13560">
        <w:rPr>
          <w:rFonts w:ascii="Arial" w:hAnsi="Arial" w:cs="Arial"/>
          <w:sz w:val="28"/>
        </w:rPr>
        <w:t xml:space="preserve"> </w:t>
      </w:r>
    </w:p>
    <w:p w:rsidR="003B41BC" w:rsidRDefault="002206DF" w:rsidP="005B729A">
      <w:pPr>
        <w:numPr>
          <w:ilvl w:val="0"/>
          <w:numId w:val="51"/>
        </w:numPr>
        <w:rPr>
          <w:rFonts w:ascii="Arial" w:hAnsi="Arial" w:cs="Arial"/>
          <w:sz w:val="28"/>
          <w:szCs w:val="24"/>
        </w:rPr>
      </w:pPr>
      <w:hyperlink r:id="rId47" w:history="1">
        <w:r w:rsidR="008F7D05" w:rsidRPr="003B41BC">
          <w:rPr>
            <w:rFonts w:ascii="Arial" w:hAnsi="Arial" w:cs="Arial"/>
            <w:color w:val="0000FF"/>
            <w:sz w:val="24"/>
            <w:szCs w:val="24"/>
            <w:u w:val="single"/>
          </w:rPr>
          <w:t>www.readinga-z.com</w:t>
        </w:r>
      </w:hyperlink>
    </w:p>
    <w:p w:rsidR="003B41BC" w:rsidRDefault="002206DF" w:rsidP="005B729A">
      <w:pPr>
        <w:numPr>
          <w:ilvl w:val="0"/>
          <w:numId w:val="51"/>
        </w:numPr>
        <w:rPr>
          <w:rFonts w:ascii="Arial" w:hAnsi="Arial" w:cs="Arial"/>
          <w:sz w:val="24"/>
          <w:szCs w:val="24"/>
        </w:rPr>
      </w:pPr>
      <w:hyperlink r:id="rId48" w:history="1">
        <w:r w:rsidR="008F7D05" w:rsidRPr="003B41BC">
          <w:rPr>
            <w:rFonts w:ascii="Arial" w:hAnsi="Arial" w:cs="Arial"/>
            <w:color w:val="0000FF"/>
            <w:sz w:val="24"/>
            <w:szCs w:val="24"/>
            <w:u w:val="single"/>
          </w:rPr>
          <w:t>www.readwritethink.org</w:t>
        </w:r>
      </w:hyperlink>
    </w:p>
    <w:p w:rsidR="003B41BC" w:rsidRPr="005A12EE" w:rsidRDefault="008F7D05" w:rsidP="005B729A">
      <w:pPr>
        <w:numPr>
          <w:ilvl w:val="0"/>
          <w:numId w:val="51"/>
        </w:numPr>
        <w:rPr>
          <w:rFonts w:ascii="Arial" w:hAnsi="Arial" w:cs="Arial"/>
          <w:sz w:val="28"/>
          <w:szCs w:val="24"/>
        </w:rPr>
      </w:pPr>
      <w:r w:rsidRPr="003B41BC">
        <w:rPr>
          <w:rFonts w:ascii="Arial" w:hAnsi="Arial" w:cs="Arial"/>
          <w:sz w:val="24"/>
          <w:szCs w:val="24"/>
        </w:rPr>
        <w:t xml:space="preserve">Readers’ Theaters </w:t>
      </w:r>
      <w:r w:rsidRPr="005B38E2">
        <w:rPr>
          <w:rFonts w:ascii="Arial" w:hAnsi="Arial" w:cs="Arial"/>
          <w:sz w:val="24"/>
          <w:szCs w:val="24"/>
        </w:rPr>
        <w:t>at</w:t>
      </w:r>
      <w:r w:rsidRPr="003B41BC">
        <w:rPr>
          <w:rFonts w:ascii="Arial" w:hAnsi="Arial" w:cs="Arial"/>
          <w:sz w:val="28"/>
          <w:szCs w:val="24"/>
        </w:rPr>
        <w:t xml:space="preserve"> </w:t>
      </w:r>
      <w:hyperlink r:id="rId49" w:history="1">
        <w:r w:rsidR="005A12EE" w:rsidRPr="005A12EE">
          <w:rPr>
            <w:rStyle w:val="Hyperlink"/>
            <w:rFonts w:ascii="Arial" w:hAnsi="Arial" w:cs="Arial"/>
            <w:sz w:val="24"/>
          </w:rPr>
          <w:t>http://www.aaronshep.com/rt/RTE.html</w:t>
        </w:r>
      </w:hyperlink>
      <w:r w:rsidR="005A12EE" w:rsidRPr="005A12EE">
        <w:rPr>
          <w:rFonts w:ascii="Arial" w:hAnsi="Arial" w:cs="Arial"/>
          <w:sz w:val="24"/>
        </w:rPr>
        <w:t xml:space="preserve"> </w:t>
      </w:r>
    </w:p>
    <w:p w:rsidR="003B41BC" w:rsidRPr="005A12EE" w:rsidRDefault="002206DF" w:rsidP="005B729A">
      <w:pPr>
        <w:numPr>
          <w:ilvl w:val="0"/>
          <w:numId w:val="51"/>
        </w:numPr>
        <w:rPr>
          <w:rFonts w:ascii="Arial" w:hAnsi="Arial" w:cs="Arial"/>
          <w:sz w:val="28"/>
          <w:szCs w:val="24"/>
        </w:rPr>
      </w:pPr>
      <w:hyperlink r:id="rId50" w:history="1">
        <w:r w:rsidR="005A12EE" w:rsidRPr="005A12EE">
          <w:rPr>
            <w:rStyle w:val="Hyperlink"/>
            <w:rFonts w:ascii="Arial" w:hAnsi="Arial" w:cs="Arial"/>
            <w:sz w:val="24"/>
          </w:rPr>
          <w:t>http://www.teachingheart.net/readerstheater.htm</w:t>
        </w:r>
      </w:hyperlink>
      <w:r w:rsidR="005A12EE" w:rsidRPr="005A12EE">
        <w:rPr>
          <w:rFonts w:ascii="Arial" w:hAnsi="Arial" w:cs="Arial"/>
          <w:sz w:val="24"/>
        </w:rPr>
        <w:t xml:space="preserve"> </w:t>
      </w:r>
      <w:r w:rsidR="005A12EE" w:rsidRPr="005A12EE">
        <w:rPr>
          <w:rFonts w:ascii="Arial" w:hAnsi="Arial" w:cs="Arial"/>
          <w:sz w:val="28"/>
          <w:szCs w:val="24"/>
        </w:rPr>
        <w:t xml:space="preserve"> </w:t>
      </w:r>
      <w:r w:rsidR="008F7D05" w:rsidRPr="005A12EE">
        <w:rPr>
          <w:rFonts w:ascii="Arial" w:hAnsi="Arial" w:cs="Arial"/>
          <w:sz w:val="28"/>
          <w:szCs w:val="24"/>
        </w:rPr>
        <w:t xml:space="preserve">   </w:t>
      </w:r>
    </w:p>
    <w:p w:rsidR="008F7D05" w:rsidRPr="003B41BC" w:rsidRDefault="008F7D05" w:rsidP="005B729A">
      <w:pPr>
        <w:numPr>
          <w:ilvl w:val="0"/>
          <w:numId w:val="51"/>
        </w:numPr>
        <w:rPr>
          <w:rFonts w:ascii="Arial" w:hAnsi="Arial" w:cs="Arial"/>
          <w:sz w:val="24"/>
          <w:szCs w:val="24"/>
        </w:rPr>
      </w:pPr>
      <w:r w:rsidRPr="003B41BC">
        <w:rPr>
          <w:rFonts w:ascii="Arial" w:hAnsi="Arial" w:cs="Arial"/>
          <w:sz w:val="24"/>
          <w:szCs w:val="24"/>
        </w:rPr>
        <w:t xml:space="preserve">Cubes for reporting at </w:t>
      </w:r>
      <w:hyperlink r:id="rId51" w:history="1">
        <w:r w:rsidRPr="003B41BC">
          <w:rPr>
            <w:rStyle w:val="Hyperlink"/>
            <w:rFonts w:ascii="Arial" w:hAnsi="Arial" w:cs="Arial"/>
            <w:sz w:val="24"/>
            <w:szCs w:val="24"/>
          </w:rPr>
          <w:t>http://www.readwritethink.org/files/resources/interactives/cube_creator/</w:t>
        </w:r>
      </w:hyperlink>
      <w:r w:rsidRPr="003B41BC">
        <w:rPr>
          <w:rFonts w:ascii="Arial" w:hAnsi="Arial" w:cs="Arial"/>
          <w:sz w:val="24"/>
          <w:szCs w:val="24"/>
        </w:rPr>
        <w:t xml:space="preserve"> </w:t>
      </w:r>
    </w:p>
    <w:p w:rsidR="00502986" w:rsidRPr="008F7D05" w:rsidRDefault="00502986" w:rsidP="008F7D05"/>
    <w:p w:rsidR="008F7D05" w:rsidRPr="008F7D05" w:rsidRDefault="008F7D05" w:rsidP="008F7D05"/>
    <w:p w:rsidR="005B38E2" w:rsidRDefault="005B38E2" w:rsidP="004F758B">
      <w:pPr>
        <w:jc w:val="center"/>
        <w:rPr>
          <w:rFonts w:ascii="Arial" w:hAnsi="Arial" w:cs="Arial"/>
          <w:b/>
          <w:sz w:val="24"/>
          <w:szCs w:val="24"/>
        </w:rPr>
      </w:pPr>
    </w:p>
    <w:p w:rsidR="005A12EE" w:rsidRDefault="005A12EE" w:rsidP="004F758B">
      <w:pPr>
        <w:jc w:val="center"/>
        <w:rPr>
          <w:rFonts w:ascii="Arial" w:hAnsi="Arial" w:cs="Arial"/>
          <w:b/>
          <w:sz w:val="24"/>
          <w:szCs w:val="24"/>
        </w:rPr>
      </w:pPr>
    </w:p>
    <w:p w:rsidR="005A12EE" w:rsidRDefault="005A12EE" w:rsidP="004F758B">
      <w:pPr>
        <w:jc w:val="center"/>
        <w:rPr>
          <w:rFonts w:ascii="Arial" w:hAnsi="Arial" w:cs="Arial"/>
          <w:b/>
          <w:sz w:val="24"/>
          <w:szCs w:val="24"/>
        </w:rPr>
      </w:pPr>
    </w:p>
    <w:p w:rsidR="004F758B" w:rsidRPr="004F758B" w:rsidRDefault="004F758B" w:rsidP="004F758B">
      <w:pPr>
        <w:jc w:val="center"/>
        <w:rPr>
          <w:rFonts w:ascii="Arial" w:hAnsi="Arial" w:cs="Arial"/>
          <w:b/>
          <w:sz w:val="24"/>
          <w:szCs w:val="24"/>
        </w:rPr>
      </w:pPr>
      <w:r w:rsidRPr="004F758B">
        <w:rPr>
          <w:rFonts w:ascii="Arial" w:hAnsi="Arial" w:cs="Arial"/>
          <w:b/>
          <w:sz w:val="24"/>
          <w:szCs w:val="24"/>
        </w:rPr>
        <w:t>COMPREHENSION: INFORMATIONAL TEXT (CI)</w:t>
      </w:r>
    </w:p>
    <w:p w:rsidR="004F758B" w:rsidRDefault="004F758B" w:rsidP="004F758B">
      <w:pPr>
        <w:jc w:val="center"/>
        <w:rPr>
          <w:rFonts w:ascii="Arial" w:hAnsi="Arial" w:cs="Arial"/>
          <w:sz w:val="24"/>
          <w:szCs w:val="24"/>
        </w:rPr>
      </w:pPr>
      <w:r w:rsidRPr="004F758B">
        <w:rPr>
          <w:rFonts w:ascii="Arial" w:hAnsi="Arial" w:cs="Arial"/>
          <w:sz w:val="24"/>
          <w:szCs w:val="24"/>
        </w:rPr>
        <w:lastRenderedPageBreak/>
        <w:t>3.R.CI.1  /  3.R.CI.2  /  3.R.CI.3  /  3.R.CI.4  /  3.R.CI.5  /  3.R.CI.6  /  3.R.CI.7  /  3.R.CI.8  /  3.R.CI.9</w:t>
      </w:r>
    </w:p>
    <w:p w:rsidR="004F758B" w:rsidRPr="004F758B" w:rsidRDefault="004F758B" w:rsidP="004F758B">
      <w:pPr>
        <w:jc w:val="center"/>
        <w:rPr>
          <w:rFonts w:ascii="Arial" w:hAnsi="Arial" w:cs="Arial"/>
          <w:sz w:val="24"/>
          <w:szCs w:val="24"/>
        </w:rPr>
      </w:pPr>
    </w:p>
    <w:p w:rsidR="004F758B" w:rsidRDefault="004F758B" w:rsidP="004F758B">
      <w:pPr>
        <w:rPr>
          <w:rFonts w:ascii="Arial" w:hAnsi="Arial" w:cs="Arial"/>
          <w:sz w:val="24"/>
          <w:szCs w:val="24"/>
        </w:rPr>
      </w:pPr>
      <w:r w:rsidRPr="004F758B">
        <w:rPr>
          <w:rFonts w:ascii="Arial" w:hAnsi="Arial" w:cs="Arial"/>
          <w:b/>
          <w:sz w:val="24"/>
          <w:szCs w:val="24"/>
        </w:rPr>
        <w:t>Essential Understandings</w:t>
      </w:r>
      <w:r w:rsidRPr="004F758B">
        <w:rPr>
          <w:rFonts w:ascii="Arial" w:hAnsi="Arial" w:cs="Arial"/>
          <w:sz w:val="24"/>
          <w:szCs w:val="24"/>
        </w:rPr>
        <w:t>:</w:t>
      </w:r>
    </w:p>
    <w:p w:rsidR="005A12EE" w:rsidRPr="005A12EE" w:rsidRDefault="004F758B" w:rsidP="005B729A">
      <w:pPr>
        <w:pStyle w:val="NoSpacing"/>
        <w:numPr>
          <w:ilvl w:val="0"/>
          <w:numId w:val="52"/>
        </w:numPr>
        <w:rPr>
          <w:rFonts w:ascii="Arial" w:hAnsi="Arial" w:cs="Arial"/>
          <w:sz w:val="24"/>
          <w:szCs w:val="24"/>
        </w:rPr>
      </w:pPr>
      <w:r w:rsidRPr="005A12EE">
        <w:rPr>
          <w:rFonts w:ascii="Arial" w:hAnsi="Arial" w:cs="Arial"/>
          <w:sz w:val="24"/>
          <w:szCs w:val="24"/>
        </w:rPr>
        <w:t>Application of specific reading strategies can be used to increase comprehension of informational text (historical, scientific, or technical text).</w:t>
      </w:r>
    </w:p>
    <w:p w:rsidR="004F758B" w:rsidRPr="005A12EE" w:rsidRDefault="004F758B" w:rsidP="005B729A">
      <w:pPr>
        <w:pStyle w:val="NoSpacing"/>
        <w:numPr>
          <w:ilvl w:val="0"/>
          <w:numId w:val="52"/>
        </w:numPr>
        <w:rPr>
          <w:rFonts w:ascii="Arial" w:hAnsi="Arial" w:cs="Arial"/>
          <w:sz w:val="24"/>
          <w:szCs w:val="24"/>
        </w:rPr>
      </w:pPr>
      <w:r w:rsidRPr="005A12EE">
        <w:rPr>
          <w:rFonts w:ascii="Arial" w:hAnsi="Arial" w:cs="Arial"/>
          <w:sz w:val="24"/>
          <w:szCs w:val="24"/>
        </w:rPr>
        <w:t>Explicit and implicit meanings can be determined by identifying main ideas and supporting details, and citing text.</w:t>
      </w:r>
    </w:p>
    <w:p w:rsidR="004F758B" w:rsidRPr="005A12EE" w:rsidRDefault="004F758B" w:rsidP="005B729A">
      <w:pPr>
        <w:pStyle w:val="NoSpacing"/>
        <w:numPr>
          <w:ilvl w:val="0"/>
          <w:numId w:val="52"/>
        </w:numPr>
        <w:rPr>
          <w:rFonts w:ascii="Arial" w:hAnsi="Arial" w:cs="Arial"/>
          <w:sz w:val="24"/>
          <w:szCs w:val="24"/>
        </w:rPr>
      </w:pPr>
      <w:r w:rsidRPr="005A12EE">
        <w:rPr>
          <w:rFonts w:ascii="Arial" w:hAnsi="Arial" w:cs="Arial"/>
          <w:sz w:val="24"/>
          <w:szCs w:val="24"/>
        </w:rPr>
        <w:t>Explaining text can be assisted by quoting accurately, following its chronology, and applying cause and effect language.</w:t>
      </w:r>
    </w:p>
    <w:p w:rsidR="004F758B" w:rsidRPr="005A12EE" w:rsidRDefault="004F758B" w:rsidP="005B729A">
      <w:pPr>
        <w:pStyle w:val="NoSpacing"/>
        <w:numPr>
          <w:ilvl w:val="0"/>
          <w:numId w:val="52"/>
        </w:numPr>
        <w:rPr>
          <w:rFonts w:ascii="Arial" w:hAnsi="Arial" w:cs="Arial"/>
          <w:sz w:val="24"/>
          <w:szCs w:val="24"/>
        </w:rPr>
      </w:pPr>
      <w:r w:rsidRPr="005A12EE">
        <w:rPr>
          <w:rFonts w:ascii="Arial" w:hAnsi="Arial" w:cs="Arial"/>
          <w:sz w:val="24"/>
          <w:szCs w:val="24"/>
        </w:rPr>
        <w:t>Context can assist in determining the meaning of general academic and domain specific words and phrases.</w:t>
      </w:r>
    </w:p>
    <w:p w:rsidR="004F758B" w:rsidRPr="005A12EE" w:rsidRDefault="004F758B" w:rsidP="005B729A">
      <w:pPr>
        <w:pStyle w:val="NoSpacing"/>
        <w:numPr>
          <w:ilvl w:val="0"/>
          <w:numId w:val="52"/>
        </w:numPr>
        <w:rPr>
          <w:rFonts w:ascii="Arial" w:hAnsi="Arial" w:cs="Arial"/>
          <w:sz w:val="24"/>
          <w:szCs w:val="24"/>
        </w:rPr>
      </w:pPr>
      <w:r w:rsidRPr="005A12EE">
        <w:rPr>
          <w:rFonts w:ascii="Arial" w:hAnsi="Arial" w:cs="Arial"/>
          <w:sz w:val="24"/>
          <w:szCs w:val="24"/>
        </w:rPr>
        <w:t xml:space="preserve">Knowledge of text structure (comparison, cause/effect, and chronology) </w:t>
      </w:r>
      <w:r w:rsidR="003E2B02" w:rsidRPr="005A12EE">
        <w:rPr>
          <w:rFonts w:ascii="Arial" w:hAnsi="Arial" w:cs="Arial"/>
          <w:sz w:val="24"/>
          <w:szCs w:val="24"/>
        </w:rPr>
        <w:t>i</w:t>
      </w:r>
      <w:r w:rsidRPr="005A12EE">
        <w:rPr>
          <w:rFonts w:ascii="Arial" w:hAnsi="Arial" w:cs="Arial"/>
          <w:sz w:val="24"/>
          <w:szCs w:val="24"/>
        </w:rPr>
        <w:t>ncreases understanding.</w:t>
      </w:r>
      <w:r w:rsidR="003E2B02" w:rsidRPr="005A12EE">
        <w:rPr>
          <w:rFonts w:ascii="Arial" w:hAnsi="Arial" w:cs="Arial"/>
          <w:sz w:val="24"/>
          <w:szCs w:val="24"/>
        </w:rPr>
        <w:t>)</w:t>
      </w:r>
    </w:p>
    <w:p w:rsidR="004F758B" w:rsidRPr="005A12EE" w:rsidRDefault="004F758B" w:rsidP="005B729A">
      <w:pPr>
        <w:pStyle w:val="NoSpacing"/>
        <w:numPr>
          <w:ilvl w:val="0"/>
          <w:numId w:val="52"/>
        </w:numPr>
        <w:rPr>
          <w:rFonts w:ascii="Arial" w:hAnsi="Arial" w:cs="Arial"/>
          <w:sz w:val="24"/>
          <w:szCs w:val="24"/>
        </w:rPr>
      </w:pPr>
      <w:r w:rsidRPr="005A12EE">
        <w:rPr>
          <w:rFonts w:ascii="Arial" w:hAnsi="Arial" w:cs="Arial"/>
          <w:sz w:val="24"/>
          <w:szCs w:val="24"/>
        </w:rPr>
        <w:t>Analysis of multiple texts or accounts on the same subject deepens knowledge.</w:t>
      </w:r>
    </w:p>
    <w:p w:rsidR="004F758B" w:rsidRPr="005A12EE" w:rsidRDefault="004F758B" w:rsidP="005B729A">
      <w:pPr>
        <w:pStyle w:val="NoSpacing"/>
        <w:numPr>
          <w:ilvl w:val="0"/>
          <w:numId w:val="52"/>
        </w:numPr>
        <w:rPr>
          <w:rFonts w:ascii="Arial" w:hAnsi="Arial" w:cs="Arial"/>
          <w:sz w:val="24"/>
          <w:szCs w:val="24"/>
        </w:rPr>
      </w:pPr>
      <w:r w:rsidRPr="005A12EE">
        <w:rPr>
          <w:rFonts w:ascii="Arial" w:hAnsi="Arial" w:cs="Arial"/>
          <w:sz w:val="24"/>
          <w:szCs w:val="24"/>
        </w:rPr>
        <w:t>Visual aids located within a variety of mediums can be used to interpret information.</w:t>
      </w:r>
    </w:p>
    <w:p w:rsidR="004F758B" w:rsidRPr="005A12EE" w:rsidRDefault="004F758B" w:rsidP="005B729A">
      <w:pPr>
        <w:pStyle w:val="NoSpacing"/>
        <w:numPr>
          <w:ilvl w:val="0"/>
          <w:numId w:val="52"/>
        </w:numPr>
        <w:rPr>
          <w:rFonts w:ascii="Arial" w:hAnsi="Arial" w:cs="Arial"/>
          <w:sz w:val="24"/>
          <w:szCs w:val="24"/>
        </w:rPr>
      </w:pPr>
      <w:r w:rsidRPr="005A12EE">
        <w:rPr>
          <w:rFonts w:ascii="Arial" w:hAnsi="Arial" w:cs="Arial"/>
          <w:sz w:val="24"/>
          <w:szCs w:val="24"/>
        </w:rPr>
        <w:t>Ability to use print and digital sources effectively helps to locate relevant information quickly.</w:t>
      </w:r>
    </w:p>
    <w:p w:rsidR="004F758B" w:rsidRPr="004F758B" w:rsidRDefault="004F758B" w:rsidP="004F758B">
      <w:pPr>
        <w:ind w:left="720" w:hanging="720"/>
        <w:rPr>
          <w:rFonts w:ascii="Arial" w:hAnsi="Arial" w:cs="Arial"/>
          <w:sz w:val="24"/>
          <w:szCs w:val="24"/>
        </w:rPr>
      </w:pPr>
    </w:p>
    <w:p w:rsidR="004F758B" w:rsidRDefault="004F758B" w:rsidP="004F758B">
      <w:pPr>
        <w:rPr>
          <w:rFonts w:ascii="Arial" w:hAnsi="Arial" w:cs="Arial"/>
          <w:b/>
          <w:sz w:val="24"/>
          <w:szCs w:val="24"/>
        </w:rPr>
      </w:pPr>
      <w:r w:rsidRPr="004F758B">
        <w:rPr>
          <w:rFonts w:ascii="Arial" w:hAnsi="Arial" w:cs="Arial"/>
          <w:b/>
          <w:sz w:val="24"/>
          <w:szCs w:val="24"/>
        </w:rPr>
        <w:t>Essential Questions:</w:t>
      </w:r>
    </w:p>
    <w:p w:rsidR="004F758B" w:rsidRPr="005A12EE" w:rsidRDefault="004F758B" w:rsidP="005B729A">
      <w:pPr>
        <w:pStyle w:val="NoSpacing"/>
        <w:numPr>
          <w:ilvl w:val="0"/>
          <w:numId w:val="53"/>
        </w:numPr>
        <w:rPr>
          <w:rFonts w:ascii="Arial" w:hAnsi="Arial" w:cs="Arial"/>
          <w:sz w:val="24"/>
          <w:szCs w:val="24"/>
        </w:rPr>
      </w:pPr>
      <w:r w:rsidRPr="005A12EE">
        <w:rPr>
          <w:rFonts w:ascii="Arial" w:hAnsi="Arial" w:cs="Arial"/>
          <w:sz w:val="24"/>
          <w:szCs w:val="24"/>
        </w:rPr>
        <w:t>What strategies can be implemented to comprehend informational text?</w:t>
      </w:r>
    </w:p>
    <w:p w:rsidR="004F758B" w:rsidRPr="005A12EE" w:rsidRDefault="004F758B" w:rsidP="005B729A">
      <w:pPr>
        <w:pStyle w:val="NoSpacing"/>
        <w:numPr>
          <w:ilvl w:val="0"/>
          <w:numId w:val="53"/>
        </w:numPr>
        <w:rPr>
          <w:rFonts w:ascii="Arial" w:hAnsi="Arial" w:cs="Arial"/>
          <w:sz w:val="24"/>
          <w:szCs w:val="24"/>
        </w:rPr>
      </w:pPr>
      <w:r w:rsidRPr="005A12EE">
        <w:rPr>
          <w:rFonts w:ascii="Arial" w:hAnsi="Arial" w:cs="Arial"/>
          <w:sz w:val="24"/>
          <w:szCs w:val="24"/>
        </w:rPr>
        <w:t>How can a text be accurately explained?</w:t>
      </w:r>
    </w:p>
    <w:p w:rsidR="004F758B" w:rsidRPr="005A12EE" w:rsidRDefault="004F758B" w:rsidP="005B729A">
      <w:pPr>
        <w:pStyle w:val="NoSpacing"/>
        <w:numPr>
          <w:ilvl w:val="0"/>
          <w:numId w:val="53"/>
        </w:numPr>
        <w:rPr>
          <w:rFonts w:ascii="Arial" w:hAnsi="Arial" w:cs="Arial"/>
          <w:sz w:val="24"/>
          <w:szCs w:val="24"/>
        </w:rPr>
      </w:pPr>
      <w:r w:rsidRPr="005A12EE">
        <w:rPr>
          <w:rFonts w:ascii="Arial" w:hAnsi="Arial" w:cs="Arial"/>
          <w:sz w:val="24"/>
          <w:szCs w:val="24"/>
        </w:rPr>
        <w:t>What constitutes evidence or support when explaining the meaning of a text?</w:t>
      </w:r>
    </w:p>
    <w:p w:rsidR="004F758B" w:rsidRPr="005A12EE" w:rsidRDefault="004F758B" w:rsidP="005B729A">
      <w:pPr>
        <w:pStyle w:val="NoSpacing"/>
        <w:numPr>
          <w:ilvl w:val="0"/>
          <w:numId w:val="53"/>
        </w:numPr>
        <w:rPr>
          <w:rFonts w:ascii="Arial" w:hAnsi="Arial" w:cs="Arial"/>
          <w:sz w:val="24"/>
          <w:szCs w:val="24"/>
        </w:rPr>
      </w:pPr>
      <w:r w:rsidRPr="005A12EE">
        <w:rPr>
          <w:rFonts w:ascii="Arial" w:hAnsi="Arial" w:cs="Arial"/>
          <w:sz w:val="24"/>
          <w:szCs w:val="24"/>
        </w:rPr>
        <w:t>How are multiple accounts of the same event analyzed?</w:t>
      </w:r>
    </w:p>
    <w:p w:rsidR="004F758B" w:rsidRPr="005A12EE" w:rsidRDefault="004F758B" w:rsidP="005B729A">
      <w:pPr>
        <w:pStyle w:val="NoSpacing"/>
        <w:numPr>
          <w:ilvl w:val="0"/>
          <w:numId w:val="53"/>
        </w:numPr>
        <w:rPr>
          <w:rFonts w:ascii="Arial" w:hAnsi="Arial" w:cs="Arial"/>
          <w:sz w:val="24"/>
          <w:szCs w:val="24"/>
        </w:rPr>
      </w:pPr>
      <w:r w:rsidRPr="005A12EE">
        <w:rPr>
          <w:rFonts w:ascii="Arial" w:hAnsi="Arial" w:cs="Arial"/>
          <w:sz w:val="24"/>
          <w:szCs w:val="24"/>
        </w:rPr>
        <w:t>How does an author use reason and evidence to support points in a text?</w:t>
      </w:r>
    </w:p>
    <w:p w:rsidR="004F758B" w:rsidRPr="004F758B" w:rsidRDefault="004F758B" w:rsidP="004F758B">
      <w:pPr>
        <w:rPr>
          <w:rFonts w:ascii="Arial" w:hAnsi="Arial" w:cs="Arial"/>
          <w:sz w:val="24"/>
          <w:szCs w:val="24"/>
        </w:rPr>
      </w:pPr>
    </w:p>
    <w:p w:rsidR="004F758B" w:rsidRPr="004F758B" w:rsidRDefault="004F758B" w:rsidP="004F758B">
      <w:pPr>
        <w:rPr>
          <w:rFonts w:ascii="Arial" w:hAnsi="Arial" w:cs="Arial"/>
          <w:b/>
          <w:sz w:val="24"/>
          <w:szCs w:val="24"/>
        </w:rPr>
      </w:pPr>
      <w:r w:rsidRPr="004F758B">
        <w:rPr>
          <w:rFonts w:ascii="Arial" w:hAnsi="Arial" w:cs="Arial"/>
          <w:b/>
          <w:sz w:val="24"/>
          <w:szCs w:val="24"/>
        </w:rPr>
        <w:t>Students will be able to</w:t>
      </w:r>
      <w:r w:rsidR="001E0DE7">
        <w:rPr>
          <w:rFonts w:ascii="Arial" w:hAnsi="Arial" w:cs="Arial"/>
          <w:b/>
          <w:sz w:val="24"/>
          <w:szCs w:val="24"/>
        </w:rPr>
        <w:t>:</w:t>
      </w:r>
    </w:p>
    <w:p w:rsidR="004F758B" w:rsidRPr="004F758B" w:rsidRDefault="004F758B" w:rsidP="004F758B">
      <w:pPr>
        <w:rPr>
          <w:rFonts w:ascii="Arial" w:hAnsi="Arial" w:cs="Arial"/>
          <w:i/>
          <w:sz w:val="24"/>
          <w:szCs w:val="24"/>
        </w:rPr>
      </w:pPr>
      <w:r w:rsidRPr="004F758B">
        <w:rPr>
          <w:rFonts w:ascii="Arial" w:hAnsi="Arial" w:cs="Arial"/>
          <w:i/>
          <w:sz w:val="24"/>
          <w:szCs w:val="24"/>
        </w:rPr>
        <w:t>(What does mastery look like)</w:t>
      </w:r>
    </w:p>
    <w:p w:rsidR="00DD25B4" w:rsidRPr="001E0DE7" w:rsidRDefault="00DD25B4" w:rsidP="00DD25B4">
      <w:pPr>
        <w:ind w:left="720" w:hanging="720"/>
        <w:rPr>
          <w:rFonts w:ascii="Arial" w:hAnsi="Arial" w:cs="Arial"/>
          <w:sz w:val="24"/>
          <w:szCs w:val="25"/>
          <w:u w:val="single"/>
        </w:rPr>
      </w:pPr>
      <w:r w:rsidRPr="001E0DE7">
        <w:rPr>
          <w:rFonts w:ascii="Arial" w:hAnsi="Arial" w:cs="Arial"/>
          <w:sz w:val="24"/>
          <w:szCs w:val="25"/>
          <w:u w:val="single"/>
        </w:rPr>
        <w:t>Key Ideas and Details: Information</w:t>
      </w:r>
    </w:p>
    <w:p w:rsidR="00DD25B4" w:rsidRPr="001E0DE7" w:rsidRDefault="00DD25B4" w:rsidP="005B729A">
      <w:pPr>
        <w:pStyle w:val="ListParagraph"/>
        <w:numPr>
          <w:ilvl w:val="0"/>
          <w:numId w:val="54"/>
        </w:numPr>
        <w:suppressAutoHyphens w:val="0"/>
        <w:autoSpaceDN/>
        <w:spacing w:after="0" w:line="240" w:lineRule="auto"/>
        <w:contextualSpacing/>
        <w:textAlignment w:val="auto"/>
        <w:rPr>
          <w:rFonts w:ascii="Arial" w:hAnsi="Arial" w:cs="Arial"/>
          <w:sz w:val="24"/>
          <w:szCs w:val="25"/>
        </w:rPr>
      </w:pPr>
      <w:r w:rsidRPr="001E0DE7">
        <w:rPr>
          <w:rFonts w:ascii="Arial" w:hAnsi="Arial" w:cs="Arial"/>
          <w:sz w:val="24"/>
          <w:szCs w:val="25"/>
        </w:rPr>
        <w:t>Demonstrate use of a variety of comprehension strategies to increase comprehension of a text by referring to details and examples when explaining what the text says literally and what it might also infer.</w:t>
      </w:r>
    </w:p>
    <w:p w:rsidR="00DD25B4" w:rsidRPr="001E0DE7" w:rsidRDefault="00DD25B4" w:rsidP="005B729A">
      <w:pPr>
        <w:pStyle w:val="ListParagraph"/>
        <w:numPr>
          <w:ilvl w:val="0"/>
          <w:numId w:val="54"/>
        </w:numPr>
        <w:suppressAutoHyphens w:val="0"/>
        <w:autoSpaceDN/>
        <w:spacing w:after="0" w:line="240" w:lineRule="auto"/>
        <w:contextualSpacing/>
        <w:textAlignment w:val="auto"/>
        <w:rPr>
          <w:rFonts w:ascii="Arial" w:hAnsi="Arial" w:cs="Arial"/>
          <w:sz w:val="24"/>
          <w:szCs w:val="25"/>
        </w:rPr>
      </w:pPr>
      <w:r w:rsidRPr="001E0DE7">
        <w:rPr>
          <w:rFonts w:ascii="Arial" w:hAnsi="Arial" w:cs="Arial"/>
          <w:sz w:val="24"/>
          <w:szCs w:val="25"/>
        </w:rPr>
        <w:t>Demonstrate use of a variety of comprehension strategies to increase comprehension of a text by identifying and determining two or more main ideas of a text, explaining how they are supported by key details, and by summarizing the main idea of a passage through questioning techniques (</w:t>
      </w:r>
      <w:r w:rsidRPr="001E0DE7">
        <w:rPr>
          <w:rFonts w:ascii="Arial" w:hAnsi="Arial" w:cs="Arial"/>
          <w:i/>
          <w:iCs/>
          <w:sz w:val="24"/>
          <w:szCs w:val="25"/>
        </w:rPr>
        <w:t>who, what, when, why, how</w:t>
      </w:r>
      <w:r w:rsidRPr="001E0DE7">
        <w:rPr>
          <w:rFonts w:ascii="Arial" w:hAnsi="Arial" w:cs="Arial"/>
          <w:sz w:val="24"/>
          <w:szCs w:val="25"/>
        </w:rPr>
        <w:t>).</w:t>
      </w:r>
    </w:p>
    <w:p w:rsidR="00DD25B4" w:rsidRPr="001E0DE7" w:rsidRDefault="00DD25B4" w:rsidP="005B729A">
      <w:pPr>
        <w:pStyle w:val="ListParagraph"/>
        <w:numPr>
          <w:ilvl w:val="0"/>
          <w:numId w:val="54"/>
        </w:numPr>
        <w:suppressAutoHyphens w:val="0"/>
        <w:autoSpaceDN/>
        <w:spacing w:after="0" w:line="240" w:lineRule="auto"/>
        <w:contextualSpacing/>
        <w:textAlignment w:val="auto"/>
        <w:rPr>
          <w:rFonts w:ascii="Arial" w:hAnsi="Arial" w:cs="Arial"/>
          <w:sz w:val="24"/>
          <w:szCs w:val="25"/>
        </w:rPr>
      </w:pPr>
      <w:r w:rsidRPr="001E0DE7">
        <w:rPr>
          <w:rFonts w:ascii="Arial" w:hAnsi="Arial" w:cs="Arial"/>
          <w:sz w:val="24"/>
          <w:szCs w:val="25"/>
        </w:rPr>
        <w:t>Demonstrate use of a variety of comprehension strategies to increase comprehension of a text by referencing specific information in a text to explain the events, procedures, ideas, or concepts in a historical, scientific, or technical text, including what happened and why.</w:t>
      </w:r>
    </w:p>
    <w:p w:rsidR="00DD25B4" w:rsidRPr="001E0DE7" w:rsidRDefault="00DD25B4" w:rsidP="005B729A">
      <w:pPr>
        <w:pStyle w:val="ListParagraph"/>
        <w:numPr>
          <w:ilvl w:val="0"/>
          <w:numId w:val="55"/>
        </w:numPr>
        <w:suppressAutoHyphens w:val="0"/>
        <w:autoSpaceDN/>
        <w:spacing w:after="0" w:line="240" w:lineRule="auto"/>
        <w:contextualSpacing/>
        <w:textAlignment w:val="auto"/>
        <w:rPr>
          <w:rFonts w:ascii="Arial" w:hAnsi="Arial" w:cs="Arial"/>
          <w:sz w:val="24"/>
          <w:szCs w:val="25"/>
        </w:rPr>
      </w:pPr>
      <w:r w:rsidRPr="001E0DE7">
        <w:rPr>
          <w:rFonts w:ascii="Arial" w:hAnsi="Arial" w:cs="Arial"/>
          <w:sz w:val="24"/>
          <w:szCs w:val="25"/>
        </w:rPr>
        <w:t>Demonstrate use of a variety of comprehension strategies to increase comprehension of a text by accurately quoting from a text when explaining what the text says literally and when drawing inferences from the text.</w:t>
      </w:r>
    </w:p>
    <w:p w:rsidR="00DD25B4" w:rsidRPr="001E0DE7" w:rsidRDefault="00DD25B4" w:rsidP="005B729A">
      <w:pPr>
        <w:pStyle w:val="ListParagraph"/>
        <w:numPr>
          <w:ilvl w:val="0"/>
          <w:numId w:val="55"/>
        </w:numPr>
        <w:suppressAutoHyphens w:val="0"/>
        <w:autoSpaceDN/>
        <w:spacing w:after="0" w:line="240" w:lineRule="auto"/>
        <w:contextualSpacing/>
        <w:textAlignment w:val="auto"/>
        <w:rPr>
          <w:rFonts w:ascii="Arial" w:hAnsi="Arial" w:cs="Arial"/>
          <w:sz w:val="24"/>
          <w:szCs w:val="25"/>
        </w:rPr>
      </w:pPr>
      <w:r w:rsidRPr="001E0DE7">
        <w:rPr>
          <w:rFonts w:ascii="Arial" w:hAnsi="Arial" w:cs="Arial"/>
          <w:sz w:val="24"/>
          <w:szCs w:val="25"/>
        </w:rPr>
        <w:lastRenderedPageBreak/>
        <w:t>Demonstrate use of a variety of comprehension strategies to increase comprehension of a text by explaining the relationships or interaction between two or more individuals, events, ideas, or concepts in a historical, scientific, or technical text based on specific information in the text and by appropriately using language that describes cause/effect, time, and sequence.</w:t>
      </w:r>
    </w:p>
    <w:p w:rsidR="00DD25B4" w:rsidRPr="001E0DE7" w:rsidRDefault="00DD25B4" w:rsidP="00DD25B4">
      <w:pPr>
        <w:ind w:left="720" w:hanging="720"/>
        <w:rPr>
          <w:rFonts w:ascii="Times New Roman" w:hAnsi="Times New Roman"/>
          <w:sz w:val="28"/>
          <w:szCs w:val="25"/>
        </w:rPr>
      </w:pPr>
      <w:r w:rsidRPr="001E0DE7">
        <w:rPr>
          <w:rFonts w:ascii="Times New Roman" w:hAnsi="Times New Roman"/>
          <w:sz w:val="28"/>
          <w:szCs w:val="25"/>
        </w:rPr>
        <w:tab/>
      </w:r>
      <w:r w:rsidRPr="001E0DE7">
        <w:rPr>
          <w:rFonts w:ascii="Times New Roman" w:hAnsi="Times New Roman"/>
          <w:sz w:val="28"/>
          <w:szCs w:val="25"/>
        </w:rPr>
        <w:tab/>
      </w:r>
    </w:p>
    <w:p w:rsidR="00DD25B4" w:rsidRPr="001E0DE7" w:rsidRDefault="00DD25B4" w:rsidP="00DD25B4">
      <w:pPr>
        <w:ind w:left="720" w:hanging="720"/>
        <w:rPr>
          <w:rFonts w:ascii="Arial" w:hAnsi="Arial" w:cs="Arial"/>
          <w:sz w:val="24"/>
          <w:szCs w:val="25"/>
          <w:u w:val="single"/>
        </w:rPr>
      </w:pPr>
      <w:r w:rsidRPr="001E0DE7">
        <w:rPr>
          <w:rFonts w:ascii="Arial" w:hAnsi="Arial" w:cs="Arial"/>
          <w:sz w:val="24"/>
          <w:szCs w:val="25"/>
          <w:u w:val="single"/>
        </w:rPr>
        <w:t>Craft and Structure: Information</w:t>
      </w:r>
    </w:p>
    <w:p w:rsidR="00DD25B4" w:rsidRPr="001E0DE7" w:rsidRDefault="00DD25B4" w:rsidP="005B729A">
      <w:pPr>
        <w:pStyle w:val="ListParagraph"/>
        <w:numPr>
          <w:ilvl w:val="0"/>
          <w:numId w:val="56"/>
        </w:numPr>
        <w:suppressAutoHyphens w:val="0"/>
        <w:autoSpaceDN/>
        <w:spacing w:after="0" w:line="240" w:lineRule="auto"/>
        <w:contextualSpacing/>
        <w:textAlignment w:val="auto"/>
        <w:rPr>
          <w:rFonts w:ascii="Arial" w:hAnsi="Arial" w:cs="Arial"/>
          <w:sz w:val="24"/>
          <w:szCs w:val="25"/>
        </w:rPr>
      </w:pPr>
      <w:r w:rsidRPr="001E0DE7">
        <w:rPr>
          <w:rFonts w:ascii="Arial" w:hAnsi="Arial" w:cs="Arial"/>
          <w:sz w:val="24"/>
          <w:szCs w:val="25"/>
        </w:rPr>
        <w:t xml:space="preserve">Identify general academic and domain specific words in level appropriate texts and determine meaning using comprehension strategies. </w:t>
      </w:r>
    </w:p>
    <w:p w:rsidR="00DD25B4" w:rsidRPr="001E0DE7" w:rsidRDefault="00DD25B4" w:rsidP="005B729A">
      <w:pPr>
        <w:pStyle w:val="ListParagraph"/>
        <w:numPr>
          <w:ilvl w:val="0"/>
          <w:numId w:val="56"/>
        </w:numPr>
        <w:suppressAutoHyphens w:val="0"/>
        <w:autoSpaceDN/>
        <w:spacing w:after="0" w:line="240" w:lineRule="auto"/>
        <w:contextualSpacing/>
        <w:textAlignment w:val="auto"/>
        <w:rPr>
          <w:rFonts w:ascii="Arial" w:hAnsi="Arial" w:cs="Arial"/>
          <w:sz w:val="24"/>
          <w:szCs w:val="25"/>
        </w:rPr>
      </w:pPr>
      <w:r w:rsidRPr="001E0DE7">
        <w:rPr>
          <w:rFonts w:ascii="Arial" w:hAnsi="Arial" w:cs="Arial"/>
          <w:sz w:val="24"/>
          <w:szCs w:val="25"/>
        </w:rPr>
        <w:t>Identify and use overall structure of a text (e.g., chronology, cause/effect, comparison, and problem/solution) to aid comprehension of events, concepts, ideas, and information.</w:t>
      </w:r>
    </w:p>
    <w:p w:rsidR="00DD25B4" w:rsidRPr="001E0DE7" w:rsidRDefault="00DD25B4" w:rsidP="005B729A">
      <w:pPr>
        <w:pStyle w:val="ListParagraph"/>
        <w:numPr>
          <w:ilvl w:val="0"/>
          <w:numId w:val="56"/>
        </w:numPr>
        <w:suppressAutoHyphens w:val="0"/>
        <w:autoSpaceDN/>
        <w:spacing w:after="0" w:line="240" w:lineRule="auto"/>
        <w:contextualSpacing/>
        <w:textAlignment w:val="auto"/>
        <w:rPr>
          <w:rFonts w:ascii="Arial" w:hAnsi="Arial" w:cs="Arial"/>
          <w:sz w:val="24"/>
          <w:szCs w:val="25"/>
        </w:rPr>
      </w:pPr>
      <w:r w:rsidRPr="001E0DE7">
        <w:rPr>
          <w:rFonts w:ascii="Arial" w:hAnsi="Arial" w:cs="Arial"/>
          <w:sz w:val="24"/>
          <w:szCs w:val="25"/>
        </w:rPr>
        <w:t>Use compare and contrast</w:t>
      </w:r>
      <w:r w:rsidR="005B38E2">
        <w:rPr>
          <w:rFonts w:ascii="Arial" w:hAnsi="Arial" w:cs="Arial"/>
          <w:sz w:val="24"/>
          <w:szCs w:val="25"/>
        </w:rPr>
        <w:t xml:space="preserve"> strategies on first and second-</w:t>
      </w:r>
      <w:r w:rsidRPr="001E0DE7">
        <w:rPr>
          <w:rFonts w:ascii="Arial" w:hAnsi="Arial" w:cs="Arial"/>
          <w:sz w:val="24"/>
          <w:szCs w:val="25"/>
        </w:rPr>
        <w:t>hand accounts of the same event or topic to describe differences in focus and information.</w:t>
      </w:r>
    </w:p>
    <w:p w:rsidR="00DD25B4" w:rsidRPr="001E0DE7" w:rsidRDefault="00DD25B4" w:rsidP="005B729A">
      <w:pPr>
        <w:pStyle w:val="ListParagraph"/>
        <w:numPr>
          <w:ilvl w:val="0"/>
          <w:numId w:val="56"/>
        </w:numPr>
        <w:suppressAutoHyphens w:val="0"/>
        <w:autoSpaceDN/>
        <w:spacing w:after="0" w:line="240" w:lineRule="auto"/>
        <w:contextualSpacing/>
        <w:textAlignment w:val="auto"/>
        <w:rPr>
          <w:rFonts w:ascii="Arial" w:hAnsi="Arial" w:cs="Arial"/>
          <w:sz w:val="24"/>
          <w:szCs w:val="25"/>
        </w:rPr>
      </w:pPr>
      <w:r w:rsidRPr="001E0DE7">
        <w:rPr>
          <w:rFonts w:ascii="Arial" w:hAnsi="Arial" w:cs="Arial"/>
          <w:sz w:val="24"/>
          <w:szCs w:val="25"/>
        </w:rPr>
        <w:t>Identify, compare, and contrast overall structure (e.g., chronology, cause/effect, comparison, and problem/solution) of events, concepts, ideas, and information within one or between two texts.</w:t>
      </w:r>
    </w:p>
    <w:p w:rsidR="00DD25B4" w:rsidRPr="001E0DE7" w:rsidRDefault="00DD25B4" w:rsidP="005B729A">
      <w:pPr>
        <w:pStyle w:val="ListParagraph"/>
        <w:numPr>
          <w:ilvl w:val="0"/>
          <w:numId w:val="56"/>
        </w:numPr>
        <w:suppressAutoHyphens w:val="0"/>
        <w:autoSpaceDN/>
        <w:spacing w:after="0" w:line="240" w:lineRule="auto"/>
        <w:contextualSpacing/>
        <w:textAlignment w:val="auto"/>
        <w:rPr>
          <w:rFonts w:ascii="Arial" w:hAnsi="Arial" w:cs="Arial"/>
          <w:sz w:val="24"/>
          <w:szCs w:val="25"/>
        </w:rPr>
      </w:pPr>
      <w:r w:rsidRPr="001E0DE7">
        <w:rPr>
          <w:rFonts w:ascii="Arial" w:hAnsi="Arial" w:cs="Arial"/>
          <w:sz w:val="24"/>
          <w:szCs w:val="25"/>
        </w:rPr>
        <w:t>Use structure to aid comprehension by analyzing multiple accounts of the same event or topic, noting important similarities and differences in the point of view they represent.</w:t>
      </w:r>
    </w:p>
    <w:p w:rsidR="00DD25B4" w:rsidRPr="001E0DE7" w:rsidRDefault="00DD25B4" w:rsidP="005B729A">
      <w:pPr>
        <w:pStyle w:val="ListParagraph"/>
        <w:numPr>
          <w:ilvl w:val="0"/>
          <w:numId w:val="56"/>
        </w:numPr>
        <w:suppressAutoHyphens w:val="0"/>
        <w:autoSpaceDN/>
        <w:spacing w:after="0" w:line="240" w:lineRule="auto"/>
        <w:contextualSpacing/>
        <w:textAlignment w:val="auto"/>
        <w:rPr>
          <w:rFonts w:ascii="Arial" w:hAnsi="Arial" w:cs="Arial"/>
          <w:b/>
          <w:sz w:val="24"/>
          <w:szCs w:val="25"/>
          <w:u w:val="single"/>
        </w:rPr>
      </w:pPr>
      <w:r w:rsidRPr="001E0DE7">
        <w:rPr>
          <w:rFonts w:ascii="Arial" w:hAnsi="Arial" w:cs="Arial"/>
          <w:sz w:val="24"/>
          <w:szCs w:val="25"/>
        </w:rPr>
        <w:t xml:space="preserve">Recognize words that signal cause/effect in sentences such as </w:t>
      </w:r>
      <w:r w:rsidRPr="001E0DE7">
        <w:rPr>
          <w:rFonts w:ascii="Arial" w:hAnsi="Arial" w:cs="Arial"/>
          <w:i/>
          <w:iCs/>
          <w:sz w:val="24"/>
          <w:szCs w:val="25"/>
        </w:rPr>
        <w:t>because</w:t>
      </w:r>
      <w:r w:rsidRPr="001E0DE7">
        <w:rPr>
          <w:rFonts w:ascii="Arial" w:hAnsi="Arial" w:cs="Arial"/>
          <w:sz w:val="24"/>
          <w:szCs w:val="25"/>
        </w:rPr>
        <w:t xml:space="preserve">, </w:t>
      </w:r>
      <w:r w:rsidRPr="001E0DE7">
        <w:rPr>
          <w:rFonts w:ascii="Arial" w:hAnsi="Arial" w:cs="Arial"/>
          <w:i/>
          <w:iCs/>
          <w:sz w:val="24"/>
          <w:szCs w:val="25"/>
        </w:rPr>
        <w:t>as a result</w:t>
      </w:r>
      <w:r w:rsidRPr="001E0DE7">
        <w:rPr>
          <w:rFonts w:ascii="Arial" w:hAnsi="Arial" w:cs="Arial"/>
          <w:sz w:val="24"/>
          <w:szCs w:val="25"/>
        </w:rPr>
        <w:t xml:space="preserve">, </w:t>
      </w:r>
      <w:r w:rsidRPr="001E0DE7">
        <w:rPr>
          <w:rFonts w:ascii="Arial" w:hAnsi="Arial" w:cs="Arial"/>
          <w:i/>
          <w:iCs/>
          <w:sz w:val="24"/>
          <w:szCs w:val="25"/>
        </w:rPr>
        <w:t>thus</w:t>
      </w:r>
      <w:r w:rsidRPr="001E0DE7">
        <w:rPr>
          <w:rFonts w:ascii="Arial" w:hAnsi="Arial" w:cs="Arial"/>
          <w:sz w:val="24"/>
          <w:szCs w:val="25"/>
        </w:rPr>
        <w:t xml:space="preserve">, and </w:t>
      </w:r>
      <w:r w:rsidRPr="001E0DE7">
        <w:rPr>
          <w:rFonts w:ascii="Arial" w:hAnsi="Arial" w:cs="Arial"/>
          <w:i/>
          <w:iCs/>
          <w:sz w:val="24"/>
          <w:szCs w:val="25"/>
        </w:rPr>
        <w:t>consequently</w:t>
      </w:r>
      <w:r w:rsidRPr="001E0DE7">
        <w:rPr>
          <w:rFonts w:ascii="Arial" w:hAnsi="Arial" w:cs="Arial"/>
          <w:sz w:val="24"/>
          <w:szCs w:val="25"/>
        </w:rPr>
        <w:t>.</w:t>
      </w:r>
    </w:p>
    <w:p w:rsidR="00DD25B4" w:rsidRPr="001E0DE7" w:rsidRDefault="00DD25B4" w:rsidP="00DD25B4">
      <w:pPr>
        <w:rPr>
          <w:rFonts w:ascii="Times New Roman" w:hAnsi="Times New Roman"/>
          <w:sz w:val="28"/>
          <w:szCs w:val="25"/>
        </w:rPr>
      </w:pPr>
    </w:p>
    <w:p w:rsidR="00DD25B4" w:rsidRPr="001E0DE7" w:rsidRDefault="00DD25B4" w:rsidP="00DD25B4">
      <w:pPr>
        <w:rPr>
          <w:rFonts w:ascii="Arial" w:hAnsi="Arial" w:cs="Arial"/>
          <w:sz w:val="24"/>
          <w:szCs w:val="25"/>
          <w:u w:val="single"/>
        </w:rPr>
      </w:pPr>
      <w:r w:rsidRPr="001E0DE7">
        <w:rPr>
          <w:rFonts w:ascii="Arial" w:hAnsi="Arial" w:cs="Arial"/>
          <w:sz w:val="24"/>
          <w:szCs w:val="25"/>
          <w:u w:val="single"/>
        </w:rPr>
        <w:t>Integration of Knowledge and ideas: Information</w:t>
      </w:r>
    </w:p>
    <w:p w:rsidR="00DD25B4" w:rsidRPr="001E0DE7" w:rsidRDefault="00DD25B4" w:rsidP="005B729A">
      <w:pPr>
        <w:pStyle w:val="ListParagraph"/>
        <w:numPr>
          <w:ilvl w:val="0"/>
          <w:numId w:val="57"/>
        </w:numPr>
        <w:suppressAutoHyphens w:val="0"/>
        <w:autoSpaceDN/>
        <w:spacing w:after="0" w:line="240" w:lineRule="auto"/>
        <w:contextualSpacing/>
        <w:textAlignment w:val="auto"/>
        <w:rPr>
          <w:rFonts w:ascii="Arial" w:hAnsi="Arial" w:cs="Arial"/>
          <w:sz w:val="24"/>
          <w:szCs w:val="25"/>
        </w:rPr>
      </w:pPr>
      <w:r w:rsidRPr="001E0DE7">
        <w:rPr>
          <w:rFonts w:ascii="Arial" w:hAnsi="Arial" w:cs="Arial"/>
          <w:sz w:val="24"/>
          <w:szCs w:val="25"/>
        </w:rPr>
        <w:t>Demonstrate comprehension of information presented visually, orally, or in various forms such as charts, graphs, diagrams, time lines, animations, or interactive web pages by describing how it relates to and or enhances comprehension of the text in which it appears or with which it is associated or connected.</w:t>
      </w:r>
    </w:p>
    <w:p w:rsidR="00DD25B4" w:rsidRPr="001E0DE7" w:rsidRDefault="00DD25B4" w:rsidP="005B729A">
      <w:pPr>
        <w:pStyle w:val="ListParagraph"/>
        <w:numPr>
          <w:ilvl w:val="0"/>
          <w:numId w:val="57"/>
        </w:numPr>
        <w:suppressAutoHyphens w:val="0"/>
        <w:autoSpaceDN/>
        <w:spacing w:after="0" w:line="240" w:lineRule="auto"/>
        <w:contextualSpacing/>
        <w:textAlignment w:val="auto"/>
        <w:rPr>
          <w:rFonts w:ascii="Arial" w:hAnsi="Arial" w:cs="Arial"/>
          <w:sz w:val="24"/>
          <w:szCs w:val="25"/>
        </w:rPr>
      </w:pPr>
      <w:r w:rsidRPr="001E0DE7">
        <w:rPr>
          <w:rFonts w:ascii="Arial" w:hAnsi="Arial" w:cs="Arial"/>
          <w:sz w:val="24"/>
          <w:szCs w:val="25"/>
        </w:rPr>
        <w:t>Recognize and identify particular points and supporting evidence and/or reasons an author uses in a text and explain which points are supported by which evidence or reasons.</w:t>
      </w:r>
    </w:p>
    <w:p w:rsidR="00DD25B4" w:rsidRPr="001E0DE7" w:rsidRDefault="00DD25B4" w:rsidP="005B729A">
      <w:pPr>
        <w:pStyle w:val="ListParagraph"/>
        <w:numPr>
          <w:ilvl w:val="0"/>
          <w:numId w:val="57"/>
        </w:numPr>
        <w:suppressAutoHyphens w:val="0"/>
        <w:autoSpaceDN/>
        <w:spacing w:after="0" w:line="240" w:lineRule="auto"/>
        <w:contextualSpacing/>
        <w:textAlignment w:val="auto"/>
        <w:rPr>
          <w:rFonts w:ascii="Arial" w:hAnsi="Arial" w:cs="Arial"/>
          <w:sz w:val="24"/>
          <w:szCs w:val="25"/>
        </w:rPr>
      </w:pPr>
      <w:r w:rsidRPr="001E0DE7">
        <w:rPr>
          <w:rFonts w:ascii="Arial" w:hAnsi="Arial" w:cs="Arial"/>
          <w:sz w:val="24"/>
          <w:szCs w:val="25"/>
        </w:rPr>
        <w:t>Us</w:t>
      </w:r>
      <w:r w:rsidR="005B38E2">
        <w:rPr>
          <w:rFonts w:ascii="Arial" w:hAnsi="Arial" w:cs="Arial"/>
          <w:sz w:val="24"/>
          <w:szCs w:val="25"/>
        </w:rPr>
        <w:t>ing two texts on the same topic,</w:t>
      </w:r>
      <w:r w:rsidRPr="001E0DE7">
        <w:rPr>
          <w:rFonts w:ascii="Arial" w:hAnsi="Arial" w:cs="Arial"/>
          <w:sz w:val="24"/>
          <w:szCs w:val="25"/>
        </w:rPr>
        <w:t xml:space="preserve"> select and combine information to speak or write about the subject.</w:t>
      </w:r>
    </w:p>
    <w:p w:rsidR="00DD25B4" w:rsidRPr="001E0DE7" w:rsidRDefault="00DD25B4" w:rsidP="005B729A">
      <w:pPr>
        <w:pStyle w:val="ListParagraph"/>
        <w:numPr>
          <w:ilvl w:val="0"/>
          <w:numId w:val="57"/>
        </w:numPr>
        <w:suppressAutoHyphens w:val="0"/>
        <w:autoSpaceDN/>
        <w:spacing w:after="0" w:line="240" w:lineRule="auto"/>
        <w:contextualSpacing/>
        <w:textAlignment w:val="auto"/>
        <w:rPr>
          <w:rFonts w:ascii="Arial" w:hAnsi="Arial" w:cs="Arial"/>
          <w:sz w:val="24"/>
          <w:szCs w:val="25"/>
        </w:rPr>
      </w:pPr>
      <w:r w:rsidRPr="001E0DE7">
        <w:rPr>
          <w:rFonts w:ascii="Arial" w:hAnsi="Arial" w:cs="Arial"/>
          <w:sz w:val="24"/>
          <w:szCs w:val="25"/>
        </w:rPr>
        <w:t>Using multiple print and digital sources, demonstrate the ability to find specific information to a question or solve a problem quickly and efficiently.</w:t>
      </w:r>
    </w:p>
    <w:p w:rsidR="00DD25B4" w:rsidRPr="001E0DE7" w:rsidRDefault="00DD25B4" w:rsidP="00DD25B4">
      <w:pPr>
        <w:rPr>
          <w:rFonts w:ascii="Arial" w:hAnsi="Arial" w:cs="Arial"/>
          <w:sz w:val="24"/>
          <w:szCs w:val="25"/>
        </w:rPr>
      </w:pPr>
    </w:p>
    <w:p w:rsidR="00DD25B4" w:rsidRPr="001E0DE7" w:rsidRDefault="00DD25B4" w:rsidP="00DD25B4">
      <w:pPr>
        <w:rPr>
          <w:rFonts w:ascii="Arial" w:hAnsi="Arial" w:cs="Arial"/>
          <w:sz w:val="24"/>
          <w:szCs w:val="25"/>
          <w:u w:val="single"/>
        </w:rPr>
      </w:pPr>
      <w:r w:rsidRPr="001E0DE7">
        <w:rPr>
          <w:rFonts w:ascii="Arial" w:hAnsi="Arial" w:cs="Arial"/>
          <w:sz w:val="24"/>
          <w:szCs w:val="25"/>
          <w:u w:val="single"/>
        </w:rPr>
        <w:t>Range of Reading and Level of Text Complexity: Information</w:t>
      </w:r>
    </w:p>
    <w:p w:rsidR="00DD25B4" w:rsidRPr="001E0DE7" w:rsidRDefault="00DD25B4" w:rsidP="005B729A">
      <w:pPr>
        <w:pStyle w:val="ListParagraph"/>
        <w:numPr>
          <w:ilvl w:val="0"/>
          <w:numId w:val="58"/>
        </w:numPr>
        <w:suppressAutoHyphens w:val="0"/>
        <w:autoSpaceDN/>
        <w:spacing w:after="0" w:line="240" w:lineRule="auto"/>
        <w:contextualSpacing/>
        <w:textAlignment w:val="auto"/>
        <w:rPr>
          <w:rFonts w:ascii="Arial" w:hAnsi="Arial" w:cs="Arial"/>
          <w:sz w:val="24"/>
          <w:szCs w:val="25"/>
        </w:rPr>
      </w:pPr>
      <w:r w:rsidRPr="001E0DE7">
        <w:rPr>
          <w:rFonts w:ascii="Arial" w:hAnsi="Arial" w:cs="Arial"/>
          <w:sz w:val="24"/>
          <w:szCs w:val="25"/>
        </w:rPr>
        <w:t>Using a variety of comprehension strategies, read and demonstrate comprehension of level appropriate informational texts, including history/social studies, science, and technical texts.</w:t>
      </w:r>
    </w:p>
    <w:p w:rsidR="005A12EE" w:rsidRDefault="005A12EE" w:rsidP="001E0DE7">
      <w:pPr>
        <w:rPr>
          <w:rFonts w:ascii="Arial" w:hAnsi="Arial" w:cs="Arial"/>
          <w:b/>
          <w:sz w:val="24"/>
          <w:szCs w:val="24"/>
        </w:rPr>
      </w:pPr>
    </w:p>
    <w:p w:rsidR="004F758B" w:rsidRPr="001E0DE7" w:rsidRDefault="004F758B" w:rsidP="001E0DE7">
      <w:pPr>
        <w:rPr>
          <w:rFonts w:ascii="Arial" w:hAnsi="Arial" w:cs="Arial"/>
          <w:b/>
          <w:sz w:val="24"/>
          <w:szCs w:val="24"/>
        </w:rPr>
      </w:pPr>
      <w:r w:rsidRPr="001E0DE7">
        <w:rPr>
          <w:rFonts w:ascii="Arial" w:hAnsi="Arial" w:cs="Arial"/>
          <w:b/>
          <w:sz w:val="24"/>
          <w:szCs w:val="24"/>
        </w:rPr>
        <w:t>Evidence for Assessing Learning</w:t>
      </w:r>
    </w:p>
    <w:p w:rsidR="004F758B" w:rsidRPr="004F758B" w:rsidRDefault="004F758B" w:rsidP="004F758B">
      <w:pPr>
        <w:jc w:val="center"/>
        <w:rPr>
          <w:rFonts w:ascii="Arial" w:hAnsi="Arial" w:cs="Arial"/>
          <w:b/>
          <w:sz w:val="24"/>
          <w:szCs w:val="24"/>
          <w:u w:val="single"/>
        </w:rPr>
      </w:pPr>
    </w:p>
    <w:p w:rsidR="004F758B" w:rsidRPr="001E0DE7" w:rsidRDefault="004F758B" w:rsidP="004F758B">
      <w:pPr>
        <w:rPr>
          <w:rFonts w:ascii="Arial" w:hAnsi="Arial" w:cs="Arial"/>
          <w:b/>
          <w:sz w:val="24"/>
          <w:szCs w:val="24"/>
        </w:rPr>
      </w:pPr>
      <w:r w:rsidRPr="001E0DE7">
        <w:rPr>
          <w:rFonts w:ascii="Arial" w:hAnsi="Arial" w:cs="Arial"/>
          <w:b/>
          <w:sz w:val="24"/>
          <w:szCs w:val="24"/>
        </w:rPr>
        <w:t>Performance Tasks:</w:t>
      </w:r>
    </w:p>
    <w:p w:rsidR="001E0DE7" w:rsidRPr="006C5035" w:rsidRDefault="001105D7" w:rsidP="001E0DE7">
      <w:pPr>
        <w:pStyle w:val="NoSpacing"/>
        <w:rPr>
          <w:rFonts w:ascii="Arial" w:hAnsi="Arial" w:cs="Arial"/>
          <w:b/>
          <w:sz w:val="24"/>
        </w:rPr>
      </w:pPr>
      <w:r w:rsidRPr="006C5035">
        <w:rPr>
          <w:rFonts w:ascii="Arial" w:hAnsi="Arial" w:cs="Arial"/>
          <w:b/>
          <w:sz w:val="24"/>
        </w:rPr>
        <w:lastRenderedPageBreak/>
        <w:t>Demonstrate mastery of objectives through the assessment of graded: homework, worksheets, quantitative (numerically graded) rubrics, quizzes, tests, and other formal assessments.  Including but not limited to:</w:t>
      </w:r>
    </w:p>
    <w:p w:rsidR="005A12EE" w:rsidRDefault="004F758B" w:rsidP="005B729A">
      <w:pPr>
        <w:pStyle w:val="NoSpacing"/>
        <w:numPr>
          <w:ilvl w:val="0"/>
          <w:numId w:val="58"/>
        </w:numPr>
        <w:rPr>
          <w:rFonts w:ascii="Arial" w:hAnsi="Arial" w:cs="Arial"/>
          <w:sz w:val="24"/>
        </w:rPr>
      </w:pPr>
      <w:r w:rsidRPr="001E0DE7">
        <w:rPr>
          <w:rFonts w:ascii="Arial" w:hAnsi="Arial" w:cs="Arial"/>
          <w:sz w:val="24"/>
        </w:rPr>
        <w:t>Tests/quizzes</w:t>
      </w:r>
    </w:p>
    <w:p w:rsidR="004F758B" w:rsidRPr="005A12EE" w:rsidRDefault="004F758B" w:rsidP="005B729A">
      <w:pPr>
        <w:pStyle w:val="NoSpacing"/>
        <w:numPr>
          <w:ilvl w:val="0"/>
          <w:numId w:val="58"/>
        </w:numPr>
        <w:rPr>
          <w:rFonts w:ascii="Arial" w:hAnsi="Arial" w:cs="Arial"/>
          <w:sz w:val="24"/>
        </w:rPr>
      </w:pPr>
      <w:r w:rsidRPr="005A12EE">
        <w:rPr>
          <w:rFonts w:ascii="Arial" w:hAnsi="Arial" w:cs="Arial"/>
          <w:sz w:val="24"/>
        </w:rPr>
        <w:t>Language journal</w:t>
      </w:r>
    </w:p>
    <w:p w:rsidR="004F758B" w:rsidRPr="001E0DE7" w:rsidRDefault="004F758B" w:rsidP="005B729A">
      <w:pPr>
        <w:pStyle w:val="NoSpacing"/>
        <w:numPr>
          <w:ilvl w:val="0"/>
          <w:numId w:val="59"/>
        </w:numPr>
        <w:rPr>
          <w:rFonts w:ascii="Arial" w:hAnsi="Arial" w:cs="Arial"/>
          <w:sz w:val="24"/>
        </w:rPr>
      </w:pPr>
      <w:r w:rsidRPr="001E0DE7">
        <w:rPr>
          <w:rFonts w:ascii="Arial" w:hAnsi="Arial" w:cs="Arial"/>
          <w:sz w:val="24"/>
        </w:rPr>
        <w:t>Retell/explain</w:t>
      </w:r>
    </w:p>
    <w:p w:rsidR="004F758B" w:rsidRPr="001E0DE7" w:rsidRDefault="004F758B" w:rsidP="005B729A">
      <w:pPr>
        <w:pStyle w:val="NoSpacing"/>
        <w:numPr>
          <w:ilvl w:val="0"/>
          <w:numId w:val="59"/>
        </w:numPr>
        <w:rPr>
          <w:rFonts w:ascii="Arial" w:hAnsi="Arial" w:cs="Arial"/>
          <w:sz w:val="24"/>
        </w:rPr>
      </w:pPr>
      <w:r w:rsidRPr="001E0DE7">
        <w:rPr>
          <w:rFonts w:ascii="Arial" w:hAnsi="Arial" w:cs="Arial"/>
          <w:sz w:val="24"/>
        </w:rPr>
        <w:t>Ask/answer comprehension questions</w:t>
      </w:r>
    </w:p>
    <w:p w:rsidR="004F758B" w:rsidRPr="001E0DE7" w:rsidRDefault="004F758B" w:rsidP="005B729A">
      <w:pPr>
        <w:pStyle w:val="NoSpacing"/>
        <w:numPr>
          <w:ilvl w:val="0"/>
          <w:numId w:val="59"/>
        </w:numPr>
        <w:rPr>
          <w:rFonts w:ascii="Arial" w:hAnsi="Arial" w:cs="Arial"/>
          <w:sz w:val="24"/>
        </w:rPr>
      </w:pPr>
      <w:r w:rsidRPr="001E0DE7">
        <w:rPr>
          <w:rFonts w:ascii="Arial" w:hAnsi="Arial" w:cs="Arial"/>
          <w:sz w:val="24"/>
        </w:rPr>
        <w:t>Classify text types (i.e. descriptive, sequence, cause/effect)</w:t>
      </w:r>
    </w:p>
    <w:p w:rsidR="004F758B" w:rsidRPr="001E0DE7" w:rsidRDefault="004F758B" w:rsidP="005B729A">
      <w:pPr>
        <w:pStyle w:val="NoSpacing"/>
        <w:numPr>
          <w:ilvl w:val="0"/>
          <w:numId w:val="60"/>
        </w:numPr>
        <w:rPr>
          <w:rFonts w:ascii="Arial" w:hAnsi="Arial" w:cs="Arial"/>
          <w:sz w:val="24"/>
        </w:rPr>
      </w:pPr>
      <w:r w:rsidRPr="001E0DE7">
        <w:rPr>
          <w:rFonts w:ascii="Arial" w:hAnsi="Arial" w:cs="Arial"/>
          <w:sz w:val="24"/>
        </w:rPr>
        <w:t>Relate text features such as illustrations to main text</w:t>
      </w:r>
    </w:p>
    <w:p w:rsidR="004F758B" w:rsidRPr="001E0DE7" w:rsidRDefault="004F758B" w:rsidP="005B729A">
      <w:pPr>
        <w:pStyle w:val="NoSpacing"/>
        <w:numPr>
          <w:ilvl w:val="0"/>
          <w:numId w:val="60"/>
        </w:numPr>
        <w:rPr>
          <w:rFonts w:ascii="Arial" w:hAnsi="Arial" w:cs="Arial"/>
          <w:sz w:val="24"/>
        </w:rPr>
      </w:pPr>
      <w:r w:rsidRPr="001E0DE7">
        <w:rPr>
          <w:rFonts w:ascii="Arial" w:hAnsi="Arial" w:cs="Arial"/>
          <w:sz w:val="24"/>
        </w:rPr>
        <w:t>Locate key facts/information using text features</w:t>
      </w:r>
    </w:p>
    <w:p w:rsidR="004F758B" w:rsidRPr="001E0DE7" w:rsidRDefault="004F758B" w:rsidP="005B729A">
      <w:pPr>
        <w:pStyle w:val="NoSpacing"/>
        <w:numPr>
          <w:ilvl w:val="0"/>
          <w:numId w:val="60"/>
        </w:numPr>
        <w:rPr>
          <w:rFonts w:ascii="Arial" w:hAnsi="Arial" w:cs="Arial"/>
          <w:sz w:val="24"/>
        </w:rPr>
      </w:pPr>
      <w:r w:rsidRPr="001E0DE7">
        <w:rPr>
          <w:rFonts w:ascii="Arial" w:hAnsi="Arial" w:cs="Arial"/>
          <w:sz w:val="24"/>
        </w:rPr>
        <w:t>Collage/visual representations of key ideas/details</w:t>
      </w:r>
    </w:p>
    <w:p w:rsidR="004F758B" w:rsidRPr="001E0DE7" w:rsidRDefault="004F758B" w:rsidP="005B729A">
      <w:pPr>
        <w:pStyle w:val="NoSpacing"/>
        <w:numPr>
          <w:ilvl w:val="0"/>
          <w:numId w:val="60"/>
        </w:numPr>
        <w:rPr>
          <w:rFonts w:ascii="Arial" w:hAnsi="Arial" w:cs="Arial"/>
          <w:sz w:val="24"/>
        </w:rPr>
      </w:pPr>
      <w:r w:rsidRPr="001E0DE7">
        <w:rPr>
          <w:rFonts w:ascii="Arial" w:hAnsi="Arial" w:cs="Arial"/>
          <w:sz w:val="24"/>
        </w:rPr>
        <w:t>Completion of graphic organizers such as story maps</w:t>
      </w:r>
    </w:p>
    <w:p w:rsidR="004F758B" w:rsidRPr="001E0DE7" w:rsidRDefault="006A40D3" w:rsidP="005B729A">
      <w:pPr>
        <w:pStyle w:val="NoSpacing"/>
        <w:numPr>
          <w:ilvl w:val="0"/>
          <w:numId w:val="61"/>
        </w:numPr>
        <w:rPr>
          <w:rFonts w:ascii="Arial" w:hAnsi="Arial" w:cs="Arial"/>
          <w:sz w:val="24"/>
        </w:rPr>
      </w:pPr>
      <w:r>
        <w:rPr>
          <w:rFonts w:ascii="Arial" w:hAnsi="Arial" w:cs="Arial"/>
          <w:sz w:val="24"/>
        </w:rPr>
        <w:t>Given a selection of texts,</w:t>
      </w:r>
      <w:r w:rsidR="004F758B" w:rsidRPr="001E0DE7">
        <w:rPr>
          <w:rFonts w:ascii="Arial" w:hAnsi="Arial" w:cs="Arial"/>
          <w:sz w:val="24"/>
        </w:rPr>
        <w:t xml:space="preserve"> student</w:t>
      </w:r>
      <w:r>
        <w:rPr>
          <w:rFonts w:ascii="Arial" w:hAnsi="Arial" w:cs="Arial"/>
          <w:sz w:val="24"/>
        </w:rPr>
        <w:t>s</w:t>
      </w:r>
      <w:r w:rsidR="004F758B" w:rsidRPr="001E0DE7">
        <w:rPr>
          <w:rFonts w:ascii="Arial" w:hAnsi="Arial" w:cs="Arial"/>
          <w:sz w:val="24"/>
        </w:rPr>
        <w:t xml:space="preserve"> will summarize using the 5 W’s (who, what, where, why, and when)</w:t>
      </w:r>
    </w:p>
    <w:p w:rsidR="004F758B" w:rsidRPr="001E0DE7" w:rsidRDefault="004F758B" w:rsidP="005B729A">
      <w:pPr>
        <w:pStyle w:val="NoSpacing"/>
        <w:numPr>
          <w:ilvl w:val="0"/>
          <w:numId w:val="61"/>
        </w:numPr>
        <w:rPr>
          <w:rFonts w:ascii="Arial" w:hAnsi="Arial" w:cs="Arial"/>
          <w:sz w:val="24"/>
        </w:rPr>
      </w:pPr>
      <w:r w:rsidRPr="001E0DE7">
        <w:rPr>
          <w:rFonts w:ascii="Arial" w:hAnsi="Arial" w:cs="Arial"/>
          <w:sz w:val="24"/>
        </w:rPr>
        <w:t>Give</w:t>
      </w:r>
      <w:r w:rsidR="00871C3C" w:rsidRPr="001E0DE7">
        <w:rPr>
          <w:rFonts w:ascii="Arial" w:hAnsi="Arial" w:cs="Arial"/>
          <w:sz w:val="24"/>
        </w:rPr>
        <w:t>n</w:t>
      </w:r>
      <w:r w:rsidRPr="001E0DE7">
        <w:rPr>
          <w:rFonts w:ascii="Arial" w:hAnsi="Arial" w:cs="Arial"/>
          <w:sz w:val="24"/>
        </w:rPr>
        <w:t xml:space="preserve"> a report, oral or otherwise, </w:t>
      </w:r>
      <w:r w:rsidR="006A40D3">
        <w:rPr>
          <w:rFonts w:ascii="Arial" w:hAnsi="Arial" w:cs="Arial"/>
          <w:sz w:val="24"/>
        </w:rPr>
        <w:t>students will cite</w:t>
      </w:r>
      <w:r w:rsidRPr="001E0DE7">
        <w:rPr>
          <w:rFonts w:ascii="Arial" w:hAnsi="Arial" w:cs="Arial"/>
          <w:sz w:val="24"/>
        </w:rPr>
        <w:t xml:space="preserve"> two or more sources of information on the same topic.</w:t>
      </w:r>
    </w:p>
    <w:p w:rsidR="004F758B" w:rsidRPr="001E0DE7" w:rsidRDefault="004F758B" w:rsidP="005B729A">
      <w:pPr>
        <w:pStyle w:val="NoSpacing"/>
        <w:numPr>
          <w:ilvl w:val="0"/>
          <w:numId w:val="61"/>
        </w:numPr>
        <w:rPr>
          <w:rFonts w:ascii="Arial" w:hAnsi="Arial" w:cs="Arial"/>
          <w:sz w:val="24"/>
        </w:rPr>
      </w:pPr>
      <w:r w:rsidRPr="001E0DE7">
        <w:rPr>
          <w:rFonts w:ascii="Arial" w:hAnsi="Arial" w:cs="Arial"/>
          <w:sz w:val="24"/>
        </w:rPr>
        <w:t>Given a text, students will be able to identify:</w:t>
      </w:r>
    </w:p>
    <w:p w:rsidR="004F758B" w:rsidRPr="004F758B" w:rsidRDefault="004F758B" w:rsidP="005B729A">
      <w:pPr>
        <w:numPr>
          <w:ilvl w:val="0"/>
          <w:numId w:val="14"/>
        </w:numPr>
        <w:rPr>
          <w:rFonts w:ascii="Arial" w:hAnsi="Arial" w:cs="Arial"/>
          <w:sz w:val="24"/>
          <w:szCs w:val="24"/>
        </w:rPr>
      </w:pPr>
      <w:r w:rsidRPr="004F758B">
        <w:rPr>
          <w:rFonts w:ascii="Arial" w:hAnsi="Arial" w:cs="Arial"/>
          <w:sz w:val="24"/>
          <w:szCs w:val="24"/>
        </w:rPr>
        <w:t>Author’s purpose</w:t>
      </w:r>
    </w:p>
    <w:p w:rsidR="004F758B" w:rsidRPr="004F758B" w:rsidRDefault="004F758B" w:rsidP="005B729A">
      <w:pPr>
        <w:numPr>
          <w:ilvl w:val="0"/>
          <w:numId w:val="14"/>
        </w:numPr>
        <w:rPr>
          <w:rFonts w:ascii="Arial" w:hAnsi="Arial" w:cs="Arial"/>
          <w:sz w:val="24"/>
          <w:szCs w:val="24"/>
        </w:rPr>
      </w:pPr>
      <w:r w:rsidRPr="004F758B">
        <w:rPr>
          <w:rFonts w:ascii="Arial" w:hAnsi="Arial" w:cs="Arial"/>
          <w:sz w:val="24"/>
          <w:szCs w:val="24"/>
        </w:rPr>
        <w:t>Main ideas and supporting details</w:t>
      </w:r>
    </w:p>
    <w:p w:rsidR="004F758B" w:rsidRPr="004F758B" w:rsidRDefault="004F758B" w:rsidP="005B729A">
      <w:pPr>
        <w:numPr>
          <w:ilvl w:val="0"/>
          <w:numId w:val="14"/>
        </w:numPr>
        <w:rPr>
          <w:rFonts w:ascii="Arial" w:hAnsi="Arial" w:cs="Arial"/>
          <w:sz w:val="24"/>
          <w:szCs w:val="24"/>
        </w:rPr>
      </w:pPr>
      <w:r w:rsidRPr="004F758B">
        <w:rPr>
          <w:rFonts w:ascii="Arial" w:hAnsi="Arial" w:cs="Arial"/>
          <w:sz w:val="24"/>
          <w:szCs w:val="24"/>
        </w:rPr>
        <w:t>Key words and facts</w:t>
      </w:r>
    </w:p>
    <w:p w:rsidR="004F758B" w:rsidRPr="004F758B" w:rsidRDefault="004F758B" w:rsidP="005B729A">
      <w:pPr>
        <w:numPr>
          <w:ilvl w:val="0"/>
          <w:numId w:val="14"/>
        </w:numPr>
        <w:rPr>
          <w:rFonts w:ascii="Arial" w:hAnsi="Arial" w:cs="Arial"/>
          <w:sz w:val="24"/>
          <w:szCs w:val="24"/>
        </w:rPr>
      </w:pPr>
      <w:r w:rsidRPr="004F758B">
        <w:rPr>
          <w:rFonts w:ascii="Arial" w:hAnsi="Arial" w:cs="Arial"/>
          <w:sz w:val="24"/>
          <w:szCs w:val="24"/>
        </w:rPr>
        <w:t>Relationships</w:t>
      </w:r>
    </w:p>
    <w:p w:rsidR="004F758B" w:rsidRPr="004F758B" w:rsidRDefault="004F758B" w:rsidP="005B729A">
      <w:pPr>
        <w:numPr>
          <w:ilvl w:val="0"/>
          <w:numId w:val="14"/>
        </w:numPr>
        <w:rPr>
          <w:rFonts w:ascii="Arial" w:hAnsi="Arial" w:cs="Arial"/>
          <w:sz w:val="24"/>
          <w:szCs w:val="24"/>
        </w:rPr>
      </w:pPr>
      <w:r w:rsidRPr="004F758B">
        <w:rPr>
          <w:rFonts w:ascii="Arial" w:hAnsi="Arial" w:cs="Arial"/>
          <w:sz w:val="24"/>
          <w:szCs w:val="24"/>
        </w:rPr>
        <w:t>Type of text</w:t>
      </w:r>
    </w:p>
    <w:p w:rsidR="004F758B" w:rsidRDefault="004F758B" w:rsidP="00871C3C">
      <w:pPr>
        <w:ind w:firstLine="405"/>
        <w:rPr>
          <w:rFonts w:ascii="Arial" w:hAnsi="Arial" w:cs="Arial"/>
          <w:sz w:val="24"/>
          <w:szCs w:val="24"/>
        </w:rPr>
      </w:pPr>
    </w:p>
    <w:p w:rsidR="004F758B" w:rsidRPr="004F758B" w:rsidRDefault="004F758B" w:rsidP="004F758B">
      <w:pPr>
        <w:rPr>
          <w:rFonts w:ascii="Arial" w:hAnsi="Arial" w:cs="Arial"/>
          <w:b/>
          <w:sz w:val="24"/>
          <w:szCs w:val="24"/>
        </w:rPr>
      </w:pPr>
      <w:r w:rsidRPr="004F758B">
        <w:rPr>
          <w:rFonts w:ascii="Arial" w:hAnsi="Arial" w:cs="Arial"/>
          <w:b/>
          <w:sz w:val="24"/>
          <w:szCs w:val="24"/>
        </w:rPr>
        <w:t>Other Evidence:</w:t>
      </w:r>
    </w:p>
    <w:p w:rsidR="004F758B" w:rsidRPr="004F758B" w:rsidRDefault="004F758B" w:rsidP="005B729A">
      <w:pPr>
        <w:numPr>
          <w:ilvl w:val="0"/>
          <w:numId w:val="62"/>
        </w:numPr>
        <w:rPr>
          <w:rFonts w:ascii="Arial" w:hAnsi="Arial" w:cs="Arial"/>
          <w:sz w:val="24"/>
          <w:szCs w:val="24"/>
        </w:rPr>
      </w:pPr>
      <w:r w:rsidRPr="004F758B">
        <w:rPr>
          <w:rFonts w:ascii="Arial" w:hAnsi="Arial" w:cs="Arial"/>
          <w:sz w:val="24"/>
          <w:szCs w:val="24"/>
        </w:rPr>
        <w:t>Teacher observation</w:t>
      </w:r>
    </w:p>
    <w:p w:rsidR="004F758B" w:rsidRPr="004F758B" w:rsidRDefault="004F758B" w:rsidP="005B729A">
      <w:pPr>
        <w:numPr>
          <w:ilvl w:val="0"/>
          <w:numId w:val="62"/>
        </w:numPr>
        <w:rPr>
          <w:rFonts w:ascii="Arial" w:hAnsi="Arial" w:cs="Arial"/>
          <w:sz w:val="24"/>
          <w:szCs w:val="24"/>
        </w:rPr>
      </w:pPr>
      <w:r w:rsidRPr="004F758B">
        <w:rPr>
          <w:rFonts w:ascii="Arial" w:hAnsi="Arial" w:cs="Arial"/>
          <w:sz w:val="24"/>
          <w:szCs w:val="24"/>
        </w:rPr>
        <w:t>Graphic organizers</w:t>
      </w:r>
    </w:p>
    <w:p w:rsidR="004F758B" w:rsidRPr="004F758B" w:rsidRDefault="004F758B" w:rsidP="004F758B">
      <w:pPr>
        <w:rPr>
          <w:rFonts w:ascii="Arial" w:hAnsi="Arial" w:cs="Arial"/>
          <w:sz w:val="24"/>
          <w:szCs w:val="24"/>
        </w:rPr>
      </w:pPr>
    </w:p>
    <w:p w:rsidR="004F758B" w:rsidRDefault="004F758B" w:rsidP="001E0DE7">
      <w:pPr>
        <w:rPr>
          <w:rFonts w:ascii="Arial" w:hAnsi="Arial" w:cs="Arial"/>
          <w:b/>
          <w:sz w:val="24"/>
          <w:szCs w:val="24"/>
        </w:rPr>
      </w:pPr>
      <w:r w:rsidRPr="004F758B">
        <w:rPr>
          <w:rFonts w:ascii="Arial" w:hAnsi="Arial" w:cs="Arial"/>
          <w:b/>
          <w:sz w:val="24"/>
          <w:szCs w:val="24"/>
        </w:rPr>
        <w:t>Building the Learning Plan</w:t>
      </w:r>
    </w:p>
    <w:p w:rsidR="004F758B" w:rsidRPr="004F758B" w:rsidRDefault="004F758B" w:rsidP="004F758B">
      <w:pPr>
        <w:jc w:val="center"/>
        <w:rPr>
          <w:rFonts w:ascii="Arial" w:hAnsi="Arial" w:cs="Arial"/>
          <w:b/>
          <w:sz w:val="24"/>
          <w:szCs w:val="24"/>
        </w:rPr>
      </w:pPr>
    </w:p>
    <w:p w:rsidR="005A12EE" w:rsidRDefault="005A12EE" w:rsidP="005A12EE">
      <w:pPr>
        <w:rPr>
          <w:rFonts w:ascii="Arial" w:hAnsi="Arial" w:cs="Arial"/>
          <w:b/>
          <w:sz w:val="24"/>
          <w:szCs w:val="24"/>
        </w:rPr>
      </w:pPr>
      <w:r>
        <w:rPr>
          <w:rFonts w:ascii="Arial" w:hAnsi="Arial" w:cs="Arial"/>
          <w:b/>
          <w:sz w:val="24"/>
          <w:szCs w:val="24"/>
        </w:rPr>
        <w:t>Sample C</w:t>
      </w:r>
      <w:r w:rsidR="004F758B" w:rsidRPr="004F758B">
        <w:rPr>
          <w:rFonts w:ascii="Arial" w:hAnsi="Arial" w:cs="Arial"/>
          <w:b/>
          <w:sz w:val="24"/>
          <w:szCs w:val="24"/>
        </w:rPr>
        <w:t>lassroom Activities and/or Lesson Plans:</w:t>
      </w:r>
    </w:p>
    <w:p w:rsidR="005A12EE" w:rsidRPr="005A12EE" w:rsidRDefault="004F758B" w:rsidP="005B729A">
      <w:pPr>
        <w:pStyle w:val="NoSpacing"/>
        <w:numPr>
          <w:ilvl w:val="0"/>
          <w:numId w:val="63"/>
        </w:numPr>
        <w:rPr>
          <w:rFonts w:ascii="Arial" w:hAnsi="Arial" w:cs="Arial"/>
          <w:b/>
          <w:sz w:val="24"/>
        </w:rPr>
      </w:pPr>
      <w:r w:rsidRPr="005A12EE">
        <w:rPr>
          <w:rFonts w:ascii="Arial" w:hAnsi="Arial" w:cs="Arial"/>
          <w:sz w:val="24"/>
        </w:rPr>
        <w:t>KWL</w:t>
      </w:r>
    </w:p>
    <w:p w:rsidR="004F758B" w:rsidRPr="005A12EE" w:rsidRDefault="004F758B" w:rsidP="005B729A">
      <w:pPr>
        <w:pStyle w:val="NoSpacing"/>
        <w:numPr>
          <w:ilvl w:val="0"/>
          <w:numId w:val="63"/>
        </w:numPr>
        <w:rPr>
          <w:rFonts w:ascii="Arial" w:hAnsi="Arial" w:cs="Arial"/>
          <w:b/>
          <w:sz w:val="24"/>
        </w:rPr>
      </w:pPr>
      <w:r w:rsidRPr="005A12EE">
        <w:rPr>
          <w:rFonts w:ascii="Arial" w:hAnsi="Arial" w:cs="Arial"/>
          <w:sz w:val="24"/>
        </w:rPr>
        <w:t>Question web</w:t>
      </w:r>
    </w:p>
    <w:p w:rsidR="004F758B" w:rsidRPr="005A12EE" w:rsidRDefault="004F758B" w:rsidP="005B729A">
      <w:pPr>
        <w:pStyle w:val="NoSpacing"/>
        <w:numPr>
          <w:ilvl w:val="0"/>
          <w:numId w:val="63"/>
        </w:numPr>
        <w:rPr>
          <w:rFonts w:ascii="Arial" w:hAnsi="Arial" w:cs="Arial"/>
          <w:sz w:val="24"/>
        </w:rPr>
      </w:pPr>
      <w:r w:rsidRPr="005A12EE">
        <w:rPr>
          <w:rFonts w:ascii="Arial" w:hAnsi="Arial" w:cs="Arial"/>
          <w:sz w:val="24"/>
        </w:rPr>
        <w:t>Word web</w:t>
      </w:r>
    </w:p>
    <w:p w:rsidR="004F758B" w:rsidRPr="005A12EE" w:rsidRDefault="004F758B" w:rsidP="005B729A">
      <w:pPr>
        <w:pStyle w:val="NoSpacing"/>
        <w:numPr>
          <w:ilvl w:val="0"/>
          <w:numId w:val="63"/>
        </w:numPr>
        <w:rPr>
          <w:rFonts w:ascii="Arial" w:hAnsi="Arial" w:cs="Arial"/>
          <w:sz w:val="24"/>
        </w:rPr>
      </w:pPr>
      <w:r w:rsidRPr="005A12EE">
        <w:rPr>
          <w:rFonts w:ascii="Arial" w:hAnsi="Arial" w:cs="Arial"/>
          <w:sz w:val="24"/>
        </w:rPr>
        <w:t xml:space="preserve">Thinking </w:t>
      </w:r>
      <w:r w:rsidR="005B38E2" w:rsidRPr="005A12EE">
        <w:rPr>
          <w:rFonts w:ascii="Arial" w:hAnsi="Arial" w:cs="Arial"/>
          <w:sz w:val="24"/>
        </w:rPr>
        <w:t>s</w:t>
      </w:r>
      <w:r w:rsidRPr="005A12EE">
        <w:rPr>
          <w:rFonts w:ascii="Arial" w:hAnsi="Arial" w:cs="Arial"/>
          <w:sz w:val="24"/>
        </w:rPr>
        <w:t>tems</w:t>
      </w:r>
    </w:p>
    <w:p w:rsidR="004F758B" w:rsidRPr="005A12EE" w:rsidRDefault="004F758B" w:rsidP="005B729A">
      <w:pPr>
        <w:pStyle w:val="NoSpacing"/>
        <w:numPr>
          <w:ilvl w:val="0"/>
          <w:numId w:val="63"/>
        </w:numPr>
        <w:rPr>
          <w:rFonts w:ascii="Arial" w:hAnsi="Arial" w:cs="Arial"/>
          <w:sz w:val="24"/>
        </w:rPr>
      </w:pPr>
      <w:r w:rsidRPr="005A12EE">
        <w:rPr>
          <w:rFonts w:ascii="Arial" w:hAnsi="Arial" w:cs="Arial"/>
          <w:sz w:val="24"/>
        </w:rPr>
        <w:t>Given just a title or illustration, students predict main ideas/key concepts</w:t>
      </w:r>
    </w:p>
    <w:p w:rsidR="004F758B" w:rsidRPr="005A12EE" w:rsidRDefault="004F758B" w:rsidP="005B729A">
      <w:pPr>
        <w:pStyle w:val="NoSpacing"/>
        <w:numPr>
          <w:ilvl w:val="0"/>
          <w:numId w:val="63"/>
        </w:numPr>
        <w:rPr>
          <w:rFonts w:ascii="Arial" w:hAnsi="Arial" w:cs="Arial"/>
          <w:sz w:val="24"/>
        </w:rPr>
      </w:pPr>
      <w:r w:rsidRPr="005A12EE">
        <w:rPr>
          <w:rFonts w:ascii="Arial" w:hAnsi="Arial" w:cs="Arial"/>
          <w:sz w:val="24"/>
        </w:rPr>
        <w:t>Match headings/subheading to text bodies</w:t>
      </w:r>
    </w:p>
    <w:p w:rsidR="004F758B" w:rsidRPr="005A12EE" w:rsidRDefault="004F758B" w:rsidP="005B729A">
      <w:pPr>
        <w:pStyle w:val="NoSpacing"/>
        <w:numPr>
          <w:ilvl w:val="0"/>
          <w:numId w:val="63"/>
        </w:numPr>
        <w:rPr>
          <w:rFonts w:ascii="Arial" w:hAnsi="Arial" w:cs="Arial"/>
          <w:sz w:val="24"/>
        </w:rPr>
      </w:pPr>
      <w:r w:rsidRPr="005A12EE">
        <w:rPr>
          <w:rFonts w:ascii="Arial" w:hAnsi="Arial" w:cs="Arial"/>
          <w:sz w:val="24"/>
        </w:rPr>
        <w:t>Label informational text features to identify key concepts (titles, subheadings, topic sentences, pictures, etc.)</w:t>
      </w:r>
    </w:p>
    <w:p w:rsidR="004F758B" w:rsidRPr="005A12EE" w:rsidRDefault="004F758B" w:rsidP="005B729A">
      <w:pPr>
        <w:pStyle w:val="NoSpacing"/>
        <w:numPr>
          <w:ilvl w:val="0"/>
          <w:numId w:val="63"/>
        </w:numPr>
        <w:rPr>
          <w:rFonts w:ascii="Arial" w:hAnsi="Arial" w:cs="Arial"/>
          <w:sz w:val="24"/>
        </w:rPr>
      </w:pPr>
      <w:r w:rsidRPr="005A12EE">
        <w:rPr>
          <w:rFonts w:ascii="Arial" w:hAnsi="Arial" w:cs="Arial"/>
          <w:sz w:val="24"/>
        </w:rPr>
        <w:t>Venn diagrams</w:t>
      </w:r>
    </w:p>
    <w:p w:rsidR="004F758B" w:rsidRPr="005A12EE" w:rsidRDefault="004F758B" w:rsidP="005B729A">
      <w:pPr>
        <w:pStyle w:val="NoSpacing"/>
        <w:numPr>
          <w:ilvl w:val="0"/>
          <w:numId w:val="63"/>
        </w:numPr>
        <w:rPr>
          <w:rFonts w:ascii="Arial" w:hAnsi="Arial" w:cs="Arial"/>
          <w:sz w:val="24"/>
        </w:rPr>
      </w:pPr>
      <w:r w:rsidRPr="005A12EE">
        <w:rPr>
          <w:rFonts w:ascii="Arial" w:hAnsi="Arial" w:cs="Arial"/>
          <w:sz w:val="24"/>
        </w:rPr>
        <w:t>Fill in graphic organizers such as sequence or cause/effect maps</w:t>
      </w:r>
    </w:p>
    <w:p w:rsidR="004F758B" w:rsidRPr="005A12EE" w:rsidRDefault="004F758B" w:rsidP="005B729A">
      <w:pPr>
        <w:pStyle w:val="NoSpacing"/>
        <w:numPr>
          <w:ilvl w:val="0"/>
          <w:numId w:val="63"/>
        </w:numPr>
        <w:rPr>
          <w:rFonts w:ascii="Arial" w:hAnsi="Arial" w:cs="Arial"/>
          <w:sz w:val="24"/>
        </w:rPr>
      </w:pPr>
      <w:r w:rsidRPr="005A12EE">
        <w:rPr>
          <w:rFonts w:ascii="Arial" w:hAnsi="Arial" w:cs="Arial"/>
          <w:sz w:val="24"/>
        </w:rPr>
        <w:t>Underline transitions or signal words and phrases</w:t>
      </w:r>
    </w:p>
    <w:p w:rsidR="004F758B" w:rsidRPr="005A12EE" w:rsidRDefault="004F758B" w:rsidP="005B729A">
      <w:pPr>
        <w:pStyle w:val="NoSpacing"/>
        <w:numPr>
          <w:ilvl w:val="0"/>
          <w:numId w:val="63"/>
        </w:numPr>
        <w:rPr>
          <w:rFonts w:ascii="Arial" w:hAnsi="Arial" w:cs="Arial"/>
          <w:sz w:val="24"/>
        </w:rPr>
      </w:pPr>
      <w:r w:rsidRPr="005A12EE">
        <w:rPr>
          <w:rFonts w:ascii="Arial" w:hAnsi="Arial" w:cs="Arial"/>
          <w:sz w:val="24"/>
        </w:rPr>
        <w:t>Write a class summary of the 5 W’s of a given text</w:t>
      </w:r>
    </w:p>
    <w:p w:rsidR="004F758B" w:rsidRPr="005A12EE" w:rsidRDefault="004F758B" w:rsidP="005B729A">
      <w:pPr>
        <w:pStyle w:val="NoSpacing"/>
        <w:numPr>
          <w:ilvl w:val="0"/>
          <w:numId w:val="63"/>
        </w:numPr>
        <w:rPr>
          <w:rFonts w:ascii="Arial" w:hAnsi="Arial" w:cs="Arial"/>
          <w:sz w:val="24"/>
        </w:rPr>
      </w:pPr>
      <w:r w:rsidRPr="005A12EE">
        <w:rPr>
          <w:rFonts w:ascii="Arial" w:hAnsi="Arial" w:cs="Arial"/>
          <w:sz w:val="24"/>
        </w:rPr>
        <w:t>Read two or more texts on same topic from differing points of view</w:t>
      </w:r>
    </w:p>
    <w:p w:rsidR="004F758B" w:rsidRPr="005A12EE" w:rsidRDefault="004F758B" w:rsidP="005B729A">
      <w:pPr>
        <w:pStyle w:val="NoSpacing"/>
        <w:numPr>
          <w:ilvl w:val="0"/>
          <w:numId w:val="63"/>
        </w:numPr>
        <w:rPr>
          <w:rFonts w:ascii="Arial" w:hAnsi="Arial" w:cs="Arial"/>
          <w:sz w:val="24"/>
        </w:rPr>
      </w:pPr>
      <w:r w:rsidRPr="005A12EE">
        <w:rPr>
          <w:rFonts w:ascii="Arial" w:hAnsi="Arial" w:cs="Arial"/>
          <w:sz w:val="24"/>
        </w:rPr>
        <w:t>“What’s the text about?” game (in 50 words to 25 words to 14 words to 7 words to summarize essential idea of text)</w:t>
      </w:r>
    </w:p>
    <w:p w:rsidR="004F758B" w:rsidRPr="005A12EE" w:rsidRDefault="004F758B" w:rsidP="005B729A">
      <w:pPr>
        <w:pStyle w:val="NoSpacing"/>
        <w:numPr>
          <w:ilvl w:val="0"/>
          <w:numId w:val="63"/>
        </w:numPr>
        <w:rPr>
          <w:rFonts w:ascii="Arial" w:hAnsi="Arial" w:cs="Arial"/>
          <w:sz w:val="24"/>
        </w:rPr>
      </w:pPr>
      <w:r w:rsidRPr="005A12EE">
        <w:rPr>
          <w:rFonts w:ascii="Arial" w:hAnsi="Arial" w:cs="Arial"/>
          <w:sz w:val="24"/>
        </w:rPr>
        <w:lastRenderedPageBreak/>
        <w:t>Scrambled sentences/paragraphs—student re-sort text cut apart at either the sentence or paragraph level into correct order and discuss rationale for their ordering (looking for and discuss logical connections by text type, i.e. cause/effect or sequence, and also by cohesion, coherence and anaphoric/</w:t>
      </w:r>
      <w:proofErr w:type="spellStart"/>
      <w:r w:rsidRPr="005A12EE">
        <w:rPr>
          <w:rFonts w:ascii="Arial" w:hAnsi="Arial" w:cs="Arial"/>
          <w:sz w:val="24"/>
        </w:rPr>
        <w:t>cataphoric</w:t>
      </w:r>
      <w:proofErr w:type="spellEnd"/>
      <w:r w:rsidRPr="005A12EE">
        <w:rPr>
          <w:rFonts w:ascii="Arial" w:hAnsi="Arial" w:cs="Arial"/>
          <w:sz w:val="24"/>
        </w:rPr>
        <w:t xml:space="preserve"> reference markers)</w:t>
      </w:r>
    </w:p>
    <w:p w:rsidR="004F758B" w:rsidRPr="005A12EE" w:rsidRDefault="004F758B" w:rsidP="005B729A">
      <w:pPr>
        <w:pStyle w:val="NoSpacing"/>
        <w:numPr>
          <w:ilvl w:val="0"/>
          <w:numId w:val="63"/>
        </w:numPr>
        <w:rPr>
          <w:rFonts w:ascii="Arial" w:hAnsi="Arial" w:cs="Arial"/>
          <w:sz w:val="24"/>
        </w:rPr>
      </w:pPr>
      <w:r w:rsidRPr="005A12EE">
        <w:rPr>
          <w:rFonts w:ascii="Arial" w:hAnsi="Arial" w:cs="Arial"/>
          <w:sz w:val="24"/>
        </w:rPr>
        <w:t xml:space="preserve">Read text with underlined vocabulary and circle multiple choice for </w:t>
      </w:r>
      <w:r w:rsidR="005B38E2" w:rsidRPr="005A12EE">
        <w:rPr>
          <w:rFonts w:ascii="Arial" w:hAnsi="Arial" w:cs="Arial"/>
          <w:sz w:val="24"/>
        </w:rPr>
        <w:t xml:space="preserve">the </w:t>
      </w:r>
      <w:r w:rsidRPr="005A12EE">
        <w:rPr>
          <w:rFonts w:ascii="Arial" w:hAnsi="Arial" w:cs="Arial"/>
          <w:sz w:val="24"/>
        </w:rPr>
        <w:t>best</w:t>
      </w:r>
      <w:r w:rsidR="005A12EE">
        <w:rPr>
          <w:rFonts w:ascii="Arial" w:hAnsi="Arial" w:cs="Arial"/>
          <w:sz w:val="24"/>
        </w:rPr>
        <w:t xml:space="preserve"> </w:t>
      </w:r>
      <w:r w:rsidRPr="005A12EE">
        <w:rPr>
          <w:rFonts w:ascii="Arial" w:hAnsi="Arial" w:cs="Arial"/>
          <w:sz w:val="24"/>
        </w:rPr>
        <w:t>meaning equivalent.</w:t>
      </w:r>
    </w:p>
    <w:p w:rsidR="004F758B" w:rsidRPr="005A12EE" w:rsidRDefault="004F758B" w:rsidP="005B729A">
      <w:pPr>
        <w:pStyle w:val="NoSpacing"/>
        <w:numPr>
          <w:ilvl w:val="0"/>
          <w:numId w:val="63"/>
        </w:numPr>
        <w:rPr>
          <w:rFonts w:ascii="Arial" w:hAnsi="Arial" w:cs="Arial"/>
          <w:sz w:val="24"/>
        </w:rPr>
      </w:pPr>
      <w:r w:rsidRPr="005A12EE">
        <w:rPr>
          <w:rFonts w:ascii="Arial" w:hAnsi="Arial" w:cs="Arial"/>
          <w:sz w:val="24"/>
        </w:rPr>
        <w:t>Sort details under the appropriate main idea</w:t>
      </w:r>
    </w:p>
    <w:p w:rsidR="004F758B" w:rsidRPr="005A12EE" w:rsidRDefault="004F758B" w:rsidP="005B729A">
      <w:pPr>
        <w:pStyle w:val="NoSpacing"/>
        <w:numPr>
          <w:ilvl w:val="0"/>
          <w:numId w:val="63"/>
        </w:numPr>
        <w:rPr>
          <w:rFonts w:ascii="Arial" w:hAnsi="Arial" w:cs="Arial"/>
          <w:sz w:val="24"/>
        </w:rPr>
      </w:pPr>
      <w:r w:rsidRPr="005A12EE">
        <w:rPr>
          <w:rFonts w:ascii="Arial" w:hAnsi="Arial" w:cs="Arial"/>
          <w:sz w:val="24"/>
        </w:rPr>
        <w:t>Create a timeline to understand the text chronology</w:t>
      </w:r>
    </w:p>
    <w:p w:rsidR="004F758B" w:rsidRPr="005A12EE" w:rsidRDefault="004F758B" w:rsidP="005B729A">
      <w:pPr>
        <w:pStyle w:val="NoSpacing"/>
        <w:numPr>
          <w:ilvl w:val="0"/>
          <w:numId w:val="63"/>
        </w:numPr>
        <w:rPr>
          <w:rFonts w:ascii="Arial" w:hAnsi="Arial" w:cs="Arial"/>
          <w:sz w:val="24"/>
        </w:rPr>
      </w:pPr>
      <w:r w:rsidRPr="005A12EE">
        <w:rPr>
          <w:rFonts w:ascii="Arial" w:hAnsi="Arial" w:cs="Arial"/>
          <w:sz w:val="24"/>
        </w:rPr>
        <w:t>Scan for specific information</w:t>
      </w:r>
    </w:p>
    <w:p w:rsidR="004F758B" w:rsidRPr="005A12EE" w:rsidRDefault="004F758B" w:rsidP="005B729A">
      <w:pPr>
        <w:pStyle w:val="NoSpacing"/>
        <w:numPr>
          <w:ilvl w:val="0"/>
          <w:numId w:val="63"/>
        </w:numPr>
        <w:rPr>
          <w:rFonts w:ascii="Arial" w:hAnsi="Arial" w:cs="Arial"/>
          <w:sz w:val="24"/>
        </w:rPr>
      </w:pPr>
      <w:r w:rsidRPr="005A12EE">
        <w:rPr>
          <w:rFonts w:ascii="Arial" w:hAnsi="Arial" w:cs="Arial"/>
          <w:sz w:val="24"/>
        </w:rPr>
        <w:t>Skim text for general idea</w:t>
      </w:r>
    </w:p>
    <w:p w:rsidR="004F758B" w:rsidRPr="004F758B" w:rsidRDefault="004F758B" w:rsidP="004F758B">
      <w:pPr>
        <w:rPr>
          <w:rFonts w:ascii="Arial" w:hAnsi="Arial" w:cs="Arial"/>
          <w:sz w:val="24"/>
          <w:szCs w:val="24"/>
        </w:rPr>
      </w:pPr>
    </w:p>
    <w:p w:rsidR="004F758B" w:rsidRPr="004F758B" w:rsidRDefault="004F758B" w:rsidP="004F758B">
      <w:pPr>
        <w:rPr>
          <w:rFonts w:ascii="Arial" w:hAnsi="Arial" w:cs="Arial"/>
          <w:b/>
          <w:sz w:val="24"/>
          <w:szCs w:val="24"/>
        </w:rPr>
      </w:pPr>
      <w:r w:rsidRPr="004F758B">
        <w:rPr>
          <w:rFonts w:ascii="Arial" w:hAnsi="Arial" w:cs="Arial"/>
          <w:b/>
          <w:sz w:val="24"/>
          <w:szCs w:val="24"/>
        </w:rPr>
        <w:t>Learning Activities:</w:t>
      </w:r>
    </w:p>
    <w:p w:rsidR="001E0DE7" w:rsidRDefault="004F758B" w:rsidP="001E0DE7">
      <w:pPr>
        <w:rPr>
          <w:rFonts w:ascii="Arial" w:hAnsi="Arial" w:cs="Arial"/>
          <w:i/>
          <w:sz w:val="24"/>
          <w:szCs w:val="24"/>
        </w:rPr>
      </w:pPr>
      <w:r w:rsidRPr="004F758B">
        <w:rPr>
          <w:rFonts w:ascii="Arial" w:hAnsi="Arial" w:cs="Arial"/>
          <w:i/>
          <w:sz w:val="24"/>
          <w:szCs w:val="24"/>
        </w:rPr>
        <w:t>(interventions for students who are not progressing, instructional strategies, differentiated instruction, re-teaching options)</w:t>
      </w:r>
    </w:p>
    <w:p w:rsidR="001E0DE7" w:rsidRDefault="00371CCF" w:rsidP="005B729A">
      <w:pPr>
        <w:numPr>
          <w:ilvl w:val="0"/>
          <w:numId w:val="64"/>
        </w:numPr>
        <w:rPr>
          <w:rFonts w:ascii="Arial" w:hAnsi="Arial" w:cs="Arial"/>
          <w:i/>
          <w:sz w:val="24"/>
          <w:szCs w:val="24"/>
        </w:rPr>
      </w:pPr>
      <w:r>
        <w:rPr>
          <w:rFonts w:ascii="Arial" w:eastAsia="Times New Roman" w:hAnsi="Arial" w:cs="Arial"/>
          <w:color w:val="000000"/>
          <w:kern w:val="0"/>
          <w:sz w:val="24"/>
          <w:szCs w:val="24"/>
        </w:rPr>
        <w:t>Response to Intervention Model /</w:t>
      </w:r>
      <w:r w:rsidRPr="00502986">
        <w:rPr>
          <w:rFonts w:ascii="Arial" w:eastAsia="Times New Roman" w:hAnsi="Arial" w:cs="Arial"/>
          <w:color w:val="000000"/>
          <w:kern w:val="0"/>
          <w:sz w:val="24"/>
          <w:szCs w:val="24"/>
        </w:rPr>
        <w:t xml:space="preserve">One-on-one tutors with individualized instruction/support such </w:t>
      </w:r>
      <w:r>
        <w:rPr>
          <w:rFonts w:ascii="Arial" w:eastAsia="Times New Roman" w:hAnsi="Arial" w:cs="Arial"/>
          <w:color w:val="000000"/>
          <w:kern w:val="0"/>
          <w:sz w:val="24"/>
          <w:szCs w:val="24"/>
        </w:rPr>
        <w:t xml:space="preserve">as guided usage of web sites </w:t>
      </w:r>
      <w:r w:rsidR="001E0DE7">
        <w:rPr>
          <w:rFonts w:ascii="Arial" w:eastAsia="Times New Roman" w:hAnsi="Arial" w:cs="Arial"/>
          <w:color w:val="000000"/>
          <w:kern w:val="0"/>
          <w:sz w:val="24"/>
          <w:szCs w:val="24"/>
        </w:rPr>
        <w:t>(</w:t>
      </w:r>
      <w:hyperlink r:id="rId52" w:history="1">
        <w:r w:rsidR="005A12EE" w:rsidRPr="0050585F">
          <w:rPr>
            <w:rStyle w:val="Hyperlink"/>
            <w:rFonts w:ascii="Arial" w:eastAsia="Times New Roman" w:hAnsi="Arial" w:cs="Arial"/>
            <w:kern w:val="0"/>
            <w:sz w:val="24"/>
            <w:szCs w:val="24"/>
          </w:rPr>
          <w:t>www.voanews.com</w:t>
        </w:r>
      </w:hyperlink>
      <w:r>
        <w:rPr>
          <w:rFonts w:ascii="Arial" w:eastAsia="Times New Roman" w:hAnsi="Arial" w:cs="Arial"/>
          <w:color w:val="000000"/>
          <w:kern w:val="0"/>
          <w:sz w:val="24"/>
          <w:szCs w:val="24"/>
        </w:rPr>
        <w:t xml:space="preserve">, </w:t>
      </w:r>
      <w:hyperlink r:id="rId53" w:history="1">
        <w:r w:rsidR="00D93AE0" w:rsidRPr="00A4111C">
          <w:rPr>
            <w:rStyle w:val="Hyperlink"/>
            <w:rFonts w:ascii="Arial" w:eastAsia="Times New Roman" w:hAnsi="Arial" w:cs="Arial"/>
            <w:kern w:val="0"/>
            <w:sz w:val="24"/>
            <w:szCs w:val="24"/>
          </w:rPr>
          <w:t>www.breakingnewsenglish.com</w:t>
        </w:r>
      </w:hyperlink>
      <w:r w:rsidR="00D93AE0">
        <w:rPr>
          <w:rFonts w:ascii="Arial" w:eastAsia="Times New Roman" w:hAnsi="Arial" w:cs="Arial"/>
          <w:color w:val="000000"/>
          <w:kern w:val="0"/>
          <w:sz w:val="24"/>
          <w:szCs w:val="24"/>
        </w:rPr>
        <w:t xml:space="preserve">, </w:t>
      </w:r>
      <w:hyperlink r:id="rId54" w:history="1">
        <w:r w:rsidR="005A12EE" w:rsidRPr="0050585F">
          <w:rPr>
            <w:rStyle w:val="Hyperlink"/>
            <w:rFonts w:ascii="Arial" w:eastAsia="Times New Roman" w:hAnsi="Arial" w:cs="Arial"/>
            <w:kern w:val="0"/>
            <w:sz w:val="24"/>
            <w:szCs w:val="24"/>
          </w:rPr>
          <w:t>www.cdlponline.org</w:t>
        </w:r>
      </w:hyperlink>
      <w:r w:rsidR="001E0DE7">
        <w:rPr>
          <w:rFonts w:ascii="Arial" w:eastAsia="Times New Roman" w:hAnsi="Arial" w:cs="Arial"/>
          <w:color w:val="000000"/>
          <w:kern w:val="0"/>
          <w:sz w:val="24"/>
          <w:szCs w:val="24"/>
        </w:rPr>
        <w:t>)</w:t>
      </w:r>
    </w:p>
    <w:p w:rsidR="001E0DE7" w:rsidRDefault="00502986" w:rsidP="005B729A">
      <w:pPr>
        <w:numPr>
          <w:ilvl w:val="0"/>
          <w:numId w:val="64"/>
        </w:numPr>
        <w:rPr>
          <w:rFonts w:ascii="Arial" w:hAnsi="Arial" w:cs="Arial"/>
          <w:i/>
          <w:sz w:val="24"/>
          <w:szCs w:val="24"/>
        </w:rPr>
      </w:pPr>
      <w:r w:rsidRPr="001E0DE7">
        <w:rPr>
          <w:rFonts w:ascii="Arial" w:eastAsia="Times New Roman" w:hAnsi="Arial" w:cs="Arial"/>
          <w:color w:val="000000"/>
          <w:kern w:val="0"/>
          <w:sz w:val="24"/>
          <w:szCs w:val="24"/>
        </w:rPr>
        <w:t>Universal Design for Learning protocols such as additional time, modified lesson for disabilities (i.e.</w:t>
      </w:r>
      <w:r w:rsidR="005A12EE">
        <w:rPr>
          <w:rFonts w:ascii="Arial" w:eastAsia="Times New Roman" w:hAnsi="Arial" w:cs="Arial"/>
          <w:color w:val="000000"/>
          <w:kern w:val="0"/>
          <w:sz w:val="24"/>
          <w:szCs w:val="24"/>
        </w:rPr>
        <w:t>,</w:t>
      </w:r>
      <w:r w:rsidRPr="001E0DE7">
        <w:rPr>
          <w:rFonts w:ascii="Arial" w:eastAsia="Times New Roman" w:hAnsi="Arial" w:cs="Arial"/>
          <w:color w:val="000000"/>
          <w:kern w:val="0"/>
          <w:sz w:val="24"/>
          <w:szCs w:val="24"/>
        </w:rPr>
        <w:t xml:space="preserve"> enlarged print, drills, </w:t>
      </w:r>
      <w:r w:rsidRPr="001E0DE7">
        <w:rPr>
          <w:rFonts w:ascii="Arial" w:hAnsi="Arial" w:cs="Arial"/>
          <w:sz w:val="24"/>
          <w:szCs w:val="24"/>
        </w:rPr>
        <w:t xml:space="preserve">flashcards </w:t>
      </w:r>
      <w:r w:rsidRPr="001E0DE7">
        <w:rPr>
          <w:rFonts w:ascii="Arial" w:eastAsia="Times New Roman" w:hAnsi="Arial" w:cs="Arial"/>
          <w:color w:val="000000"/>
          <w:kern w:val="0"/>
          <w:sz w:val="24"/>
          <w:szCs w:val="24"/>
        </w:rPr>
        <w:t>and games)</w:t>
      </w:r>
    </w:p>
    <w:p w:rsidR="001E0DE7" w:rsidRPr="001E0DE7" w:rsidRDefault="00502986" w:rsidP="005B729A">
      <w:pPr>
        <w:numPr>
          <w:ilvl w:val="0"/>
          <w:numId w:val="64"/>
        </w:numPr>
        <w:rPr>
          <w:rFonts w:ascii="Arial" w:hAnsi="Arial" w:cs="Arial"/>
          <w:i/>
          <w:sz w:val="24"/>
          <w:szCs w:val="24"/>
        </w:rPr>
      </w:pPr>
      <w:r w:rsidRPr="001E0DE7">
        <w:rPr>
          <w:rFonts w:ascii="Arial" w:eastAsia="Times New Roman" w:hAnsi="Arial" w:cs="Arial"/>
          <w:color w:val="000000"/>
          <w:kern w:val="0"/>
          <w:sz w:val="24"/>
          <w:szCs w:val="24"/>
        </w:rPr>
        <w:t xml:space="preserve">Interactive technology: </w:t>
      </w:r>
      <w:proofErr w:type="spellStart"/>
      <w:r w:rsidRPr="001E0DE7">
        <w:rPr>
          <w:rFonts w:ascii="Arial" w:eastAsia="Times New Roman" w:hAnsi="Arial" w:cs="Arial"/>
          <w:color w:val="000000"/>
          <w:kern w:val="0"/>
          <w:sz w:val="24"/>
          <w:szCs w:val="24"/>
        </w:rPr>
        <w:t>quizlet</w:t>
      </w:r>
      <w:proofErr w:type="spellEnd"/>
      <w:r w:rsidRPr="001E0DE7">
        <w:rPr>
          <w:rFonts w:ascii="Arial" w:eastAsia="Times New Roman" w:hAnsi="Arial" w:cs="Arial"/>
          <w:color w:val="000000"/>
          <w:kern w:val="0"/>
          <w:sz w:val="24"/>
          <w:szCs w:val="24"/>
        </w:rPr>
        <w:t xml:space="preserve"> app, Study Stack app</w:t>
      </w:r>
    </w:p>
    <w:p w:rsidR="00497F48" w:rsidRDefault="00497F48" w:rsidP="005B729A">
      <w:pPr>
        <w:numPr>
          <w:ilvl w:val="0"/>
          <w:numId w:val="64"/>
        </w:numPr>
        <w:rPr>
          <w:rFonts w:ascii="Arial" w:hAnsi="Arial" w:cs="Arial"/>
          <w:sz w:val="24"/>
          <w:szCs w:val="24"/>
        </w:rPr>
      </w:pPr>
      <w:r>
        <w:rPr>
          <w:rFonts w:ascii="Arial" w:hAnsi="Arial" w:cs="Arial"/>
          <w:sz w:val="24"/>
          <w:szCs w:val="24"/>
        </w:rPr>
        <w:t>EBRI reading instruction</w:t>
      </w:r>
    </w:p>
    <w:p w:rsidR="00502986" w:rsidRPr="00502986" w:rsidRDefault="00502986" w:rsidP="00502986">
      <w:pPr>
        <w:rPr>
          <w:rFonts w:ascii="Arial" w:hAnsi="Arial" w:cs="Arial"/>
          <w:sz w:val="24"/>
          <w:szCs w:val="24"/>
        </w:rPr>
      </w:pPr>
    </w:p>
    <w:p w:rsidR="004F758B" w:rsidRDefault="004F758B" w:rsidP="004F758B">
      <w:pPr>
        <w:rPr>
          <w:rFonts w:ascii="Arial" w:hAnsi="Arial" w:cs="Arial"/>
          <w:b/>
          <w:sz w:val="24"/>
          <w:szCs w:val="24"/>
        </w:rPr>
      </w:pPr>
      <w:r w:rsidRPr="004F758B">
        <w:rPr>
          <w:rFonts w:ascii="Arial" w:hAnsi="Arial" w:cs="Arial"/>
          <w:b/>
          <w:sz w:val="24"/>
          <w:szCs w:val="24"/>
        </w:rPr>
        <w:t>List of Instructional Materials:</w:t>
      </w:r>
    </w:p>
    <w:p w:rsidR="004F758B" w:rsidRPr="004F758B" w:rsidRDefault="004F758B" w:rsidP="005B729A">
      <w:pPr>
        <w:numPr>
          <w:ilvl w:val="0"/>
          <w:numId w:val="65"/>
        </w:numPr>
        <w:rPr>
          <w:rFonts w:ascii="Arial" w:hAnsi="Arial" w:cs="Arial"/>
          <w:sz w:val="24"/>
          <w:szCs w:val="24"/>
        </w:rPr>
      </w:pPr>
      <w:r w:rsidRPr="004F758B">
        <w:rPr>
          <w:rFonts w:ascii="Arial" w:hAnsi="Arial" w:cs="Arial"/>
          <w:sz w:val="24"/>
          <w:szCs w:val="24"/>
        </w:rPr>
        <w:t>Graphic organizers</w:t>
      </w:r>
    </w:p>
    <w:p w:rsidR="004F758B" w:rsidRPr="004F758B" w:rsidRDefault="004F758B" w:rsidP="005B729A">
      <w:pPr>
        <w:numPr>
          <w:ilvl w:val="0"/>
          <w:numId w:val="65"/>
        </w:numPr>
        <w:rPr>
          <w:rFonts w:ascii="Arial" w:hAnsi="Arial" w:cs="Arial"/>
          <w:sz w:val="24"/>
          <w:szCs w:val="24"/>
        </w:rPr>
      </w:pPr>
      <w:r w:rsidRPr="004F758B">
        <w:rPr>
          <w:rFonts w:ascii="Arial" w:hAnsi="Arial" w:cs="Arial"/>
          <w:sz w:val="24"/>
          <w:szCs w:val="24"/>
        </w:rPr>
        <w:t>Lists of transitions and signal words by type of organization</w:t>
      </w:r>
    </w:p>
    <w:p w:rsidR="004F758B" w:rsidRPr="004F758B" w:rsidRDefault="004F758B" w:rsidP="005B729A">
      <w:pPr>
        <w:numPr>
          <w:ilvl w:val="0"/>
          <w:numId w:val="65"/>
        </w:numPr>
        <w:rPr>
          <w:rFonts w:ascii="Arial" w:hAnsi="Arial" w:cs="Arial"/>
          <w:sz w:val="24"/>
          <w:szCs w:val="24"/>
        </w:rPr>
      </w:pPr>
      <w:r w:rsidRPr="004F758B">
        <w:rPr>
          <w:rFonts w:ascii="Arial" w:hAnsi="Arial" w:cs="Arial"/>
          <w:sz w:val="24"/>
          <w:szCs w:val="24"/>
        </w:rPr>
        <w:t>Informational texts at the appropriate reading and interest level</w:t>
      </w:r>
    </w:p>
    <w:p w:rsidR="004F758B" w:rsidRPr="004F758B" w:rsidRDefault="004F758B" w:rsidP="005B729A">
      <w:pPr>
        <w:numPr>
          <w:ilvl w:val="0"/>
          <w:numId w:val="65"/>
        </w:numPr>
        <w:rPr>
          <w:rFonts w:ascii="Arial" w:hAnsi="Arial" w:cs="Arial"/>
          <w:sz w:val="24"/>
          <w:szCs w:val="24"/>
        </w:rPr>
      </w:pPr>
      <w:r w:rsidRPr="004F758B">
        <w:rPr>
          <w:rFonts w:ascii="Arial" w:hAnsi="Arial" w:cs="Arial"/>
          <w:sz w:val="24"/>
          <w:szCs w:val="24"/>
        </w:rPr>
        <w:t>Graphs and charts</w:t>
      </w:r>
    </w:p>
    <w:p w:rsidR="004F758B" w:rsidRPr="004F758B" w:rsidRDefault="00F40ACE" w:rsidP="005B729A">
      <w:pPr>
        <w:numPr>
          <w:ilvl w:val="0"/>
          <w:numId w:val="66"/>
        </w:numPr>
        <w:rPr>
          <w:rFonts w:ascii="Arial" w:hAnsi="Arial" w:cs="Arial"/>
          <w:sz w:val="24"/>
          <w:szCs w:val="24"/>
        </w:rPr>
      </w:pPr>
      <w:r>
        <w:rPr>
          <w:rFonts w:ascii="Arial" w:hAnsi="Arial" w:cs="Arial"/>
          <w:sz w:val="24"/>
          <w:szCs w:val="24"/>
        </w:rPr>
        <w:t xml:space="preserve">Fry, Edward. (2000). </w:t>
      </w:r>
      <w:r w:rsidR="004F758B" w:rsidRPr="001E0DE7">
        <w:rPr>
          <w:rFonts w:ascii="Arial" w:hAnsi="Arial" w:cs="Arial"/>
          <w:i/>
          <w:sz w:val="24"/>
          <w:szCs w:val="24"/>
        </w:rPr>
        <w:t>How to Teach Reading to Adults</w:t>
      </w:r>
      <w:r>
        <w:rPr>
          <w:rFonts w:ascii="Arial" w:hAnsi="Arial" w:cs="Arial"/>
          <w:sz w:val="24"/>
          <w:szCs w:val="24"/>
        </w:rPr>
        <w:t>.</w:t>
      </w:r>
      <w:r w:rsidR="004F758B" w:rsidRPr="004F758B">
        <w:rPr>
          <w:rFonts w:ascii="Arial" w:hAnsi="Arial" w:cs="Arial"/>
          <w:sz w:val="24"/>
          <w:szCs w:val="24"/>
        </w:rPr>
        <w:t xml:space="preserve"> Contemporary Books, Lincolnwood, IL.</w:t>
      </w:r>
    </w:p>
    <w:p w:rsidR="004F758B" w:rsidRPr="004F758B" w:rsidRDefault="004F758B" w:rsidP="005B729A">
      <w:pPr>
        <w:numPr>
          <w:ilvl w:val="0"/>
          <w:numId w:val="66"/>
        </w:numPr>
        <w:rPr>
          <w:rFonts w:ascii="Arial" w:hAnsi="Arial" w:cs="Arial"/>
          <w:sz w:val="24"/>
          <w:szCs w:val="24"/>
        </w:rPr>
      </w:pPr>
      <w:proofErr w:type="spellStart"/>
      <w:r w:rsidRPr="004F758B">
        <w:rPr>
          <w:rFonts w:ascii="Arial" w:hAnsi="Arial" w:cs="Arial"/>
          <w:sz w:val="24"/>
          <w:szCs w:val="24"/>
        </w:rPr>
        <w:t>Pauk</w:t>
      </w:r>
      <w:proofErr w:type="spellEnd"/>
      <w:r w:rsidRPr="004F758B">
        <w:rPr>
          <w:rFonts w:ascii="Arial" w:hAnsi="Arial" w:cs="Arial"/>
          <w:sz w:val="24"/>
          <w:szCs w:val="24"/>
        </w:rPr>
        <w:t xml:space="preserve">, W. (1983). </w:t>
      </w:r>
      <w:r w:rsidRPr="001E0DE7">
        <w:rPr>
          <w:rFonts w:ascii="Arial" w:hAnsi="Arial" w:cs="Arial"/>
          <w:i/>
          <w:sz w:val="24"/>
          <w:szCs w:val="24"/>
        </w:rPr>
        <w:t xml:space="preserve">Six </w:t>
      </w:r>
      <w:r w:rsidR="001E0DE7" w:rsidRPr="001E0DE7">
        <w:rPr>
          <w:rFonts w:ascii="Arial" w:hAnsi="Arial" w:cs="Arial"/>
          <w:i/>
          <w:sz w:val="24"/>
          <w:szCs w:val="24"/>
        </w:rPr>
        <w:t>W</w:t>
      </w:r>
      <w:r w:rsidRPr="001E0DE7">
        <w:rPr>
          <w:rFonts w:ascii="Arial" w:hAnsi="Arial" w:cs="Arial"/>
          <w:i/>
          <w:sz w:val="24"/>
          <w:szCs w:val="24"/>
        </w:rPr>
        <w:t xml:space="preserve">ay </w:t>
      </w:r>
      <w:r w:rsidR="001E0DE7" w:rsidRPr="001E0DE7">
        <w:rPr>
          <w:rFonts w:ascii="Arial" w:hAnsi="Arial" w:cs="Arial"/>
          <w:i/>
          <w:sz w:val="24"/>
          <w:szCs w:val="24"/>
        </w:rPr>
        <w:t>P</w:t>
      </w:r>
      <w:r w:rsidRPr="001E0DE7">
        <w:rPr>
          <w:rFonts w:ascii="Arial" w:hAnsi="Arial" w:cs="Arial"/>
          <w:i/>
          <w:sz w:val="24"/>
          <w:szCs w:val="24"/>
        </w:rPr>
        <w:t>aragraphs: Middle Level</w:t>
      </w:r>
      <w:r w:rsidRPr="004F758B">
        <w:rPr>
          <w:rFonts w:ascii="Arial" w:hAnsi="Arial" w:cs="Arial"/>
          <w:sz w:val="24"/>
          <w:szCs w:val="24"/>
        </w:rPr>
        <w:t xml:space="preserve">. Chicago: Jamestown Publishers. </w:t>
      </w:r>
    </w:p>
    <w:p w:rsidR="004F758B" w:rsidRPr="004F758B" w:rsidRDefault="004F758B" w:rsidP="005B729A">
      <w:pPr>
        <w:numPr>
          <w:ilvl w:val="0"/>
          <w:numId w:val="66"/>
        </w:numPr>
        <w:rPr>
          <w:rFonts w:ascii="Arial" w:hAnsi="Arial" w:cs="Arial"/>
          <w:sz w:val="24"/>
          <w:szCs w:val="24"/>
        </w:rPr>
      </w:pPr>
      <w:r w:rsidRPr="004F758B">
        <w:rPr>
          <w:rFonts w:ascii="Arial" w:hAnsi="Arial" w:cs="Arial"/>
          <w:sz w:val="24"/>
          <w:szCs w:val="24"/>
        </w:rPr>
        <w:t xml:space="preserve">Bailey, J. (1990). </w:t>
      </w:r>
      <w:r w:rsidRPr="001E0DE7">
        <w:rPr>
          <w:rFonts w:ascii="Arial" w:hAnsi="Arial" w:cs="Arial"/>
          <w:i/>
          <w:sz w:val="24"/>
          <w:szCs w:val="24"/>
        </w:rPr>
        <w:t xml:space="preserve">From the </w:t>
      </w:r>
      <w:r w:rsidR="001E0DE7" w:rsidRPr="001E0DE7">
        <w:rPr>
          <w:rFonts w:ascii="Arial" w:hAnsi="Arial" w:cs="Arial"/>
          <w:i/>
          <w:sz w:val="24"/>
          <w:szCs w:val="24"/>
        </w:rPr>
        <w:t>B</w:t>
      </w:r>
      <w:r w:rsidRPr="001E0DE7">
        <w:rPr>
          <w:rFonts w:ascii="Arial" w:hAnsi="Arial" w:cs="Arial"/>
          <w:i/>
          <w:sz w:val="24"/>
          <w:szCs w:val="24"/>
        </w:rPr>
        <w:t xml:space="preserve">eginning: A </w:t>
      </w:r>
      <w:r w:rsidR="001E0DE7" w:rsidRPr="001E0DE7">
        <w:rPr>
          <w:rFonts w:ascii="Arial" w:hAnsi="Arial" w:cs="Arial"/>
          <w:i/>
          <w:sz w:val="24"/>
          <w:szCs w:val="24"/>
        </w:rPr>
        <w:t>F</w:t>
      </w:r>
      <w:r w:rsidRPr="001E0DE7">
        <w:rPr>
          <w:rFonts w:ascii="Arial" w:hAnsi="Arial" w:cs="Arial"/>
          <w:i/>
          <w:sz w:val="24"/>
          <w:szCs w:val="24"/>
        </w:rPr>
        <w:t xml:space="preserve">irst </w:t>
      </w:r>
      <w:r w:rsidR="001E0DE7" w:rsidRPr="001E0DE7">
        <w:rPr>
          <w:rFonts w:ascii="Arial" w:hAnsi="Arial" w:cs="Arial"/>
          <w:i/>
          <w:sz w:val="24"/>
          <w:szCs w:val="24"/>
        </w:rPr>
        <w:t>R</w:t>
      </w:r>
      <w:r w:rsidRPr="001E0DE7">
        <w:rPr>
          <w:rFonts w:ascii="Arial" w:hAnsi="Arial" w:cs="Arial"/>
          <w:i/>
          <w:sz w:val="24"/>
          <w:szCs w:val="24"/>
        </w:rPr>
        <w:t xml:space="preserve">eader in American </w:t>
      </w:r>
      <w:r w:rsidR="001E0DE7" w:rsidRPr="001E0DE7">
        <w:rPr>
          <w:rFonts w:ascii="Arial" w:hAnsi="Arial" w:cs="Arial"/>
          <w:i/>
          <w:sz w:val="24"/>
          <w:szCs w:val="24"/>
        </w:rPr>
        <w:t>H</w:t>
      </w:r>
      <w:r w:rsidRPr="001E0DE7">
        <w:rPr>
          <w:rFonts w:ascii="Arial" w:hAnsi="Arial" w:cs="Arial"/>
          <w:i/>
          <w:sz w:val="24"/>
          <w:szCs w:val="24"/>
        </w:rPr>
        <w:t>istory</w:t>
      </w:r>
      <w:r w:rsidRPr="004F758B">
        <w:rPr>
          <w:rFonts w:ascii="Arial" w:hAnsi="Arial" w:cs="Arial"/>
          <w:sz w:val="24"/>
          <w:szCs w:val="24"/>
        </w:rPr>
        <w:t>. Studio City, CA: JAG Publications.</w:t>
      </w:r>
    </w:p>
    <w:p w:rsidR="004F758B" w:rsidRPr="004F758B" w:rsidRDefault="004F758B" w:rsidP="005B729A">
      <w:pPr>
        <w:numPr>
          <w:ilvl w:val="0"/>
          <w:numId w:val="66"/>
        </w:numPr>
        <w:rPr>
          <w:rFonts w:ascii="Arial" w:hAnsi="Arial" w:cs="Arial"/>
          <w:sz w:val="24"/>
          <w:szCs w:val="24"/>
        </w:rPr>
      </w:pPr>
      <w:r w:rsidRPr="001E0DE7">
        <w:rPr>
          <w:rFonts w:ascii="Arial" w:hAnsi="Arial" w:cs="Arial"/>
          <w:i/>
          <w:sz w:val="24"/>
          <w:szCs w:val="24"/>
        </w:rPr>
        <w:t xml:space="preserve">Introductory </w:t>
      </w:r>
      <w:r w:rsidR="001E0DE7" w:rsidRPr="001E0DE7">
        <w:rPr>
          <w:rFonts w:ascii="Arial" w:hAnsi="Arial" w:cs="Arial"/>
          <w:i/>
          <w:sz w:val="24"/>
          <w:szCs w:val="24"/>
        </w:rPr>
        <w:t>R</w:t>
      </w:r>
      <w:r w:rsidRPr="001E0DE7">
        <w:rPr>
          <w:rFonts w:ascii="Arial" w:hAnsi="Arial" w:cs="Arial"/>
          <w:i/>
          <w:sz w:val="24"/>
          <w:szCs w:val="24"/>
        </w:rPr>
        <w:t>eader</w:t>
      </w:r>
      <w:r w:rsidRPr="004F758B">
        <w:rPr>
          <w:rFonts w:ascii="Arial" w:hAnsi="Arial" w:cs="Arial"/>
          <w:sz w:val="24"/>
          <w:szCs w:val="24"/>
        </w:rPr>
        <w:t xml:space="preserve"> </w:t>
      </w:r>
      <w:r w:rsidRPr="001E0DE7">
        <w:rPr>
          <w:rFonts w:ascii="Arial" w:hAnsi="Arial" w:cs="Arial"/>
          <w:i/>
          <w:sz w:val="24"/>
          <w:szCs w:val="24"/>
        </w:rPr>
        <w:t xml:space="preserve">Reading </w:t>
      </w:r>
      <w:r w:rsidR="001E0DE7" w:rsidRPr="001E0DE7">
        <w:rPr>
          <w:rFonts w:ascii="Arial" w:hAnsi="Arial" w:cs="Arial"/>
          <w:i/>
          <w:sz w:val="24"/>
          <w:szCs w:val="24"/>
        </w:rPr>
        <w:t>B</w:t>
      </w:r>
      <w:r w:rsidRPr="001E0DE7">
        <w:rPr>
          <w:rFonts w:ascii="Arial" w:hAnsi="Arial" w:cs="Arial"/>
          <w:i/>
          <w:sz w:val="24"/>
          <w:szCs w:val="24"/>
        </w:rPr>
        <w:t xml:space="preserve">asics: A </w:t>
      </w:r>
      <w:r w:rsidR="001E0DE7" w:rsidRPr="001E0DE7">
        <w:rPr>
          <w:rFonts w:ascii="Arial" w:hAnsi="Arial" w:cs="Arial"/>
          <w:i/>
          <w:sz w:val="24"/>
          <w:szCs w:val="24"/>
        </w:rPr>
        <w:t>R</w:t>
      </w:r>
      <w:r w:rsidRPr="001E0DE7">
        <w:rPr>
          <w:rFonts w:ascii="Arial" w:hAnsi="Arial" w:cs="Arial"/>
          <w:i/>
          <w:sz w:val="24"/>
          <w:szCs w:val="24"/>
        </w:rPr>
        <w:t>eal-</w:t>
      </w:r>
      <w:r w:rsidR="001E0DE7" w:rsidRPr="001E0DE7">
        <w:rPr>
          <w:rFonts w:ascii="Arial" w:hAnsi="Arial" w:cs="Arial"/>
          <w:i/>
          <w:sz w:val="24"/>
          <w:szCs w:val="24"/>
        </w:rPr>
        <w:t>W</w:t>
      </w:r>
      <w:r w:rsidRPr="001E0DE7">
        <w:rPr>
          <w:rFonts w:ascii="Arial" w:hAnsi="Arial" w:cs="Arial"/>
          <w:i/>
          <w:sz w:val="24"/>
          <w:szCs w:val="24"/>
        </w:rPr>
        <w:t xml:space="preserve">orld </w:t>
      </w:r>
      <w:r w:rsidR="001E0DE7" w:rsidRPr="001E0DE7">
        <w:rPr>
          <w:rFonts w:ascii="Arial" w:hAnsi="Arial" w:cs="Arial"/>
          <w:i/>
          <w:sz w:val="24"/>
          <w:szCs w:val="24"/>
        </w:rPr>
        <w:t>A</w:t>
      </w:r>
      <w:r w:rsidRPr="001E0DE7">
        <w:rPr>
          <w:rFonts w:ascii="Arial" w:hAnsi="Arial" w:cs="Arial"/>
          <w:i/>
          <w:sz w:val="24"/>
          <w:szCs w:val="24"/>
        </w:rPr>
        <w:t xml:space="preserve">pproach to </w:t>
      </w:r>
      <w:r w:rsidR="001E0DE7" w:rsidRPr="001E0DE7">
        <w:rPr>
          <w:rFonts w:ascii="Arial" w:hAnsi="Arial" w:cs="Arial"/>
          <w:i/>
          <w:sz w:val="24"/>
          <w:szCs w:val="24"/>
        </w:rPr>
        <w:t>L</w:t>
      </w:r>
      <w:r w:rsidRPr="001E0DE7">
        <w:rPr>
          <w:rFonts w:ascii="Arial" w:hAnsi="Arial" w:cs="Arial"/>
          <w:i/>
          <w:sz w:val="24"/>
          <w:szCs w:val="24"/>
        </w:rPr>
        <w:t>iteracy</w:t>
      </w:r>
      <w:r w:rsidRPr="004F758B">
        <w:rPr>
          <w:rFonts w:ascii="Arial" w:hAnsi="Arial" w:cs="Arial"/>
          <w:sz w:val="24"/>
          <w:szCs w:val="24"/>
        </w:rPr>
        <w:t xml:space="preserve">. (2012). Chicago: McGraw Hill. </w:t>
      </w:r>
    </w:p>
    <w:p w:rsidR="004F758B" w:rsidRPr="004F758B" w:rsidRDefault="004F758B" w:rsidP="005B729A">
      <w:pPr>
        <w:numPr>
          <w:ilvl w:val="0"/>
          <w:numId w:val="66"/>
        </w:numPr>
        <w:rPr>
          <w:rFonts w:ascii="Arial" w:hAnsi="Arial" w:cs="Arial"/>
          <w:sz w:val="24"/>
          <w:szCs w:val="24"/>
        </w:rPr>
      </w:pPr>
      <w:r w:rsidRPr="001E0DE7">
        <w:rPr>
          <w:rFonts w:ascii="Arial" w:hAnsi="Arial" w:cs="Arial"/>
          <w:i/>
          <w:sz w:val="24"/>
          <w:szCs w:val="24"/>
        </w:rPr>
        <w:t xml:space="preserve">Intermediate </w:t>
      </w:r>
      <w:r w:rsidR="001E0DE7" w:rsidRPr="001E0DE7">
        <w:rPr>
          <w:rFonts w:ascii="Arial" w:hAnsi="Arial" w:cs="Arial"/>
          <w:i/>
          <w:sz w:val="24"/>
          <w:szCs w:val="24"/>
        </w:rPr>
        <w:t>R</w:t>
      </w:r>
      <w:r w:rsidRPr="001E0DE7">
        <w:rPr>
          <w:rFonts w:ascii="Arial" w:hAnsi="Arial" w:cs="Arial"/>
          <w:i/>
          <w:sz w:val="24"/>
          <w:szCs w:val="24"/>
        </w:rPr>
        <w:t xml:space="preserve">eader Reading </w:t>
      </w:r>
      <w:r w:rsidR="001E0DE7" w:rsidRPr="001E0DE7">
        <w:rPr>
          <w:rFonts w:ascii="Arial" w:hAnsi="Arial" w:cs="Arial"/>
          <w:i/>
          <w:sz w:val="24"/>
          <w:szCs w:val="24"/>
        </w:rPr>
        <w:t>B</w:t>
      </w:r>
      <w:r w:rsidRPr="001E0DE7">
        <w:rPr>
          <w:rFonts w:ascii="Arial" w:hAnsi="Arial" w:cs="Arial"/>
          <w:i/>
          <w:sz w:val="24"/>
          <w:szCs w:val="24"/>
        </w:rPr>
        <w:t xml:space="preserve">asics: A </w:t>
      </w:r>
      <w:r w:rsidR="001E0DE7" w:rsidRPr="001E0DE7">
        <w:rPr>
          <w:rFonts w:ascii="Arial" w:hAnsi="Arial" w:cs="Arial"/>
          <w:i/>
          <w:sz w:val="24"/>
          <w:szCs w:val="24"/>
        </w:rPr>
        <w:t>R</w:t>
      </w:r>
      <w:r w:rsidRPr="001E0DE7">
        <w:rPr>
          <w:rFonts w:ascii="Arial" w:hAnsi="Arial" w:cs="Arial"/>
          <w:i/>
          <w:sz w:val="24"/>
          <w:szCs w:val="24"/>
        </w:rPr>
        <w:t>eal-</w:t>
      </w:r>
      <w:r w:rsidR="001E0DE7" w:rsidRPr="001E0DE7">
        <w:rPr>
          <w:rFonts w:ascii="Arial" w:hAnsi="Arial" w:cs="Arial"/>
          <w:i/>
          <w:sz w:val="24"/>
          <w:szCs w:val="24"/>
        </w:rPr>
        <w:t>W</w:t>
      </w:r>
      <w:r w:rsidRPr="001E0DE7">
        <w:rPr>
          <w:rFonts w:ascii="Arial" w:hAnsi="Arial" w:cs="Arial"/>
          <w:i/>
          <w:sz w:val="24"/>
          <w:szCs w:val="24"/>
        </w:rPr>
        <w:t xml:space="preserve">orld </w:t>
      </w:r>
      <w:r w:rsidR="001E0DE7" w:rsidRPr="001E0DE7">
        <w:rPr>
          <w:rFonts w:ascii="Arial" w:hAnsi="Arial" w:cs="Arial"/>
          <w:i/>
          <w:sz w:val="24"/>
          <w:szCs w:val="24"/>
        </w:rPr>
        <w:t>A</w:t>
      </w:r>
      <w:r w:rsidRPr="001E0DE7">
        <w:rPr>
          <w:rFonts w:ascii="Arial" w:hAnsi="Arial" w:cs="Arial"/>
          <w:i/>
          <w:sz w:val="24"/>
          <w:szCs w:val="24"/>
        </w:rPr>
        <w:t xml:space="preserve">pproach to </w:t>
      </w:r>
      <w:r w:rsidR="001E0DE7" w:rsidRPr="001E0DE7">
        <w:rPr>
          <w:rFonts w:ascii="Arial" w:hAnsi="Arial" w:cs="Arial"/>
          <w:i/>
          <w:sz w:val="24"/>
          <w:szCs w:val="24"/>
        </w:rPr>
        <w:t>L</w:t>
      </w:r>
      <w:r w:rsidRPr="001E0DE7">
        <w:rPr>
          <w:rFonts w:ascii="Arial" w:hAnsi="Arial" w:cs="Arial"/>
          <w:i/>
          <w:sz w:val="24"/>
          <w:szCs w:val="24"/>
        </w:rPr>
        <w:t>iteracy.</w:t>
      </w:r>
      <w:r w:rsidRPr="004F758B">
        <w:rPr>
          <w:rFonts w:ascii="Arial" w:hAnsi="Arial" w:cs="Arial"/>
          <w:sz w:val="24"/>
          <w:szCs w:val="24"/>
        </w:rPr>
        <w:t xml:space="preserve"> (2012). Chicago: McGraw Hill. </w:t>
      </w:r>
    </w:p>
    <w:p w:rsidR="004F758B" w:rsidRPr="004F758B" w:rsidRDefault="004F758B" w:rsidP="005B729A">
      <w:pPr>
        <w:numPr>
          <w:ilvl w:val="0"/>
          <w:numId w:val="67"/>
        </w:numPr>
        <w:rPr>
          <w:rFonts w:ascii="Arial" w:hAnsi="Arial" w:cs="Arial"/>
          <w:sz w:val="24"/>
          <w:szCs w:val="24"/>
        </w:rPr>
      </w:pPr>
      <w:r w:rsidRPr="004F758B">
        <w:rPr>
          <w:rFonts w:ascii="Arial" w:hAnsi="Arial" w:cs="Arial"/>
          <w:sz w:val="24"/>
          <w:szCs w:val="24"/>
        </w:rPr>
        <w:t xml:space="preserve">Douglas, N. (2009). </w:t>
      </w:r>
      <w:r w:rsidRPr="001E0DE7">
        <w:rPr>
          <w:rFonts w:ascii="Arial" w:hAnsi="Arial" w:cs="Arial"/>
          <w:i/>
          <w:sz w:val="24"/>
          <w:szCs w:val="24"/>
        </w:rPr>
        <w:t>Reading Explorer 1</w:t>
      </w:r>
      <w:r w:rsidRPr="004F758B">
        <w:rPr>
          <w:rFonts w:ascii="Arial" w:hAnsi="Arial" w:cs="Arial"/>
          <w:sz w:val="24"/>
          <w:szCs w:val="24"/>
        </w:rPr>
        <w:t xml:space="preserve">. Boston: </w:t>
      </w:r>
      <w:proofErr w:type="spellStart"/>
      <w:r w:rsidRPr="004F758B">
        <w:rPr>
          <w:rFonts w:ascii="Arial" w:hAnsi="Arial" w:cs="Arial"/>
          <w:sz w:val="24"/>
          <w:szCs w:val="24"/>
        </w:rPr>
        <w:t>Heinle</w:t>
      </w:r>
      <w:proofErr w:type="spellEnd"/>
      <w:r w:rsidRPr="004F758B">
        <w:rPr>
          <w:rFonts w:ascii="Arial" w:hAnsi="Arial" w:cs="Arial"/>
          <w:sz w:val="24"/>
          <w:szCs w:val="24"/>
        </w:rPr>
        <w:t>.</w:t>
      </w:r>
    </w:p>
    <w:p w:rsidR="004F758B" w:rsidRPr="004F758B" w:rsidRDefault="004F758B" w:rsidP="005B729A">
      <w:pPr>
        <w:numPr>
          <w:ilvl w:val="0"/>
          <w:numId w:val="67"/>
        </w:numPr>
        <w:rPr>
          <w:rFonts w:ascii="Arial" w:hAnsi="Arial" w:cs="Arial"/>
          <w:sz w:val="24"/>
          <w:szCs w:val="24"/>
        </w:rPr>
      </w:pPr>
      <w:proofErr w:type="spellStart"/>
      <w:r w:rsidRPr="004F758B">
        <w:rPr>
          <w:rFonts w:ascii="Arial" w:hAnsi="Arial" w:cs="Arial"/>
          <w:sz w:val="24"/>
          <w:szCs w:val="24"/>
        </w:rPr>
        <w:t>MacIntire</w:t>
      </w:r>
      <w:proofErr w:type="spellEnd"/>
      <w:r w:rsidRPr="004F758B">
        <w:rPr>
          <w:rFonts w:ascii="Arial" w:hAnsi="Arial" w:cs="Arial"/>
          <w:sz w:val="24"/>
          <w:szCs w:val="24"/>
        </w:rPr>
        <w:t xml:space="preserve">, P. (2009). </w:t>
      </w:r>
      <w:r w:rsidRPr="001E0DE7">
        <w:rPr>
          <w:rFonts w:ascii="Arial" w:hAnsi="Arial" w:cs="Arial"/>
          <w:i/>
          <w:sz w:val="24"/>
          <w:szCs w:val="24"/>
        </w:rPr>
        <w:t>Reading Explorer 2</w:t>
      </w:r>
      <w:r w:rsidRPr="004F758B">
        <w:rPr>
          <w:rFonts w:ascii="Arial" w:hAnsi="Arial" w:cs="Arial"/>
          <w:sz w:val="24"/>
          <w:szCs w:val="24"/>
        </w:rPr>
        <w:t xml:space="preserve">. Boston: </w:t>
      </w:r>
      <w:proofErr w:type="spellStart"/>
      <w:r w:rsidRPr="004F758B">
        <w:rPr>
          <w:rFonts w:ascii="Arial" w:hAnsi="Arial" w:cs="Arial"/>
          <w:sz w:val="24"/>
          <w:szCs w:val="24"/>
        </w:rPr>
        <w:t>Heinle</w:t>
      </w:r>
      <w:proofErr w:type="spellEnd"/>
      <w:r w:rsidRPr="004F758B">
        <w:rPr>
          <w:rFonts w:ascii="Arial" w:hAnsi="Arial" w:cs="Arial"/>
          <w:sz w:val="24"/>
          <w:szCs w:val="24"/>
        </w:rPr>
        <w:t>.</w:t>
      </w:r>
    </w:p>
    <w:p w:rsidR="004F758B" w:rsidRPr="004F758B" w:rsidRDefault="004F758B" w:rsidP="005B729A">
      <w:pPr>
        <w:numPr>
          <w:ilvl w:val="0"/>
          <w:numId w:val="67"/>
        </w:numPr>
        <w:rPr>
          <w:rFonts w:ascii="Arial" w:hAnsi="Arial" w:cs="Arial"/>
          <w:sz w:val="24"/>
          <w:szCs w:val="24"/>
        </w:rPr>
      </w:pPr>
      <w:proofErr w:type="spellStart"/>
      <w:r w:rsidRPr="004F758B">
        <w:rPr>
          <w:rFonts w:ascii="Arial" w:hAnsi="Arial" w:cs="Arial"/>
          <w:sz w:val="24"/>
          <w:szCs w:val="24"/>
        </w:rPr>
        <w:t>Castellucci</w:t>
      </w:r>
      <w:proofErr w:type="spellEnd"/>
      <w:r w:rsidRPr="004F758B">
        <w:rPr>
          <w:rFonts w:ascii="Arial" w:hAnsi="Arial" w:cs="Arial"/>
          <w:sz w:val="24"/>
          <w:szCs w:val="24"/>
        </w:rPr>
        <w:t xml:space="preserve">, M. (2004). </w:t>
      </w:r>
      <w:r w:rsidRPr="001E0DE7">
        <w:rPr>
          <w:rFonts w:ascii="Arial" w:hAnsi="Arial" w:cs="Arial"/>
          <w:i/>
          <w:sz w:val="24"/>
          <w:szCs w:val="24"/>
        </w:rPr>
        <w:t>Pre-GED</w:t>
      </w:r>
      <w:r w:rsidR="0042201A" w:rsidRPr="0042201A">
        <w:rPr>
          <w:rFonts w:ascii="Arial" w:hAnsi="Arial" w:cs="Arial"/>
          <w:i/>
          <w:szCs w:val="24"/>
          <w:vertAlign w:val="superscript"/>
        </w:rPr>
        <w:t>®</w:t>
      </w:r>
      <w:r w:rsidRPr="001E0DE7">
        <w:rPr>
          <w:rFonts w:ascii="Arial" w:hAnsi="Arial" w:cs="Arial"/>
          <w:i/>
          <w:sz w:val="24"/>
          <w:szCs w:val="24"/>
        </w:rPr>
        <w:t xml:space="preserve"> </w:t>
      </w:r>
      <w:r w:rsidR="001E0DE7" w:rsidRPr="001E0DE7">
        <w:rPr>
          <w:rFonts w:ascii="Arial" w:hAnsi="Arial" w:cs="Arial"/>
          <w:i/>
          <w:sz w:val="24"/>
          <w:szCs w:val="24"/>
        </w:rPr>
        <w:t>S</w:t>
      </w:r>
      <w:r w:rsidRPr="001E0DE7">
        <w:rPr>
          <w:rFonts w:ascii="Arial" w:hAnsi="Arial" w:cs="Arial"/>
          <w:i/>
          <w:sz w:val="24"/>
          <w:szCs w:val="24"/>
        </w:rPr>
        <w:t xml:space="preserve">kill </w:t>
      </w:r>
      <w:r w:rsidR="001E0DE7" w:rsidRPr="001E0DE7">
        <w:rPr>
          <w:rFonts w:ascii="Arial" w:hAnsi="Arial" w:cs="Arial"/>
          <w:i/>
          <w:sz w:val="24"/>
          <w:szCs w:val="24"/>
        </w:rPr>
        <w:t>W</w:t>
      </w:r>
      <w:r w:rsidRPr="001E0DE7">
        <w:rPr>
          <w:rFonts w:ascii="Arial" w:hAnsi="Arial" w:cs="Arial"/>
          <w:i/>
          <w:sz w:val="24"/>
          <w:szCs w:val="24"/>
        </w:rPr>
        <w:t xml:space="preserve">orkbooks: Social Studies: Critical </w:t>
      </w:r>
      <w:r w:rsidR="001E0DE7" w:rsidRPr="001E0DE7">
        <w:rPr>
          <w:rFonts w:ascii="Arial" w:hAnsi="Arial" w:cs="Arial"/>
          <w:i/>
          <w:sz w:val="24"/>
          <w:szCs w:val="24"/>
        </w:rPr>
        <w:t>T</w:t>
      </w:r>
      <w:r w:rsidRPr="001E0DE7">
        <w:rPr>
          <w:rFonts w:ascii="Arial" w:hAnsi="Arial" w:cs="Arial"/>
          <w:i/>
          <w:sz w:val="24"/>
          <w:szCs w:val="24"/>
        </w:rPr>
        <w:t xml:space="preserve">hinking and </w:t>
      </w:r>
      <w:r w:rsidR="001E0DE7" w:rsidRPr="001E0DE7">
        <w:rPr>
          <w:rFonts w:ascii="Arial" w:hAnsi="Arial" w:cs="Arial"/>
          <w:i/>
          <w:sz w:val="24"/>
          <w:szCs w:val="24"/>
        </w:rPr>
        <w:t>G</w:t>
      </w:r>
      <w:r w:rsidRPr="001E0DE7">
        <w:rPr>
          <w:rFonts w:ascii="Arial" w:hAnsi="Arial" w:cs="Arial"/>
          <w:i/>
          <w:sz w:val="24"/>
          <w:szCs w:val="24"/>
        </w:rPr>
        <w:t xml:space="preserve">raphic </w:t>
      </w:r>
      <w:r w:rsidR="001E0DE7" w:rsidRPr="001E0DE7">
        <w:rPr>
          <w:rFonts w:ascii="Arial" w:hAnsi="Arial" w:cs="Arial"/>
          <w:i/>
          <w:sz w:val="24"/>
          <w:szCs w:val="24"/>
        </w:rPr>
        <w:t>L</w:t>
      </w:r>
      <w:r w:rsidRPr="001E0DE7">
        <w:rPr>
          <w:rFonts w:ascii="Arial" w:hAnsi="Arial" w:cs="Arial"/>
          <w:i/>
          <w:sz w:val="24"/>
          <w:szCs w:val="24"/>
        </w:rPr>
        <w:t>iteracy.</w:t>
      </w:r>
      <w:r w:rsidRPr="004F758B">
        <w:rPr>
          <w:rFonts w:ascii="Arial" w:hAnsi="Arial" w:cs="Arial"/>
          <w:sz w:val="24"/>
          <w:szCs w:val="24"/>
        </w:rPr>
        <w:t xml:space="preserve"> Syracuse, NY: New Readers Press.</w:t>
      </w:r>
    </w:p>
    <w:p w:rsidR="004F758B" w:rsidRPr="004F758B" w:rsidRDefault="004F758B" w:rsidP="005B729A">
      <w:pPr>
        <w:numPr>
          <w:ilvl w:val="0"/>
          <w:numId w:val="68"/>
        </w:numPr>
        <w:rPr>
          <w:rFonts w:ascii="Arial" w:hAnsi="Arial" w:cs="Arial"/>
          <w:sz w:val="24"/>
          <w:szCs w:val="24"/>
        </w:rPr>
      </w:pPr>
      <w:r w:rsidRPr="004F758B">
        <w:rPr>
          <w:rFonts w:ascii="Arial" w:hAnsi="Arial" w:cs="Arial"/>
          <w:sz w:val="24"/>
          <w:szCs w:val="24"/>
        </w:rPr>
        <w:t xml:space="preserve">Broderick, B. &amp; </w:t>
      </w:r>
      <w:proofErr w:type="spellStart"/>
      <w:r w:rsidRPr="004F758B">
        <w:rPr>
          <w:rFonts w:ascii="Arial" w:hAnsi="Arial" w:cs="Arial"/>
          <w:sz w:val="24"/>
          <w:szCs w:val="24"/>
        </w:rPr>
        <w:t>Langan</w:t>
      </w:r>
      <w:proofErr w:type="spellEnd"/>
      <w:r w:rsidRPr="004F758B">
        <w:rPr>
          <w:rFonts w:ascii="Arial" w:hAnsi="Arial" w:cs="Arial"/>
          <w:sz w:val="24"/>
          <w:szCs w:val="24"/>
        </w:rPr>
        <w:t xml:space="preserve">, J. (2008). </w:t>
      </w:r>
      <w:r w:rsidRPr="001E0DE7">
        <w:rPr>
          <w:rFonts w:ascii="Arial" w:hAnsi="Arial" w:cs="Arial"/>
          <w:i/>
          <w:sz w:val="24"/>
          <w:szCs w:val="24"/>
        </w:rPr>
        <w:t xml:space="preserve">Groundwork for </w:t>
      </w:r>
      <w:r w:rsidR="001E0DE7" w:rsidRPr="001E0DE7">
        <w:rPr>
          <w:rFonts w:ascii="Arial" w:hAnsi="Arial" w:cs="Arial"/>
          <w:i/>
          <w:sz w:val="24"/>
          <w:szCs w:val="24"/>
        </w:rPr>
        <w:t>C</w:t>
      </w:r>
      <w:r w:rsidRPr="001E0DE7">
        <w:rPr>
          <w:rFonts w:ascii="Arial" w:hAnsi="Arial" w:cs="Arial"/>
          <w:i/>
          <w:sz w:val="24"/>
          <w:szCs w:val="24"/>
        </w:rPr>
        <w:t xml:space="preserve">ollege </w:t>
      </w:r>
      <w:r w:rsidR="001E0DE7" w:rsidRPr="001E0DE7">
        <w:rPr>
          <w:rFonts w:ascii="Arial" w:hAnsi="Arial" w:cs="Arial"/>
          <w:i/>
          <w:sz w:val="24"/>
          <w:szCs w:val="24"/>
        </w:rPr>
        <w:t>R</w:t>
      </w:r>
      <w:r w:rsidRPr="001E0DE7">
        <w:rPr>
          <w:rFonts w:ascii="Arial" w:hAnsi="Arial" w:cs="Arial"/>
          <w:i/>
          <w:sz w:val="24"/>
          <w:szCs w:val="24"/>
        </w:rPr>
        <w:t xml:space="preserve">eading with </w:t>
      </w:r>
      <w:r w:rsidR="001E0DE7" w:rsidRPr="001E0DE7">
        <w:rPr>
          <w:rFonts w:ascii="Arial" w:hAnsi="Arial" w:cs="Arial"/>
          <w:i/>
          <w:sz w:val="24"/>
          <w:szCs w:val="24"/>
        </w:rPr>
        <w:t>P</w:t>
      </w:r>
      <w:r w:rsidRPr="001E0DE7">
        <w:rPr>
          <w:rFonts w:ascii="Arial" w:hAnsi="Arial" w:cs="Arial"/>
          <w:i/>
          <w:sz w:val="24"/>
          <w:szCs w:val="24"/>
        </w:rPr>
        <w:t>honics</w:t>
      </w:r>
      <w:r w:rsidRPr="004F758B">
        <w:rPr>
          <w:rFonts w:ascii="Arial" w:hAnsi="Arial" w:cs="Arial"/>
          <w:sz w:val="24"/>
          <w:szCs w:val="24"/>
        </w:rPr>
        <w:t xml:space="preserve"> (4th ed.). West Berlin, NJ: Townsend Press.</w:t>
      </w:r>
    </w:p>
    <w:p w:rsidR="004F758B" w:rsidRPr="004F758B" w:rsidRDefault="004F758B" w:rsidP="005B729A">
      <w:pPr>
        <w:numPr>
          <w:ilvl w:val="0"/>
          <w:numId w:val="68"/>
        </w:numPr>
        <w:rPr>
          <w:rFonts w:ascii="Arial" w:hAnsi="Arial" w:cs="Arial"/>
          <w:sz w:val="24"/>
          <w:szCs w:val="24"/>
        </w:rPr>
      </w:pPr>
      <w:r w:rsidRPr="004F758B">
        <w:rPr>
          <w:rFonts w:ascii="Arial" w:hAnsi="Arial" w:cs="Arial"/>
          <w:sz w:val="24"/>
          <w:szCs w:val="24"/>
        </w:rPr>
        <w:t xml:space="preserve">Miller, W. H. (1990). </w:t>
      </w:r>
      <w:r w:rsidRPr="001E0DE7">
        <w:rPr>
          <w:rFonts w:ascii="Arial" w:hAnsi="Arial" w:cs="Arial"/>
          <w:i/>
          <w:sz w:val="24"/>
          <w:szCs w:val="24"/>
        </w:rPr>
        <w:t xml:space="preserve">Reading </w:t>
      </w:r>
      <w:r w:rsidR="001E0DE7" w:rsidRPr="001E0DE7">
        <w:rPr>
          <w:rFonts w:ascii="Arial" w:hAnsi="Arial" w:cs="Arial"/>
          <w:i/>
          <w:sz w:val="24"/>
          <w:szCs w:val="24"/>
        </w:rPr>
        <w:t>C</w:t>
      </w:r>
      <w:r w:rsidRPr="001E0DE7">
        <w:rPr>
          <w:rFonts w:ascii="Arial" w:hAnsi="Arial" w:cs="Arial"/>
          <w:i/>
          <w:sz w:val="24"/>
          <w:szCs w:val="24"/>
        </w:rPr>
        <w:t xml:space="preserve">omprehension </w:t>
      </w:r>
      <w:r w:rsidR="001E0DE7" w:rsidRPr="001E0DE7">
        <w:rPr>
          <w:rFonts w:ascii="Arial" w:hAnsi="Arial" w:cs="Arial"/>
          <w:i/>
          <w:sz w:val="24"/>
          <w:szCs w:val="24"/>
        </w:rPr>
        <w:t>A</w:t>
      </w:r>
      <w:r w:rsidRPr="001E0DE7">
        <w:rPr>
          <w:rFonts w:ascii="Arial" w:hAnsi="Arial" w:cs="Arial"/>
          <w:i/>
          <w:sz w:val="24"/>
          <w:szCs w:val="24"/>
        </w:rPr>
        <w:t xml:space="preserve">ctivities </w:t>
      </w:r>
      <w:r w:rsidR="001E0DE7" w:rsidRPr="001E0DE7">
        <w:rPr>
          <w:rFonts w:ascii="Arial" w:hAnsi="Arial" w:cs="Arial"/>
          <w:i/>
          <w:sz w:val="24"/>
          <w:szCs w:val="24"/>
        </w:rPr>
        <w:t>K</w:t>
      </w:r>
      <w:r w:rsidRPr="001E0DE7">
        <w:rPr>
          <w:rFonts w:ascii="Arial" w:hAnsi="Arial" w:cs="Arial"/>
          <w:i/>
          <w:sz w:val="24"/>
          <w:szCs w:val="24"/>
        </w:rPr>
        <w:t>it: Ready-to-</w:t>
      </w:r>
      <w:r w:rsidR="001E0DE7" w:rsidRPr="001E0DE7">
        <w:rPr>
          <w:rFonts w:ascii="Arial" w:hAnsi="Arial" w:cs="Arial"/>
          <w:i/>
          <w:sz w:val="24"/>
          <w:szCs w:val="24"/>
        </w:rPr>
        <w:t>U</w:t>
      </w:r>
      <w:r w:rsidRPr="001E0DE7">
        <w:rPr>
          <w:rFonts w:ascii="Arial" w:hAnsi="Arial" w:cs="Arial"/>
          <w:i/>
          <w:sz w:val="24"/>
          <w:szCs w:val="24"/>
        </w:rPr>
        <w:t xml:space="preserve">se </w:t>
      </w:r>
      <w:r w:rsidR="001E0DE7" w:rsidRPr="001E0DE7">
        <w:rPr>
          <w:rFonts w:ascii="Arial" w:hAnsi="Arial" w:cs="Arial"/>
          <w:i/>
          <w:sz w:val="24"/>
          <w:szCs w:val="24"/>
        </w:rPr>
        <w:t>T</w:t>
      </w:r>
      <w:r w:rsidRPr="001E0DE7">
        <w:rPr>
          <w:rFonts w:ascii="Arial" w:hAnsi="Arial" w:cs="Arial"/>
          <w:i/>
          <w:sz w:val="24"/>
          <w:szCs w:val="24"/>
        </w:rPr>
        <w:t xml:space="preserve">echniques and </w:t>
      </w:r>
      <w:r w:rsidR="001E0DE7" w:rsidRPr="001E0DE7">
        <w:rPr>
          <w:rFonts w:ascii="Arial" w:hAnsi="Arial" w:cs="Arial"/>
          <w:i/>
          <w:sz w:val="24"/>
          <w:szCs w:val="24"/>
        </w:rPr>
        <w:t>W</w:t>
      </w:r>
      <w:r w:rsidRPr="001E0DE7">
        <w:rPr>
          <w:rFonts w:ascii="Arial" w:hAnsi="Arial" w:cs="Arial"/>
          <w:i/>
          <w:sz w:val="24"/>
          <w:szCs w:val="24"/>
        </w:rPr>
        <w:t xml:space="preserve">orksheets for </w:t>
      </w:r>
      <w:r w:rsidR="001E0DE7" w:rsidRPr="001E0DE7">
        <w:rPr>
          <w:rFonts w:ascii="Arial" w:hAnsi="Arial" w:cs="Arial"/>
          <w:i/>
          <w:sz w:val="24"/>
          <w:szCs w:val="24"/>
        </w:rPr>
        <w:t>A</w:t>
      </w:r>
      <w:r w:rsidRPr="001E0DE7">
        <w:rPr>
          <w:rFonts w:ascii="Arial" w:hAnsi="Arial" w:cs="Arial"/>
          <w:i/>
          <w:sz w:val="24"/>
          <w:szCs w:val="24"/>
        </w:rPr>
        <w:t xml:space="preserve">ssessment and </w:t>
      </w:r>
      <w:r w:rsidR="001E0DE7" w:rsidRPr="001E0DE7">
        <w:rPr>
          <w:rFonts w:ascii="Arial" w:hAnsi="Arial" w:cs="Arial"/>
          <w:i/>
          <w:sz w:val="24"/>
          <w:szCs w:val="24"/>
        </w:rPr>
        <w:t>I</w:t>
      </w:r>
      <w:r w:rsidRPr="001E0DE7">
        <w:rPr>
          <w:rFonts w:ascii="Arial" w:hAnsi="Arial" w:cs="Arial"/>
          <w:i/>
          <w:sz w:val="24"/>
          <w:szCs w:val="24"/>
        </w:rPr>
        <w:t>nstruction</w:t>
      </w:r>
      <w:r w:rsidRPr="004F758B">
        <w:rPr>
          <w:rFonts w:ascii="Arial" w:hAnsi="Arial" w:cs="Arial"/>
          <w:sz w:val="24"/>
          <w:szCs w:val="24"/>
        </w:rPr>
        <w:t xml:space="preserve">. West Nyack, NY: </w:t>
      </w:r>
      <w:r w:rsidRPr="004F758B">
        <w:rPr>
          <w:rFonts w:ascii="Arial" w:hAnsi="Arial" w:cs="Arial"/>
          <w:sz w:val="24"/>
          <w:szCs w:val="24"/>
        </w:rPr>
        <w:lastRenderedPageBreak/>
        <w:t>The Center for Applied Research in Education.</w:t>
      </w:r>
    </w:p>
    <w:p w:rsidR="004F758B" w:rsidRPr="004F758B" w:rsidRDefault="004F758B" w:rsidP="005B729A">
      <w:pPr>
        <w:numPr>
          <w:ilvl w:val="0"/>
          <w:numId w:val="68"/>
        </w:numPr>
        <w:rPr>
          <w:rFonts w:ascii="Arial" w:hAnsi="Arial" w:cs="Arial"/>
          <w:sz w:val="24"/>
          <w:szCs w:val="24"/>
        </w:rPr>
      </w:pPr>
      <w:proofErr w:type="spellStart"/>
      <w:r w:rsidRPr="004F758B">
        <w:rPr>
          <w:rFonts w:ascii="Arial" w:hAnsi="Arial" w:cs="Arial"/>
          <w:sz w:val="24"/>
          <w:szCs w:val="24"/>
        </w:rPr>
        <w:t>Castellucci</w:t>
      </w:r>
      <w:proofErr w:type="spellEnd"/>
      <w:r w:rsidRPr="004F758B">
        <w:rPr>
          <w:rFonts w:ascii="Arial" w:hAnsi="Arial" w:cs="Arial"/>
          <w:sz w:val="24"/>
          <w:szCs w:val="24"/>
        </w:rPr>
        <w:t xml:space="preserve">, M. (2004). </w:t>
      </w:r>
      <w:r w:rsidRPr="001E0DE7">
        <w:rPr>
          <w:rFonts w:ascii="Arial" w:hAnsi="Arial" w:cs="Arial"/>
          <w:i/>
          <w:sz w:val="24"/>
          <w:szCs w:val="24"/>
        </w:rPr>
        <w:t>Pre-GED</w:t>
      </w:r>
      <w:r w:rsidR="0042201A" w:rsidRPr="0042201A">
        <w:rPr>
          <w:rFonts w:ascii="Arial" w:hAnsi="Arial" w:cs="Arial"/>
          <w:i/>
          <w:szCs w:val="24"/>
          <w:vertAlign w:val="superscript"/>
        </w:rPr>
        <w:t>®</w:t>
      </w:r>
      <w:r w:rsidRPr="001E0DE7">
        <w:rPr>
          <w:rFonts w:ascii="Arial" w:hAnsi="Arial" w:cs="Arial"/>
          <w:i/>
          <w:sz w:val="24"/>
          <w:szCs w:val="24"/>
        </w:rPr>
        <w:t xml:space="preserve"> </w:t>
      </w:r>
      <w:r w:rsidR="001E0DE7" w:rsidRPr="001E0DE7">
        <w:rPr>
          <w:rFonts w:ascii="Arial" w:hAnsi="Arial" w:cs="Arial"/>
          <w:i/>
          <w:sz w:val="24"/>
          <w:szCs w:val="24"/>
        </w:rPr>
        <w:t>S</w:t>
      </w:r>
      <w:r w:rsidRPr="001E0DE7">
        <w:rPr>
          <w:rFonts w:ascii="Arial" w:hAnsi="Arial" w:cs="Arial"/>
          <w:i/>
          <w:sz w:val="24"/>
          <w:szCs w:val="24"/>
        </w:rPr>
        <w:t xml:space="preserve">kill </w:t>
      </w:r>
      <w:r w:rsidR="001E0DE7" w:rsidRPr="001E0DE7">
        <w:rPr>
          <w:rFonts w:ascii="Arial" w:hAnsi="Arial" w:cs="Arial"/>
          <w:i/>
          <w:sz w:val="24"/>
          <w:szCs w:val="24"/>
        </w:rPr>
        <w:t>W</w:t>
      </w:r>
      <w:r w:rsidRPr="001E0DE7">
        <w:rPr>
          <w:rFonts w:ascii="Arial" w:hAnsi="Arial" w:cs="Arial"/>
          <w:i/>
          <w:sz w:val="24"/>
          <w:szCs w:val="24"/>
        </w:rPr>
        <w:t xml:space="preserve">orkbooks: Science: Critical </w:t>
      </w:r>
      <w:r w:rsidR="001E0DE7" w:rsidRPr="001E0DE7">
        <w:rPr>
          <w:rFonts w:ascii="Arial" w:hAnsi="Arial" w:cs="Arial"/>
          <w:i/>
          <w:sz w:val="24"/>
          <w:szCs w:val="24"/>
        </w:rPr>
        <w:t>T</w:t>
      </w:r>
      <w:r w:rsidRPr="001E0DE7">
        <w:rPr>
          <w:rFonts w:ascii="Arial" w:hAnsi="Arial" w:cs="Arial"/>
          <w:i/>
          <w:sz w:val="24"/>
          <w:szCs w:val="24"/>
        </w:rPr>
        <w:t xml:space="preserve">hinking and </w:t>
      </w:r>
      <w:r w:rsidR="001E0DE7" w:rsidRPr="001E0DE7">
        <w:rPr>
          <w:rFonts w:ascii="Arial" w:hAnsi="Arial" w:cs="Arial"/>
          <w:i/>
          <w:sz w:val="24"/>
          <w:szCs w:val="24"/>
        </w:rPr>
        <w:t>G</w:t>
      </w:r>
      <w:r w:rsidRPr="001E0DE7">
        <w:rPr>
          <w:rFonts w:ascii="Arial" w:hAnsi="Arial" w:cs="Arial"/>
          <w:i/>
          <w:sz w:val="24"/>
          <w:szCs w:val="24"/>
        </w:rPr>
        <w:t xml:space="preserve">raphic </w:t>
      </w:r>
      <w:r w:rsidR="001E0DE7" w:rsidRPr="001E0DE7">
        <w:rPr>
          <w:rFonts w:ascii="Arial" w:hAnsi="Arial" w:cs="Arial"/>
          <w:i/>
          <w:sz w:val="24"/>
          <w:szCs w:val="24"/>
        </w:rPr>
        <w:t>L</w:t>
      </w:r>
      <w:r w:rsidRPr="001E0DE7">
        <w:rPr>
          <w:rFonts w:ascii="Arial" w:hAnsi="Arial" w:cs="Arial"/>
          <w:i/>
          <w:sz w:val="24"/>
          <w:szCs w:val="24"/>
        </w:rPr>
        <w:t>iteracy</w:t>
      </w:r>
      <w:r w:rsidRPr="004F758B">
        <w:rPr>
          <w:rFonts w:ascii="Arial" w:hAnsi="Arial" w:cs="Arial"/>
          <w:sz w:val="24"/>
          <w:szCs w:val="24"/>
        </w:rPr>
        <w:t>. Syracuse, NY: New Readers Press.</w:t>
      </w:r>
    </w:p>
    <w:p w:rsidR="004F758B" w:rsidRPr="004F758B" w:rsidRDefault="004F758B" w:rsidP="004F758B">
      <w:pPr>
        <w:rPr>
          <w:rFonts w:ascii="Arial" w:hAnsi="Arial" w:cs="Arial"/>
          <w:sz w:val="24"/>
          <w:szCs w:val="24"/>
        </w:rPr>
      </w:pPr>
    </w:p>
    <w:p w:rsidR="004F758B" w:rsidRDefault="004F758B" w:rsidP="004F758B">
      <w:pPr>
        <w:rPr>
          <w:rFonts w:ascii="Arial" w:hAnsi="Arial" w:cs="Arial"/>
          <w:b/>
          <w:sz w:val="24"/>
          <w:szCs w:val="24"/>
        </w:rPr>
      </w:pPr>
      <w:r w:rsidRPr="004F758B">
        <w:rPr>
          <w:rFonts w:ascii="Arial" w:hAnsi="Arial" w:cs="Arial"/>
          <w:b/>
          <w:sz w:val="24"/>
          <w:szCs w:val="24"/>
        </w:rPr>
        <w:t>List of Technology Resources:</w:t>
      </w:r>
    </w:p>
    <w:p w:rsidR="00D93AE0" w:rsidRPr="005A12EE" w:rsidRDefault="00D93AE0" w:rsidP="005B729A">
      <w:pPr>
        <w:pStyle w:val="NoSpacing"/>
        <w:numPr>
          <w:ilvl w:val="0"/>
          <w:numId w:val="69"/>
        </w:numPr>
        <w:rPr>
          <w:rFonts w:ascii="Arial" w:hAnsi="Arial" w:cs="Arial"/>
          <w:sz w:val="24"/>
          <w:szCs w:val="24"/>
        </w:rPr>
      </w:pPr>
      <w:r w:rsidRPr="005A12EE">
        <w:rPr>
          <w:rFonts w:ascii="Arial" w:hAnsi="Arial" w:cs="Arial"/>
          <w:sz w:val="24"/>
          <w:szCs w:val="24"/>
        </w:rPr>
        <w:t xml:space="preserve">graphic organizers at </w:t>
      </w:r>
      <w:hyperlink r:id="rId55" w:history="1">
        <w:r w:rsidRPr="005A12EE">
          <w:rPr>
            <w:rStyle w:val="Hyperlink"/>
            <w:rFonts w:ascii="Arial" w:hAnsi="Arial" w:cs="Arial"/>
            <w:sz w:val="24"/>
            <w:szCs w:val="24"/>
          </w:rPr>
          <w:t>http://my.hrw.com/nsmedia/intgos/html/igo.htm</w:t>
        </w:r>
      </w:hyperlink>
      <w:r w:rsidRPr="005A12EE">
        <w:rPr>
          <w:rFonts w:ascii="Arial" w:hAnsi="Arial" w:cs="Arial"/>
          <w:sz w:val="24"/>
          <w:szCs w:val="24"/>
        </w:rPr>
        <w:t xml:space="preserve">  </w:t>
      </w:r>
    </w:p>
    <w:p w:rsidR="004F758B" w:rsidRPr="005A12EE" w:rsidRDefault="004F758B" w:rsidP="005B729A">
      <w:pPr>
        <w:pStyle w:val="NoSpacing"/>
        <w:numPr>
          <w:ilvl w:val="0"/>
          <w:numId w:val="69"/>
        </w:numPr>
        <w:rPr>
          <w:rFonts w:ascii="Arial" w:hAnsi="Arial" w:cs="Arial"/>
          <w:sz w:val="24"/>
          <w:szCs w:val="24"/>
        </w:rPr>
      </w:pPr>
      <w:r w:rsidRPr="005A12EE">
        <w:rPr>
          <w:rFonts w:ascii="Arial" w:hAnsi="Arial" w:cs="Arial"/>
          <w:sz w:val="24"/>
          <w:szCs w:val="24"/>
        </w:rPr>
        <w:t>Wikipedia with support</w:t>
      </w:r>
    </w:p>
    <w:p w:rsidR="004F758B" w:rsidRPr="005A12EE" w:rsidRDefault="002206DF" w:rsidP="005B729A">
      <w:pPr>
        <w:pStyle w:val="NoSpacing"/>
        <w:numPr>
          <w:ilvl w:val="0"/>
          <w:numId w:val="69"/>
        </w:numPr>
        <w:rPr>
          <w:rFonts w:ascii="Arial" w:hAnsi="Arial" w:cs="Arial"/>
          <w:sz w:val="24"/>
          <w:szCs w:val="24"/>
        </w:rPr>
      </w:pPr>
      <w:hyperlink r:id="rId56" w:history="1">
        <w:r w:rsidR="009E2970" w:rsidRPr="005A12EE">
          <w:rPr>
            <w:rStyle w:val="Hyperlink"/>
            <w:rFonts w:ascii="Arial" w:hAnsi="Arial" w:cs="Arial"/>
            <w:sz w:val="24"/>
            <w:szCs w:val="24"/>
          </w:rPr>
          <w:t>http://www.animatedatlas.com/movie2.html</w:t>
        </w:r>
      </w:hyperlink>
      <w:r w:rsidR="009E2970" w:rsidRPr="005A12EE">
        <w:rPr>
          <w:rFonts w:ascii="Arial" w:hAnsi="Arial" w:cs="Arial"/>
          <w:sz w:val="24"/>
          <w:szCs w:val="24"/>
        </w:rPr>
        <w:t xml:space="preserve"> </w:t>
      </w:r>
    </w:p>
    <w:p w:rsidR="004F758B" w:rsidRPr="005A12EE" w:rsidRDefault="002206DF" w:rsidP="005B729A">
      <w:pPr>
        <w:pStyle w:val="NoSpacing"/>
        <w:numPr>
          <w:ilvl w:val="0"/>
          <w:numId w:val="69"/>
        </w:numPr>
        <w:rPr>
          <w:rFonts w:ascii="Arial" w:hAnsi="Arial" w:cs="Arial"/>
          <w:sz w:val="24"/>
          <w:szCs w:val="24"/>
        </w:rPr>
      </w:pPr>
      <w:hyperlink r:id="rId57" w:history="1">
        <w:r w:rsidR="009E2970" w:rsidRPr="005A12EE">
          <w:rPr>
            <w:rStyle w:val="Hyperlink"/>
            <w:rFonts w:ascii="Arial" w:hAnsi="Arial" w:cs="Arial"/>
            <w:sz w:val="24"/>
            <w:szCs w:val="24"/>
          </w:rPr>
          <w:t>http://www.animatedatlas.com/timeline.html</w:t>
        </w:r>
      </w:hyperlink>
      <w:r w:rsidR="009E2970" w:rsidRPr="005A12EE">
        <w:rPr>
          <w:rFonts w:ascii="Arial" w:hAnsi="Arial" w:cs="Arial"/>
          <w:sz w:val="24"/>
          <w:szCs w:val="24"/>
        </w:rPr>
        <w:t xml:space="preserve"> </w:t>
      </w:r>
    </w:p>
    <w:p w:rsidR="00D93AE0" w:rsidRPr="005A12EE" w:rsidRDefault="002206DF" w:rsidP="005B729A">
      <w:pPr>
        <w:pStyle w:val="NoSpacing"/>
        <w:numPr>
          <w:ilvl w:val="0"/>
          <w:numId w:val="69"/>
        </w:numPr>
        <w:rPr>
          <w:rFonts w:ascii="Arial" w:hAnsi="Arial" w:cs="Arial"/>
          <w:sz w:val="24"/>
          <w:szCs w:val="24"/>
        </w:rPr>
      </w:pPr>
      <w:hyperlink r:id="rId58" w:history="1">
        <w:r w:rsidR="00D93AE0" w:rsidRPr="005A12EE">
          <w:rPr>
            <w:rStyle w:val="Hyperlink"/>
            <w:rFonts w:ascii="Arial" w:hAnsi="Arial" w:cs="Arial"/>
            <w:sz w:val="24"/>
            <w:szCs w:val="24"/>
          </w:rPr>
          <w:t>http://www.voanews.com/</w:t>
        </w:r>
      </w:hyperlink>
      <w:r w:rsidR="00D93AE0" w:rsidRPr="005A12EE">
        <w:rPr>
          <w:rFonts w:ascii="Arial" w:hAnsi="Arial" w:cs="Arial"/>
          <w:sz w:val="24"/>
          <w:szCs w:val="24"/>
        </w:rPr>
        <w:t xml:space="preserve"> </w:t>
      </w:r>
    </w:p>
    <w:p w:rsidR="004F758B" w:rsidRPr="005A12EE" w:rsidRDefault="002206DF" w:rsidP="005B729A">
      <w:pPr>
        <w:pStyle w:val="NoSpacing"/>
        <w:numPr>
          <w:ilvl w:val="0"/>
          <w:numId w:val="69"/>
        </w:numPr>
        <w:rPr>
          <w:rFonts w:ascii="Arial" w:hAnsi="Arial" w:cs="Arial"/>
          <w:sz w:val="24"/>
          <w:szCs w:val="24"/>
        </w:rPr>
      </w:pPr>
      <w:hyperlink r:id="rId59" w:history="1">
        <w:r w:rsidR="00371CCF" w:rsidRPr="005A12EE">
          <w:rPr>
            <w:rStyle w:val="Hyperlink"/>
            <w:rFonts w:ascii="Arial" w:hAnsi="Arial" w:cs="Arial"/>
            <w:sz w:val="24"/>
            <w:szCs w:val="24"/>
          </w:rPr>
          <w:t>www.cdlponline.org</w:t>
        </w:r>
      </w:hyperlink>
      <w:r w:rsidR="00371CCF" w:rsidRPr="005A12EE">
        <w:rPr>
          <w:rFonts w:ascii="Arial" w:hAnsi="Arial" w:cs="Arial"/>
          <w:sz w:val="24"/>
          <w:szCs w:val="24"/>
        </w:rPr>
        <w:t xml:space="preserve"> </w:t>
      </w:r>
    </w:p>
    <w:p w:rsidR="00371CCF" w:rsidRPr="005A12EE" w:rsidRDefault="002206DF" w:rsidP="005B729A">
      <w:pPr>
        <w:pStyle w:val="NoSpacing"/>
        <w:numPr>
          <w:ilvl w:val="0"/>
          <w:numId w:val="69"/>
        </w:numPr>
        <w:rPr>
          <w:rFonts w:ascii="Arial" w:hAnsi="Arial" w:cs="Arial"/>
          <w:sz w:val="24"/>
          <w:szCs w:val="24"/>
        </w:rPr>
      </w:pPr>
      <w:hyperlink r:id="rId60" w:history="1">
        <w:r w:rsidR="002203A8" w:rsidRPr="005A12EE">
          <w:rPr>
            <w:rStyle w:val="Hyperlink"/>
            <w:rFonts w:ascii="Arial" w:hAnsi="Arial" w:cs="Arial"/>
            <w:sz w:val="24"/>
            <w:szCs w:val="24"/>
          </w:rPr>
          <w:t>www.newsinlevels.com</w:t>
        </w:r>
      </w:hyperlink>
      <w:r w:rsidR="002203A8" w:rsidRPr="005A12EE">
        <w:rPr>
          <w:rFonts w:ascii="Arial" w:hAnsi="Arial" w:cs="Arial"/>
          <w:sz w:val="24"/>
          <w:szCs w:val="24"/>
        </w:rPr>
        <w:t xml:space="preserve"> </w:t>
      </w:r>
    </w:p>
    <w:p w:rsidR="005B38E2" w:rsidRPr="005A12EE" w:rsidRDefault="002206DF" w:rsidP="005B729A">
      <w:pPr>
        <w:pStyle w:val="NoSpacing"/>
        <w:numPr>
          <w:ilvl w:val="0"/>
          <w:numId w:val="69"/>
        </w:numPr>
        <w:rPr>
          <w:rFonts w:ascii="Arial" w:hAnsi="Arial" w:cs="Arial"/>
          <w:sz w:val="24"/>
          <w:szCs w:val="24"/>
        </w:rPr>
      </w:pPr>
      <w:hyperlink r:id="rId61" w:history="1">
        <w:r w:rsidR="002203A8" w:rsidRPr="005A12EE">
          <w:rPr>
            <w:rFonts w:ascii="Arial" w:hAnsi="Arial" w:cs="Arial"/>
            <w:color w:val="0000FF"/>
            <w:sz w:val="24"/>
            <w:szCs w:val="24"/>
            <w:u w:val="single"/>
          </w:rPr>
          <w:t>http://www.breakingnewsenglish.com/index.html</w:t>
        </w:r>
      </w:hyperlink>
    </w:p>
    <w:p w:rsidR="004F758B" w:rsidRDefault="002206DF" w:rsidP="005B729A">
      <w:pPr>
        <w:pStyle w:val="NoSpacing"/>
        <w:numPr>
          <w:ilvl w:val="0"/>
          <w:numId w:val="69"/>
        </w:numPr>
      </w:pPr>
      <w:hyperlink r:id="rId62" w:history="1">
        <w:r w:rsidR="009E2970" w:rsidRPr="005A12EE">
          <w:rPr>
            <w:rStyle w:val="Hyperlink"/>
            <w:rFonts w:ascii="Arial" w:hAnsi="Arial" w:cs="Arial"/>
            <w:sz w:val="24"/>
            <w:szCs w:val="24"/>
          </w:rPr>
          <w:t>http://www.eduplace.com/graphicorganizer/</w:t>
        </w:r>
      </w:hyperlink>
      <w:r w:rsidR="009E2970">
        <w:t xml:space="preserve"> </w:t>
      </w:r>
      <w:r w:rsidR="002203A8">
        <w:t xml:space="preserve"> </w:t>
      </w:r>
    </w:p>
    <w:p w:rsidR="00D93AE0" w:rsidRPr="002203A8" w:rsidRDefault="00D93AE0" w:rsidP="002203A8">
      <w:pPr>
        <w:widowControl/>
        <w:suppressAutoHyphens w:val="0"/>
        <w:autoSpaceDN/>
        <w:spacing w:after="200" w:line="276" w:lineRule="auto"/>
        <w:textAlignment w:val="auto"/>
        <w:rPr>
          <w:rFonts w:ascii="Arial" w:hAnsi="Arial" w:cs="Arial"/>
          <w:kern w:val="0"/>
          <w:sz w:val="24"/>
          <w:szCs w:val="24"/>
        </w:rPr>
      </w:pPr>
    </w:p>
    <w:p w:rsidR="00A71B0F" w:rsidRPr="009B3332" w:rsidRDefault="00A71B0F" w:rsidP="005A12EE">
      <w:pPr>
        <w:tabs>
          <w:tab w:val="left" w:pos="4211"/>
        </w:tabs>
        <w:jc w:val="center"/>
        <w:rPr>
          <w:rFonts w:ascii="Arial" w:hAnsi="Arial" w:cs="Arial"/>
          <w:b/>
          <w:sz w:val="24"/>
          <w:szCs w:val="24"/>
        </w:rPr>
      </w:pPr>
      <w:r w:rsidRPr="009B3332">
        <w:rPr>
          <w:rFonts w:ascii="Arial" w:hAnsi="Arial" w:cs="Arial"/>
          <w:b/>
          <w:sz w:val="24"/>
          <w:szCs w:val="24"/>
        </w:rPr>
        <w:t>FUNCTIONAL AND WORKPLACE SKILLS (FW)</w:t>
      </w:r>
    </w:p>
    <w:p w:rsidR="00A71B0F" w:rsidRDefault="00A71B0F" w:rsidP="009B3332">
      <w:pPr>
        <w:jc w:val="center"/>
        <w:rPr>
          <w:rFonts w:ascii="Arial" w:hAnsi="Arial" w:cs="Arial"/>
          <w:sz w:val="24"/>
          <w:szCs w:val="24"/>
        </w:rPr>
      </w:pPr>
      <w:r w:rsidRPr="00F57818">
        <w:rPr>
          <w:rFonts w:ascii="Arial" w:hAnsi="Arial" w:cs="Arial"/>
          <w:sz w:val="24"/>
          <w:szCs w:val="24"/>
        </w:rPr>
        <w:t>3.R.FW.</w:t>
      </w:r>
      <w:proofErr w:type="gramStart"/>
      <w:r w:rsidRPr="00F57818">
        <w:rPr>
          <w:rFonts w:ascii="Arial" w:hAnsi="Arial" w:cs="Arial"/>
          <w:sz w:val="24"/>
          <w:szCs w:val="24"/>
        </w:rPr>
        <w:t>1  /</w:t>
      </w:r>
      <w:proofErr w:type="gramEnd"/>
      <w:r w:rsidRPr="00F57818">
        <w:rPr>
          <w:rFonts w:ascii="Arial" w:hAnsi="Arial" w:cs="Arial"/>
          <w:sz w:val="24"/>
          <w:szCs w:val="24"/>
        </w:rPr>
        <w:t xml:space="preserve">  3.R.FW.2  /  3.R.FW.3  /  3.R.FW.4  /  3.R.FW.5</w:t>
      </w:r>
    </w:p>
    <w:p w:rsidR="009B3332" w:rsidRPr="00F57818" w:rsidRDefault="009B3332" w:rsidP="009B3332">
      <w:pPr>
        <w:jc w:val="center"/>
        <w:rPr>
          <w:rFonts w:ascii="Arial" w:hAnsi="Arial" w:cs="Arial"/>
          <w:sz w:val="24"/>
          <w:szCs w:val="24"/>
        </w:rPr>
      </w:pPr>
    </w:p>
    <w:p w:rsidR="00A71B0F" w:rsidRDefault="00A71B0F" w:rsidP="00A71B0F">
      <w:pPr>
        <w:rPr>
          <w:rFonts w:ascii="Arial" w:hAnsi="Arial" w:cs="Arial"/>
          <w:b/>
          <w:sz w:val="24"/>
          <w:szCs w:val="24"/>
        </w:rPr>
      </w:pPr>
      <w:r w:rsidRPr="009B3332">
        <w:rPr>
          <w:rFonts w:ascii="Arial" w:hAnsi="Arial" w:cs="Arial"/>
          <w:b/>
          <w:sz w:val="24"/>
          <w:szCs w:val="24"/>
        </w:rPr>
        <w:t>Essential Understandings:</w:t>
      </w:r>
    </w:p>
    <w:p w:rsidR="00A71B0F" w:rsidRPr="005A12EE" w:rsidRDefault="00A71B0F" w:rsidP="005B729A">
      <w:pPr>
        <w:pStyle w:val="NoSpacing"/>
        <w:numPr>
          <w:ilvl w:val="0"/>
          <w:numId w:val="70"/>
        </w:numPr>
        <w:rPr>
          <w:rFonts w:ascii="Arial" w:hAnsi="Arial" w:cs="Arial"/>
          <w:sz w:val="24"/>
        </w:rPr>
      </w:pPr>
      <w:r w:rsidRPr="005A12EE">
        <w:rPr>
          <w:rFonts w:ascii="Arial" w:hAnsi="Arial" w:cs="Arial"/>
          <w:sz w:val="24"/>
        </w:rPr>
        <w:t>Information learned from reading has practical application.</w:t>
      </w:r>
    </w:p>
    <w:p w:rsidR="00A71B0F" w:rsidRPr="005A12EE" w:rsidRDefault="00A71B0F" w:rsidP="005B729A">
      <w:pPr>
        <w:pStyle w:val="NoSpacing"/>
        <w:numPr>
          <w:ilvl w:val="0"/>
          <w:numId w:val="70"/>
        </w:numPr>
        <w:rPr>
          <w:rFonts w:ascii="Arial" w:hAnsi="Arial" w:cs="Arial"/>
          <w:sz w:val="24"/>
        </w:rPr>
      </w:pPr>
      <w:r w:rsidRPr="005A12EE">
        <w:rPr>
          <w:rFonts w:ascii="Arial" w:hAnsi="Arial" w:cs="Arial"/>
          <w:sz w:val="24"/>
        </w:rPr>
        <w:t>Gaining digital literacy is necessary for success in the workplace.</w:t>
      </w:r>
    </w:p>
    <w:p w:rsidR="00A71B0F" w:rsidRPr="005A12EE" w:rsidRDefault="00A71B0F" w:rsidP="005B729A">
      <w:pPr>
        <w:pStyle w:val="NoSpacing"/>
        <w:numPr>
          <w:ilvl w:val="0"/>
          <w:numId w:val="70"/>
        </w:numPr>
        <w:rPr>
          <w:rFonts w:ascii="Arial" w:hAnsi="Arial" w:cs="Arial"/>
          <w:sz w:val="24"/>
        </w:rPr>
      </w:pPr>
      <w:r w:rsidRPr="005A12EE">
        <w:rPr>
          <w:rFonts w:ascii="Arial" w:hAnsi="Arial" w:cs="Arial"/>
          <w:sz w:val="24"/>
        </w:rPr>
        <w:t>Information from Internet websites must be evaluated for reliability.</w:t>
      </w:r>
    </w:p>
    <w:p w:rsidR="009B3332" w:rsidRPr="00F57818" w:rsidRDefault="009B3332" w:rsidP="00A71B0F">
      <w:pPr>
        <w:rPr>
          <w:rFonts w:ascii="Arial" w:hAnsi="Arial" w:cs="Arial"/>
          <w:sz w:val="24"/>
          <w:szCs w:val="24"/>
        </w:rPr>
      </w:pPr>
    </w:p>
    <w:p w:rsidR="00A71B0F" w:rsidRDefault="00A71B0F" w:rsidP="00A71B0F">
      <w:pPr>
        <w:rPr>
          <w:rFonts w:ascii="Arial" w:hAnsi="Arial" w:cs="Arial"/>
          <w:b/>
          <w:sz w:val="24"/>
          <w:szCs w:val="24"/>
        </w:rPr>
      </w:pPr>
      <w:r w:rsidRPr="009B3332">
        <w:rPr>
          <w:rFonts w:ascii="Arial" w:hAnsi="Arial" w:cs="Arial"/>
          <w:b/>
          <w:sz w:val="24"/>
          <w:szCs w:val="24"/>
        </w:rPr>
        <w:t>Essential Questions:</w:t>
      </w:r>
    </w:p>
    <w:p w:rsidR="00A71B0F" w:rsidRPr="005A12EE" w:rsidRDefault="00A71B0F" w:rsidP="005B729A">
      <w:pPr>
        <w:pStyle w:val="NoSpacing"/>
        <w:numPr>
          <w:ilvl w:val="0"/>
          <w:numId w:val="71"/>
        </w:numPr>
        <w:rPr>
          <w:rFonts w:ascii="Arial" w:hAnsi="Arial" w:cs="Arial"/>
          <w:sz w:val="24"/>
        </w:rPr>
      </w:pPr>
      <w:r w:rsidRPr="005A12EE">
        <w:rPr>
          <w:rFonts w:ascii="Arial" w:hAnsi="Arial" w:cs="Arial"/>
          <w:sz w:val="24"/>
        </w:rPr>
        <w:t>How is reading applied in the workplace?</w:t>
      </w:r>
    </w:p>
    <w:p w:rsidR="00A71B0F" w:rsidRPr="005A12EE" w:rsidRDefault="00A71B0F" w:rsidP="005B729A">
      <w:pPr>
        <w:pStyle w:val="NoSpacing"/>
        <w:numPr>
          <w:ilvl w:val="0"/>
          <w:numId w:val="71"/>
        </w:numPr>
        <w:rPr>
          <w:rFonts w:ascii="Arial" w:hAnsi="Arial" w:cs="Arial"/>
          <w:sz w:val="24"/>
        </w:rPr>
      </w:pPr>
      <w:r w:rsidRPr="005A12EE">
        <w:rPr>
          <w:rFonts w:ascii="Arial" w:hAnsi="Arial" w:cs="Arial"/>
          <w:sz w:val="24"/>
        </w:rPr>
        <w:t>How are basic technology skills used in the workplace?</w:t>
      </w:r>
    </w:p>
    <w:p w:rsidR="00A71B0F" w:rsidRPr="005A12EE" w:rsidRDefault="00A71B0F" w:rsidP="005B729A">
      <w:pPr>
        <w:pStyle w:val="NoSpacing"/>
        <w:numPr>
          <w:ilvl w:val="0"/>
          <w:numId w:val="71"/>
        </w:numPr>
        <w:rPr>
          <w:rFonts w:ascii="Arial" w:hAnsi="Arial" w:cs="Arial"/>
          <w:sz w:val="24"/>
        </w:rPr>
      </w:pPr>
      <w:r w:rsidRPr="005A12EE">
        <w:rPr>
          <w:rFonts w:ascii="Arial" w:hAnsi="Arial" w:cs="Arial"/>
          <w:sz w:val="24"/>
        </w:rPr>
        <w:t>What makes an informational source reliable?</w:t>
      </w:r>
    </w:p>
    <w:p w:rsidR="009B3332" w:rsidRPr="00F57818" w:rsidRDefault="009B3332" w:rsidP="00A71B0F">
      <w:pPr>
        <w:rPr>
          <w:rFonts w:ascii="Arial" w:hAnsi="Arial" w:cs="Arial"/>
          <w:sz w:val="24"/>
          <w:szCs w:val="24"/>
        </w:rPr>
      </w:pPr>
    </w:p>
    <w:p w:rsidR="00B257E8" w:rsidRDefault="00A71B0F" w:rsidP="00B257E8">
      <w:pPr>
        <w:rPr>
          <w:rFonts w:ascii="Arial" w:hAnsi="Arial"/>
          <w:color w:val="000000"/>
        </w:rPr>
      </w:pPr>
      <w:r w:rsidRPr="009B3332">
        <w:rPr>
          <w:rFonts w:ascii="Arial" w:hAnsi="Arial" w:cs="Arial"/>
          <w:b/>
          <w:sz w:val="24"/>
          <w:szCs w:val="24"/>
        </w:rPr>
        <w:t>Students will be able to….</w:t>
      </w:r>
      <w:r w:rsidR="00B257E8" w:rsidRPr="00B257E8">
        <w:rPr>
          <w:rFonts w:ascii="Arial" w:hAnsi="Arial"/>
          <w:color w:val="000000"/>
        </w:rPr>
        <w:t xml:space="preserve"> </w:t>
      </w:r>
    </w:p>
    <w:p w:rsidR="00DD25B4" w:rsidRPr="005A12EE" w:rsidRDefault="00DD25B4" w:rsidP="005B729A">
      <w:pPr>
        <w:pStyle w:val="ListParagraph"/>
        <w:numPr>
          <w:ilvl w:val="0"/>
          <w:numId w:val="72"/>
        </w:numPr>
        <w:suppressAutoHyphens w:val="0"/>
        <w:autoSpaceDN/>
        <w:contextualSpacing/>
        <w:textAlignment w:val="auto"/>
        <w:rPr>
          <w:rFonts w:ascii="Arial" w:hAnsi="Arial" w:cs="Arial"/>
          <w:color w:val="000000"/>
          <w:sz w:val="24"/>
          <w:szCs w:val="25"/>
        </w:rPr>
      </w:pPr>
      <w:r w:rsidRPr="005A12EE">
        <w:rPr>
          <w:rFonts w:ascii="Arial" w:hAnsi="Arial" w:cs="Arial"/>
          <w:color w:val="000000"/>
          <w:sz w:val="24"/>
          <w:szCs w:val="25"/>
        </w:rPr>
        <w:t>Communicate and apply information, data, and observations selected and developed from readings to actual practice.</w:t>
      </w:r>
    </w:p>
    <w:p w:rsidR="00DD25B4" w:rsidRPr="00D93AE0" w:rsidRDefault="00DD25B4" w:rsidP="005B729A">
      <w:pPr>
        <w:pStyle w:val="ListParagraph"/>
        <w:numPr>
          <w:ilvl w:val="0"/>
          <w:numId w:val="73"/>
        </w:numPr>
        <w:suppressAutoHyphens w:val="0"/>
        <w:autoSpaceDN/>
        <w:spacing w:after="0" w:line="240" w:lineRule="auto"/>
        <w:contextualSpacing/>
        <w:textAlignment w:val="auto"/>
        <w:rPr>
          <w:rFonts w:ascii="Arial" w:hAnsi="Arial" w:cs="Arial"/>
          <w:color w:val="000000"/>
          <w:sz w:val="24"/>
          <w:szCs w:val="25"/>
        </w:rPr>
      </w:pPr>
      <w:r w:rsidRPr="00D93AE0">
        <w:rPr>
          <w:rFonts w:ascii="Arial" w:hAnsi="Arial" w:cs="Arial"/>
          <w:color w:val="000000"/>
          <w:sz w:val="24"/>
          <w:szCs w:val="25"/>
        </w:rPr>
        <w:t>Demonstrate ability to locate information used to communicate with co-workers and customers.</w:t>
      </w:r>
    </w:p>
    <w:p w:rsidR="00DD25B4" w:rsidRPr="00D93AE0" w:rsidRDefault="00DD25B4" w:rsidP="005B729A">
      <w:pPr>
        <w:pStyle w:val="ListParagraph"/>
        <w:numPr>
          <w:ilvl w:val="0"/>
          <w:numId w:val="73"/>
        </w:numPr>
        <w:suppressAutoHyphens w:val="0"/>
        <w:autoSpaceDN/>
        <w:spacing w:after="0" w:line="240" w:lineRule="auto"/>
        <w:contextualSpacing/>
        <w:textAlignment w:val="auto"/>
        <w:rPr>
          <w:rFonts w:ascii="Arial" w:hAnsi="Arial" w:cs="Arial"/>
          <w:color w:val="000000"/>
          <w:sz w:val="24"/>
          <w:szCs w:val="25"/>
        </w:rPr>
      </w:pPr>
      <w:r w:rsidRPr="00D93AE0">
        <w:rPr>
          <w:rFonts w:ascii="Arial" w:hAnsi="Arial" w:cs="Arial"/>
          <w:color w:val="000000"/>
          <w:sz w:val="24"/>
          <w:szCs w:val="25"/>
        </w:rPr>
        <w:t>Demonstrate ability to use technology systems by applying knowledge of the basic features of computer and network interfaces and by using them accurately without assistance.</w:t>
      </w:r>
    </w:p>
    <w:p w:rsidR="00DD25B4" w:rsidRPr="00D93AE0" w:rsidRDefault="00DD25B4" w:rsidP="005B729A">
      <w:pPr>
        <w:pStyle w:val="ListParagraph"/>
        <w:numPr>
          <w:ilvl w:val="0"/>
          <w:numId w:val="73"/>
        </w:numPr>
        <w:suppressAutoHyphens w:val="0"/>
        <w:autoSpaceDN/>
        <w:spacing w:after="0" w:line="240" w:lineRule="auto"/>
        <w:contextualSpacing/>
        <w:textAlignment w:val="auto"/>
        <w:rPr>
          <w:rFonts w:ascii="Arial" w:hAnsi="Arial" w:cs="Arial"/>
          <w:color w:val="000000"/>
          <w:sz w:val="24"/>
          <w:szCs w:val="25"/>
        </w:rPr>
      </w:pPr>
      <w:r w:rsidRPr="00D93AE0">
        <w:rPr>
          <w:rFonts w:ascii="Arial" w:hAnsi="Arial" w:cs="Arial"/>
          <w:color w:val="000000"/>
          <w:sz w:val="24"/>
          <w:szCs w:val="25"/>
        </w:rPr>
        <w:t>Demonstrate ability to use technology systems by exploring and applying a variety of technology systems and resources such as smartphones, digital cameras, e-books, and electronic white boards to complete learning tasks.</w:t>
      </w:r>
    </w:p>
    <w:p w:rsidR="00DD25B4" w:rsidRPr="00D93AE0" w:rsidRDefault="00DD25B4" w:rsidP="005B729A">
      <w:pPr>
        <w:pStyle w:val="ListParagraph"/>
        <w:numPr>
          <w:ilvl w:val="0"/>
          <w:numId w:val="74"/>
        </w:numPr>
        <w:suppressAutoHyphens w:val="0"/>
        <w:autoSpaceDN/>
        <w:spacing w:after="0" w:line="240" w:lineRule="auto"/>
        <w:contextualSpacing/>
        <w:textAlignment w:val="auto"/>
        <w:rPr>
          <w:rFonts w:ascii="Arial" w:hAnsi="Arial" w:cs="Arial"/>
          <w:color w:val="000000"/>
          <w:sz w:val="24"/>
          <w:szCs w:val="25"/>
        </w:rPr>
      </w:pPr>
      <w:r w:rsidRPr="00D93AE0">
        <w:rPr>
          <w:rFonts w:ascii="Arial" w:hAnsi="Arial" w:cs="Arial"/>
          <w:color w:val="000000"/>
          <w:sz w:val="24"/>
          <w:szCs w:val="25"/>
        </w:rPr>
        <w:t>Demonstrate ability to use technology systems by applying basic technology-based thinking strategies such as automated search methods, and storage and retrieval techniques to a variety of problems.</w:t>
      </w:r>
    </w:p>
    <w:p w:rsidR="00DD25B4" w:rsidRPr="00D93AE0" w:rsidRDefault="00DD25B4" w:rsidP="005B729A">
      <w:pPr>
        <w:pStyle w:val="ListParagraph"/>
        <w:numPr>
          <w:ilvl w:val="0"/>
          <w:numId w:val="74"/>
        </w:numPr>
        <w:suppressAutoHyphens w:val="0"/>
        <w:autoSpaceDN/>
        <w:spacing w:after="0" w:line="240" w:lineRule="auto"/>
        <w:contextualSpacing/>
        <w:textAlignment w:val="auto"/>
        <w:rPr>
          <w:rFonts w:ascii="Arial" w:hAnsi="Arial" w:cs="Arial"/>
          <w:color w:val="000000"/>
          <w:sz w:val="24"/>
          <w:szCs w:val="25"/>
        </w:rPr>
      </w:pPr>
      <w:r w:rsidRPr="00D93AE0">
        <w:rPr>
          <w:rFonts w:ascii="Arial" w:hAnsi="Arial" w:cs="Arial"/>
          <w:color w:val="000000"/>
          <w:sz w:val="24"/>
          <w:szCs w:val="25"/>
        </w:rPr>
        <w:t>Demonstrate ability to use informational texts, internet web sites, and/or technical materials to review and apply information sources for occupational tasks.</w:t>
      </w:r>
    </w:p>
    <w:p w:rsidR="00DD25B4" w:rsidRPr="00D93AE0" w:rsidRDefault="00DD25B4" w:rsidP="005B729A">
      <w:pPr>
        <w:pStyle w:val="ListParagraph"/>
        <w:numPr>
          <w:ilvl w:val="0"/>
          <w:numId w:val="74"/>
        </w:numPr>
        <w:suppressAutoHyphens w:val="0"/>
        <w:autoSpaceDN/>
        <w:spacing w:after="0" w:line="240" w:lineRule="auto"/>
        <w:contextualSpacing/>
        <w:textAlignment w:val="auto"/>
        <w:rPr>
          <w:rFonts w:ascii="Arial" w:hAnsi="Arial" w:cs="Arial"/>
          <w:color w:val="000000"/>
          <w:sz w:val="24"/>
          <w:szCs w:val="25"/>
        </w:rPr>
      </w:pPr>
      <w:r w:rsidRPr="00D93AE0">
        <w:rPr>
          <w:rFonts w:ascii="Arial" w:hAnsi="Arial" w:cs="Arial"/>
          <w:sz w:val="24"/>
          <w:szCs w:val="25"/>
        </w:rPr>
        <w:lastRenderedPageBreak/>
        <w:t>Review a website, technical materials and resources, and informational texts and assess information for relevance and reliability.</w:t>
      </w:r>
    </w:p>
    <w:p w:rsidR="008801D2" w:rsidRDefault="008801D2" w:rsidP="00A71B0F">
      <w:pPr>
        <w:rPr>
          <w:rFonts w:ascii="Arial" w:hAnsi="Arial" w:cs="Arial"/>
          <w:sz w:val="24"/>
          <w:szCs w:val="24"/>
        </w:rPr>
      </w:pPr>
    </w:p>
    <w:p w:rsidR="00A71B0F" w:rsidRPr="00D93AE0" w:rsidRDefault="00A71B0F" w:rsidP="00D93AE0">
      <w:pPr>
        <w:rPr>
          <w:rFonts w:ascii="Arial" w:hAnsi="Arial" w:cs="Arial"/>
          <w:b/>
          <w:sz w:val="24"/>
          <w:szCs w:val="24"/>
        </w:rPr>
      </w:pPr>
      <w:r w:rsidRPr="00D93AE0">
        <w:rPr>
          <w:rFonts w:ascii="Arial" w:hAnsi="Arial" w:cs="Arial"/>
          <w:b/>
          <w:sz w:val="24"/>
          <w:szCs w:val="24"/>
        </w:rPr>
        <w:t>Evidence for Assessing Learning</w:t>
      </w:r>
    </w:p>
    <w:p w:rsidR="009B3332" w:rsidRPr="009B3332" w:rsidRDefault="009B3332" w:rsidP="009B3332">
      <w:pPr>
        <w:jc w:val="center"/>
        <w:rPr>
          <w:rFonts w:ascii="Arial" w:hAnsi="Arial" w:cs="Arial"/>
          <w:b/>
          <w:sz w:val="24"/>
          <w:szCs w:val="24"/>
          <w:u w:val="single"/>
        </w:rPr>
      </w:pPr>
    </w:p>
    <w:p w:rsidR="00A71B0F" w:rsidRDefault="00A71B0F" w:rsidP="00A71B0F">
      <w:pPr>
        <w:rPr>
          <w:rFonts w:ascii="Arial" w:hAnsi="Arial" w:cs="Arial"/>
          <w:b/>
          <w:sz w:val="24"/>
          <w:szCs w:val="24"/>
        </w:rPr>
      </w:pPr>
      <w:r w:rsidRPr="009B3332">
        <w:rPr>
          <w:rFonts w:ascii="Arial" w:hAnsi="Arial" w:cs="Arial"/>
          <w:b/>
          <w:sz w:val="24"/>
          <w:szCs w:val="24"/>
        </w:rPr>
        <w:t>Performance Tasks:</w:t>
      </w:r>
    </w:p>
    <w:p w:rsidR="001105D7" w:rsidRPr="006C5035" w:rsidRDefault="001105D7" w:rsidP="005A12EE">
      <w:pPr>
        <w:pStyle w:val="NoSpacing"/>
        <w:rPr>
          <w:rFonts w:ascii="Arial" w:hAnsi="Arial" w:cs="Arial"/>
          <w:b/>
          <w:sz w:val="24"/>
        </w:rPr>
      </w:pPr>
      <w:r w:rsidRPr="006C5035">
        <w:rPr>
          <w:rFonts w:ascii="Arial" w:hAnsi="Arial" w:cs="Arial"/>
          <w:b/>
          <w:sz w:val="24"/>
        </w:rPr>
        <w:t>Demonstrate mastery of objectives through the assessment of graded: homework, worksheets, quantitative (numerically graded) rubrics, quizzes</w:t>
      </w:r>
      <w:r w:rsidR="00D93AE0" w:rsidRPr="006C5035">
        <w:rPr>
          <w:rFonts w:ascii="Arial" w:hAnsi="Arial" w:cs="Arial"/>
          <w:b/>
          <w:sz w:val="24"/>
        </w:rPr>
        <w:t>, tests, and other formal assess</w:t>
      </w:r>
      <w:r w:rsidRPr="006C5035">
        <w:rPr>
          <w:rFonts w:ascii="Arial" w:hAnsi="Arial" w:cs="Arial"/>
          <w:b/>
          <w:sz w:val="24"/>
        </w:rPr>
        <w:t>ments</w:t>
      </w:r>
      <w:r w:rsidRPr="006C5035">
        <w:rPr>
          <w:b/>
        </w:rPr>
        <w:t xml:space="preserve">.  </w:t>
      </w:r>
      <w:r w:rsidRPr="006C5035">
        <w:rPr>
          <w:rFonts w:ascii="Arial" w:hAnsi="Arial" w:cs="Arial"/>
          <w:b/>
          <w:sz w:val="24"/>
        </w:rPr>
        <w:t>Including but not limited to:</w:t>
      </w:r>
    </w:p>
    <w:p w:rsidR="00A71B0F" w:rsidRPr="005A12EE" w:rsidRDefault="00A71B0F" w:rsidP="005B729A">
      <w:pPr>
        <w:pStyle w:val="NoSpacing"/>
        <w:numPr>
          <w:ilvl w:val="0"/>
          <w:numId w:val="76"/>
        </w:numPr>
        <w:rPr>
          <w:rFonts w:ascii="Arial" w:hAnsi="Arial" w:cs="Arial"/>
          <w:sz w:val="24"/>
        </w:rPr>
      </w:pPr>
      <w:r w:rsidRPr="005A12EE">
        <w:rPr>
          <w:rFonts w:ascii="Arial" w:hAnsi="Arial" w:cs="Arial"/>
          <w:sz w:val="24"/>
        </w:rPr>
        <w:t>Perform guided searches using various search engines. Select websites for review which mos</w:t>
      </w:r>
      <w:r w:rsidR="004414BB">
        <w:rPr>
          <w:rFonts w:ascii="Arial" w:hAnsi="Arial" w:cs="Arial"/>
          <w:sz w:val="24"/>
        </w:rPr>
        <w:t>t closely match search criteria</w:t>
      </w:r>
    </w:p>
    <w:p w:rsidR="00A71B0F" w:rsidRPr="00F57818" w:rsidRDefault="00A71B0F" w:rsidP="005B729A">
      <w:pPr>
        <w:numPr>
          <w:ilvl w:val="0"/>
          <w:numId w:val="75"/>
        </w:numPr>
        <w:rPr>
          <w:rFonts w:ascii="Arial" w:hAnsi="Arial" w:cs="Arial"/>
          <w:sz w:val="24"/>
          <w:szCs w:val="24"/>
        </w:rPr>
      </w:pPr>
      <w:r w:rsidRPr="00F57818">
        <w:rPr>
          <w:rFonts w:ascii="Arial" w:hAnsi="Arial" w:cs="Arial"/>
          <w:sz w:val="24"/>
          <w:szCs w:val="24"/>
        </w:rPr>
        <w:t>Review</w:t>
      </w:r>
      <w:r w:rsidR="004414BB">
        <w:rPr>
          <w:rFonts w:ascii="Arial" w:hAnsi="Arial" w:cs="Arial"/>
          <w:sz w:val="24"/>
          <w:szCs w:val="24"/>
        </w:rPr>
        <w:t xml:space="preserve"> on</w:t>
      </w:r>
      <w:r w:rsidRPr="00F57818">
        <w:rPr>
          <w:rFonts w:ascii="Arial" w:hAnsi="Arial" w:cs="Arial"/>
          <w:sz w:val="24"/>
          <w:szCs w:val="24"/>
        </w:rPr>
        <w:t xml:space="preserve">line want-ads or job openings for required employee qualifications, start dates, application response instructions </w:t>
      </w:r>
      <w:r w:rsidR="004414BB">
        <w:rPr>
          <w:rFonts w:ascii="Arial" w:hAnsi="Arial" w:cs="Arial"/>
          <w:sz w:val="24"/>
          <w:szCs w:val="24"/>
        </w:rPr>
        <w:t>(apply by phone, mail, online)</w:t>
      </w:r>
    </w:p>
    <w:p w:rsidR="00A71B0F" w:rsidRPr="00F57818" w:rsidRDefault="00A71B0F" w:rsidP="00A71B0F">
      <w:pPr>
        <w:rPr>
          <w:rFonts w:ascii="Arial" w:hAnsi="Arial" w:cs="Arial"/>
          <w:sz w:val="24"/>
          <w:szCs w:val="24"/>
        </w:rPr>
      </w:pPr>
    </w:p>
    <w:p w:rsidR="00A71B0F" w:rsidRPr="009B3332" w:rsidRDefault="00A71B0F" w:rsidP="00A71B0F">
      <w:pPr>
        <w:rPr>
          <w:rFonts w:ascii="Arial" w:hAnsi="Arial" w:cs="Arial"/>
          <w:b/>
          <w:sz w:val="24"/>
          <w:szCs w:val="24"/>
        </w:rPr>
      </w:pPr>
      <w:r w:rsidRPr="009B3332">
        <w:rPr>
          <w:rFonts w:ascii="Arial" w:hAnsi="Arial" w:cs="Arial"/>
          <w:b/>
          <w:sz w:val="24"/>
          <w:szCs w:val="24"/>
        </w:rPr>
        <w:t xml:space="preserve">Other Evidence:  </w:t>
      </w:r>
    </w:p>
    <w:p w:rsidR="00A71B0F" w:rsidRPr="00F57818" w:rsidRDefault="00A71B0F" w:rsidP="005B729A">
      <w:pPr>
        <w:numPr>
          <w:ilvl w:val="0"/>
          <w:numId w:val="77"/>
        </w:numPr>
        <w:rPr>
          <w:rFonts w:ascii="Arial" w:hAnsi="Arial" w:cs="Arial"/>
          <w:sz w:val="24"/>
          <w:szCs w:val="24"/>
        </w:rPr>
      </w:pPr>
      <w:r w:rsidRPr="00F57818">
        <w:rPr>
          <w:rFonts w:ascii="Arial" w:hAnsi="Arial" w:cs="Arial"/>
          <w:sz w:val="24"/>
          <w:szCs w:val="24"/>
        </w:rPr>
        <w:t>Instructor observation</w:t>
      </w:r>
    </w:p>
    <w:p w:rsidR="00A71B0F" w:rsidRPr="00F57818" w:rsidRDefault="00A71B0F" w:rsidP="00A71B0F">
      <w:pPr>
        <w:rPr>
          <w:rFonts w:ascii="Arial" w:hAnsi="Arial" w:cs="Arial"/>
          <w:sz w:val="24"/>
          <w:szCs w:val="24"/>
        </w:rPr>
      </w:pPr>
    </w:p>
    <w:p w:rsidR="00A71B0F" w:rsidRPr="00D93AE0" w:rsidRDefault="00A71B0F" w:rsidP="00D93AE0">
      <w:pPr>
        <w:rPr>
          <w:rFonts w:ascii="Arial" w:hAnsi="Arial" w:cs="Arial"/>
          <w:b/>
          <w:sz w:val="24"/>
          <w:szCs w:val="24"/>
        </w:rPr>
      </w:pPr>
      <w:r w:rsidRPr="00D93AE0">
        <w:rPr>
          <w:rFonts w:ascii="Arial" w:hAnsi="Arial" w:cs="Arial"/>
          <w:b/>
          <w:sz w:val="24"/>
          <w:szCs w:val="24"/>
        </w:rPr>
        <w:t>Building the Learning Plan</w:t>
      </w:r>
    </w:p>
    <w:p w:rsidR="009B3332" w:rsidRPr="009B3332" w:rsidRDefault="009B3332" w:rsidP="009B3332">
      <w:pPr>
        <w:jc w:val="center"/>
        <w:rPr>
          <w:rFonts w:ascii="Arial" w:hAnsi="Arial" w:cs="Arial"/>
          <w:b/>
          <w:sz w:val="24"/>
          <w:szCs w:val="24"/>
          <w:u w:val="single"/>
        </w:rPr>
      </w:pPr>
    </w:p>
    <w:p w:rsidR="00A71B0F" w:rsidRDefault="00A71B0F" w:rsidP="00A71B0F">
      <w:pPr>
        <w:rPr>
          <w:rFonts w:ascii="Arial" w:hAnsi="Arial" w:cs="Arial"/>
          <w:b/>
          <w:sz w:val="24"/>
          <w:szCs w:val="24"/>
        </w:rPr>
      </w:pPr>
      <w:r w:rsidRPr="007806BC">
        <w:rPr>
          <w:rFonts w:ascii="Arial" w:hAnsi="Arial" w:cs="Arial"/>
          <w:b/>
          <w:sz w:val="24"/>
          <w:szCs w:val="24"/>
        </w:rPr>
        <w:t xml:space="preserve">Sample Classroom Activities and/or Lesson Plans: </w:t>
      </w:r>
    </w:p>
    <w:p w:rsidR="00A71B0F" w:rsidRPr="00F57818" w:rsidRDefault="00A71B0F" w:rsidP="005B729A">
      <w:pPr>
        <w:numPr>
          <w:ilvl w:val="0"/>
          <w:numId w:val="78"/>
        </w:numPr>
        <w:rPr>
          <w:rFonts w:ascii="Arial" w:hAnsi="Arial" w:cs="Arial"/>
          <w:sz w:val="24"/>
          <w:szCs w:val="24"/>
        </w:rPr>
      </w:pPr>
      <w:r w:rsidRPr="00F57818">
        <w:rPr>
          <w:rFonts w:ascii="Arial" w:hAnsi="Arial" w:cs="Arial"/>
          <w:sz w:val="24"/>
          <w:szCs w:val="24"/>
        </w:rPr>
        <w:t>Sense-</w:t>
      </w:r>
      <w:proofErr w:type="spellStart"/>
      <w:r w:rsidRPr="00F57818">
        <w:rPr>
          <w:rFonts w:ascii="Arial" w:hAnsi="Arial" w:cs="Arial"/>
          <w:sz w:val="24"/>
          <w:szCs w:val="24"/>
        </w:rPr>
        <w:t>lang</w:t>
      </w:r>
      <w:proofErr w:type="spellEnd"/>
      <w:r w:rsidRPr="00F57818">
        <w:rPr>
          <w:rFonts w:ascii="Arial" w:hAnsi="Arial" w:cs="Arial"/>
          <w:sz w:val="24"/>
          <w:szCs w:val="24"/>
        </w:rPr>
        <w:t xml:space="preserve"> a</w:t>
      </w:r>
      <w:r w:rsidR="00D93AE0">
        <w:rPr>
          <w:rFonts w:ascii="Arial" w:hAnsi="Arial" w:cs="Arial"/>
          <w:sz w:val="24"/>
          <w:szCs w:val="24"/>
        </w:rPr>
        <w:t>ctivities for computer literacy (</w:t>
      </w:r>
      <w:r w:rsidRPr="00F57818">
        <w:rPr>
          <w:rFonts w:ascii="Arial" w:hAnsi="Arial" w:cs="Arial"/>
          <w:sz w:val="24"/>
          <w:szCs w:val="24"/>
        </w:rPr>
        <w:t>mouse, arrows, cursor, drag-drop exercises</w:t>
      </w:r>
      <w:r w:rsidR="004414BB">
        <w:rPr>
          <w:rFonts w:ascii="Arial" w:hAnsi="Arial" w:cs="Arial"/>
          <w:sz w:val="24"/>
          <w:szCs w:val="24"/>
        </w:rPr>
        <w:t>, keyboarding exercises)</w:t>
      </w:r>
    </w:p>
    <w:p w:rsidR="00A71B0F" w:rsidRPr="00F57818" w:rsidRDefault="00A71B0F" w:rsidP="005B729A">
      <w:pPr>
        <w:numPr>
          <w:ilvl w:val="0"/>
          <w:numId w:val="78"/>
        </w:numPr>
        <w:rPr>
          <w:rFonts w:ascii="Arial" w:hAnsi="Arial" w:cs="Arial"/>
          <w:sz w:val="24"/>
          <w:szCs w:val="24"/>
        </w:rPr>
      </w:pPr>
      <w:r w:rsidRPr="00F57818">
        <w:rPr>
          <w:rFonts w:ascii="Arial" w:hAnsi="Arial" w:cs="Arial"/>
          <w:sz w:val="24"/>
          <w:szCs w:val="24"/>
        </w:rPr>
        <w:t>Guided questions – Fill in answers to where, what, when information from</w:t>
      </w:r>
      <w:r w:rsidR="004414BB">
        <w:rPr>
          <w:rFonts w:ascii="Arial" w:hAnsi="Arial" w:cs="Arial"/>
          <w:sz w:val="24"/>
          <w:szCs w:val="24"/>
        </w:rPr>
        <w:t xml:space="preserve"> news websites and career sites</w:t>
      </w:r>
    </w:p>
    <w:p w:rsidR="00A71B0F" w:rsidRPr="00F57818" w:rsidRDefault="00A71B0F" w:rsidP="005B729A">
      <w:pPr>
        <w:numPr>
          <w:ilvl w:val="0"/>
          <w:numId w:val="78"/>
        </w:numPr>
        <w:rPr>
          <w:rFonts w:ascii="Arial" w:hAnsi="Arial" w:cs="Arial"/>
          <w:sz w:val="24"/>
          <w:szCs w:val="24"/>
        </w:rPr>
      </w:pPr>
      <w:r w:rsidRPr="00F57818">
        <w:rPr>
          <w:rFonts w:ascii="Arial" w:hAnsi="Arial" w:cs="Arial"/>
          <w:sz w:val="24"/>
          <w:szCs w:val="24"/>
        </w:rPr>
        <w:t>Fill in the blank exercises utilizing information from sample memos, want ads, sch</w:t>
      </w:r>
      <w:r w:rsidR="004414BB">
        <w:rPr>
          <w:rFonts w:ascii="Arial" w:hAnsi="Arial" w:cs="Arial"/>
          <w:sz w:val="24"/>
          <w:szCs w:val="24"/>
        </w:rPr>
        <w:t>edules applications and e-mails</w:t>
      </w:r>
    </w:p>
    <w:p w:rsidR="00A71B0F" w:rsidRPr="00F57818" w:rsidRDefault="00A71B0F" w:rsidP="00A71B0F">
      <w:pPr>
        <w:rPr>
          <w:rFonts w:ascii="Arial" w:hAnsi="Arial" w:cs="Arial"/>
          <w:sz w:val="24"/>
          <w:szCs w:val="24"/>
        </w:rPr>
      </w:pPr>
    </w:p>
    <w:p w:rsidR="00A71B0F" w:rsidRPr="009B3332" w:rsidRDefault="00A71B0F" w:rsidP="00A71B0F">
      <w:pPr>
        <w:rPr>
          <w:rFonts w:ascii="Arial" w:hAnsi="Arial" w:cs="Arial"/>
          <w:b/>
          <w:sz w:val="24"/>
          <w:szCs w:val="24"/>
        </w:rPr>
      </w:pPr>
      <w:r w:rsidRPr="009B3332">
        <w:rPr>
          <w:rFonts w:ascii="Arial" w:hAnsi="Arial" w:cs="Arial"/>
          <w:b/>
          <w:sz w:val="24"/>
          <w:szCs w:val="24"/>
        </w:rPr>
        <w:t>Learning Activities:</w:t>
      </w:r>
    </w:p>
    <w:p w:rsidR="00A71B0F" w:rsidRPr="006C5035" w:rsidRDefault="00A71B0F" w:rsidP="00A71B0F">
      <w:pPr>
        <w:rPr>
          <w:rFonts w:ascii="Arial" w:hAnsi="Arial" w:cs="Arial"/>
          <w:b/>
          <w:i/>
          <w:sz w:val="24"/>
          <w:szCs w:val="24"/>
        </w:rPr>
      </w:pPr>
      <w:r w:rsidRPr="006C5035">
        <w:rPr>
          <w:rFonts w:ascii="Arial" w:hAnsi="Arial" w:cs="Arial"/>
          <w:b/>
          <w:sz w:val="24"/>
          <w:szCs w:val="24"/>
        </w:rPr>
        <w:t>(</w:t>
      </w:r>
      <w:r w:rsidRPr="006C5035">
        <w:rPr>
          <w:rFonts w:ascii="Arial" w:hAnsi="Arial" w:cs="Arial"/>
          <w:b/>
          <w:i/>
          <w:sz w:val="24"/>
          <w:szCs w:val="24"/>
        </w:rPr>
        <w:t>interventions for students who are not progressing, instructional strategies, differentiated instruction, re-teaching options)</w:t>
      </w:r>
    </w:p>
    <w:p w:rsidR="00D93AE0" w:rsidRDefault="008A5664" w:rsidP="005B729A">
      <w:pPr>
        <w:widowControl/>
        <w:numPr>
          <w:ilvl w:val="0"/>
          <w:numId w:val="79"/>
        </w:numPr>
        <w:suppressAutoHyphens w:val="0"/>
        <w:autoSpaceDN/>
        <w:textAlignment w:val="auto"/>
        <w:rPr>
          <w:rFonts w:ascii="Arial" w:eastAsia="Times New Roman" w:hAnsi="Arial" w:cs="Arial"/>
          <w:color w:val="000000"/>
          <w:kern w:val="0"/>
          <w:sz w:val="24"/>
          <w:szCs w:val="24"/>
        </w:rPr>
      </w:pPr>
      <w:r w:rsidRPr="008A5664">
        <w:rPr>
          <w:rFonts w:ascii="Arial" w:eastAsia="Times New Roman" w:hAnsi="Arial" w:cs="Arial"/>
          <w:color w:val="000000"/>
          <w:kern w:val="0"/>
          <w:sz w:val="24"/>
          <w:szCs w:val="24"/>
        </w:rPr>
        <w:t xml:space="preserve">Response to Intervention Model (Tier 2 or 3) such as </w:t>
      </w:r>
      <w:r>
        <w:rPr>
          <w:rFonts w:ascii="Arial" w:eastAsia="Times New Roman" w:hAnsi="Arial" w:cs="Arial"/>
          <w:color w:val="000000"/>
          <w:kern w:val="0"/>
          <w:sz w:val="24"/>
          <w:szCs w:val="24"/>
        </w:rPr>
        <w:t>o</w:t>
      </w:r>
      <w:r w:rsidRPr="008A5664">
        <w:rPr>
          <w:rFonts w:ascii="Arial" w:eastAsia="Times New Roman" w:hAnsi="Arial" w:cs="Arial"/>
          <w:color w:val="000000"/>
          <w:kern w:val="0"/>
          <w:sz w:val="24"/>
          <w:szCs w:val="24"/>
        </w:rPr>
        <w:t xml:space="preserve">ne-on-one tutors with individualized instruction/support assisting </w:t>
      </w:r>
      <w:r>
        <w:rPr>
          <w:rFonts w:ascii="Arial" w:eastAsia="Times New Roman" w:hAnsi="Arial" w:cs="Arial"/>
          <w:color w:val="000000"/>
          <w:kern w:val="0"/>
          <w:sz w:val="24"/>
          <w:szCs w:val="24"/>
        </w:rPr>
        <w:t xml:space="preserve"> </w:t>
      </w:r>
      <w:r w:rsidRPr="008A5664">
        <w:rPr>
          <w:rFonts w:ascii="Arial" w:eastAsia="Times New Roman" w:hAnsi="Arial" w:cs="Arial"/>
          <w:color w:val="000000"/>
          <w:kern w:val="0"/>
          <w:sz w:val="24"/>
          <w:szCs w:val="24"/>
        </w:rPr>
        <w:t>and decreasing assistance as competency is reached  </w:t>
      </w:r>
      <w:r>
        <w:rPr>
          <w:rFonts w:ascii="Arial" w:eastAsia="Times New Roman" w:hAnsi="Arial" w:cs="Arial"/>
          <w:color w:val="000000"/>
          <w:kern w:val="0"/>
          <w:sz w:val="24"/>
          <w:szCs w:val="24"/>
        </w:rPr>
        <w:t>in using websites and completing handout forms</w:t>
      </w:r>
      <w:r w:rsidRPr="008A5664">
        <w:rPr>
          <w:rFonts w:ascii="Arial" w:eastAsia="Times New Roman" w:hAnsi="Arial" w:cs="Arial"/>
          <w:color w:val="000000"/>
          <w:kern w:val="0"/>
          <w:sz w:val="24"/>
          <w:szCs w:val="24"/>
        </w:rPr>
        <w:t> </w:t>
      </w:r>
    </w:p>
    <w:p w:rsidR="008A5664" w:rsidRPr="00D93AE0" w:rsidRDefault="008A5664" w:rsidP="005B729A">
      <w:pPr>
        <w:widowControl/>
        <w:numPr>
          <w:ilvl w:val="0"/>
          <w:numId w:val="79"/>
        </w:numPr>
        <w:suppressAutoHyphens w:val="0"/>
        <w:autoSpaceDN/>
        <w:textAlignment w:val="auto"/>
        <w:rPr>
          <w:rFonts w:ascii="Arial" w:eastAsia="Times New Roman" w:hAnsi="Arial" w:cs="Arial"/>
          <w:color w:val="000000"/>
          <w:kern w:val="0"/>
          <w:sz w:val="24"/>
          <w:szCs w:val="24"/>
        </w:rPr>
      </w:pPr>
      <w:r w:rsidRPr="00D93AE0">
        <w:rPr>
          <w:rFonts w:ascii="Arial" w:eastAsia="Times New Roman" w:hAnsi="Arial" w:cs="Arial"/>
          <w:color w:val="000000"/>
          <w:kern w:val="0"/>
          <w:sz w:val="24"/>
          <w:szCs w:val="24"/>
        </w:rPr>
        <w:t>Universal Design for Learning protocols such as additional time, modified lesson for disabilities (i.e.</w:t>
      </w:r>
      <w:r w:rsidR="004414BB">
        <w:rPr>
          <w:rFonts w:ascii="Arial" w:eastAsia="Times New Roman" w:hAnsi="Arial" w:cs="Arial"/>
          <w:color w:val="000000"/>
          <w:kern w:val="0"/>
          <w:sz w:val="24"/>
          <w:szCs w:val="24"/>
        </w:rPr>
        <w:t>,</w:t>
      </w:r>
      <w:r w:rsidRPr="00D93AE0">
        <w:rPr>
          <w:rFonts w:ascii="Arial" w:eastAsia="Times New Roman" w:hAnsi="Arial" w:cs="Arial"/>
          <w:color w:val="000000"/>
          <w:kern w:val="0"/>
          <w:sz w:val="24"/>
          <w:szCs w:val="24"/>
        </w:rPr>
        <w:t xml:space="preserve"> enlarged print, drills, </w:t>
      </w:r>
      <w:r w:rsidRPr="00D93AE0">
        <w:rPr>
          <w:rFonts w:ascii="Arial" w:hAnsi="Arial" w:cs="Arial"/>
          <w:sz w:val="24"/>
          <w:szCs w:val="24"/>
        </w:rPr>
        <w:t xml:space="preserve">flashcards </w:t>
      </w:r>
      <w:r w:rsidRPr="00D93AE0">
        <w:rPr>
          <w:rFonts w:ascii="Arial" w:eastAsia="Times New Roman" w:hAnsi="Arial" w:cs="Arial"/>
          <w:color w:val="000000"/>
          <w:kern w:val="0"/>
          <w:sz w:val="24"/>
          <w:szCs w:val="24"/>
        </w:rPr>
        <w:t>and games)</w:t>
      </w:r>
    </w:p>
    <w:p w:rsidR="008A5664" w:rsidRPr="008A5664" w:rsidRDefault="008A5664" w:rsidP="00D93AE0">
      <w:pPr>
        <w:widowControl/>
        <w:suppressAutoHyphens w:val="0"/>
        <w:autoSpaceDN/>
        <w:textAlignment w:val="auto"/>
        <w:rPr>
          <w:rFonts w:ascii="Arial" w:hAnsi="Arial" w:cs="Arial"/>
          <w:sz w:val="24"/>
          <w:szCs w:val="24"/>
        </w:rPr>
      </w:pPr>
    </w:p>
    <w:p w:rsidR="00A71B0F" w:rsidRDefault="00A71B0F" w:rsidP="00A71B0F">
      <w:pPr>
        <w:rPr>
          <w:rFonts w:ascii="Arial" w:hAnsi="Arial" w:cs="Arial"/>
          <w:b/>
          <w:sz w:val="24"/>
          <w:szCs w:val="24"/>
        </w:rPr>
      </w:pPr>
      <w:r w:rsidRPr="009B3332">
        <w:rPr>
          <w:rFonts w:ascii="Arial" w:hAnsi="Arial" w:cs="Arial"/>
          <w:b/>
          <w:sz w:val="24"/>
          <w:szCs w:val="24"/>
        </w:rPr>
        <w:t>List of Instructional Materials:</w:t>
      </w:r>
    </w:p>
    <w:p w:rsidR="008F7D05" w:rsidRPr="008F7D05" w:rsidRDefault="008F7D05" w:rsidP="005B729A">
      <w:pPr>
        <w:numPr>
          <w:ilvl w:val="0"/>
          <w:numId w:val="80"/>
        </w:numPr>
      </w:pPr>
      <w:r w:rsidRPr="008F7D05">
        <w:rPr>
          <w:rFonts w:ascii="Arial" w:hAnsi="Arial" w:cs="Arial"/>
          <w:sz w:val="24"/>
          <w:szCs w:val="24"/>
        </w:rPr>
        <w:t>Newspaper want ads, college catalogs, sample memos, e-mails, schedules and applications</w:t>
      </w:r>
    </w:p>
    <w:p w:rsidR="008F7D05" w:rsidRPr="00DE1D26" w:rsidRDefault="008F7D05" w:rsidP="005B729A">
      <w:pPr>
        <w:numPr>
          <w:ilvl w:val="0"/>
          <w:numId w:val="80"/>
        </w:numPr>
        <w:rPr>
          <w:sz w:val="24"/>
        </w:rPr>
      </w:pPr>
      <w:proofErr w:type="spellStart"/>
      <w:r w:rsidRPr="00DE1D26">
        <w:rPr>
          <w:rFonts w:ascii="Arial" w:hAnsi="Arial" w:cs="Arial"/>
          <w:sz w:val="24"/>
        </w:rPr>
        <w:t>Glisan</w:t>
      </w:r>
      <w:proofErr w:type="spellEnd"/>
      <w:r w:rsidRPr="00DE1D26">
        <w:rPr>
          <w:rFonts w:ascii="Arial" w:hAnsi="Arial" w:cs="Arial"/>
          <w:sz w:val="24"/>
        </w:rPr>
        <w:t xml:space="preserve">, E. M. </w:t>
      </w:r>
      <w:r w:rsidRPr="00DE1D26">
        <w:rPr>
          <w:rFonts w:ascii="Arial" w:hAnsi="Arial" w:cs="Arial"/>
          <w:i/>
          <w:sz w:val="24"/>
        </w:rPr>
        <w:t xml:space="preserve">Job </w:t>
      </w:r>
      <w:r w:rsidR="00DE1D26">
        <w:rPr>
          <w:rFonts w:ascii="Arial" w:hAnsi="Arial" w:cs="Arial"/>
          <w:i/>
          <w:sz w:val="24"/>
        </w:rPr>
        <w:t>S</w:t>
      </w:r>
      <w:r w:rsidRPr="00DE1D26">
        <w:rPr>
          <w:rFonts w:ascii="Arial" w:hAnsi="Arial" w:cs="Arial"/>
          <w:i/>
          <w:sz w:val="24"/>
        </w:rPr>
        <w:t xml:space="preserve">earch: Facts, </w:t>
      </w:r>
      <w:r w:rsidR="00DE1D26">
        <w:rPr>
          <w:rFonts w:ascii="Arial" w:hAnsi="Arial" w:cs="Arial"/>
          <w:i/>
          <w:sz w:val="24"/>
        </w:rPr>
        <w:t>F</w:t>
      </w:r>
      <w:r w:rsidRPr="00DE1D26">
        <w:rPr>
          <w:rFonts w:ascii="Arial" w:hAnsi="Arial" w:cs="Arial"/>
          <w:i/>
          <w:sz w:val="24"/>
        </w:rPr>
        <w:t xml:space="preserve">orms, and </w:t>
      </w:r>
      <w:r w:rsidR="00DE1D26">
        <w:rPr>
          <w:rFonts w:ascii="Arial" w:hAnsi="Arial" w:cs="Arial"/>
          <w:i/>
          <w:sz w:val="24"/>
        </w:rPr>
        <w:t>R</w:t>
      </w:r>
      <w:r w:rsidRPr="00DE1D26">
        <w:rPr>
          <w:rFonts w:ascii="Arial" w:hAnsi="Arial" w:cs="Arial"/>
          <w:i/>
          <w:sz w:val="24"/>
        </w:rPr>
        <w:t xml:space="preserve">ole </w:t>
      </w:r>
      <w:r w:rsidR="00DE1D26">
        <w:rPr>
          <w:rFonts w:ascii="Arial" w:hAnsi="Arial" w:cs="Arial"/>
          <w:i/>
          <w:sz w:val="24"/>
        </w:rPr>
        <w:t>P</w:t>
      </w:r>
      <w:r w:rsidRPr="00DE1D26">
        <w:rPr>
          <w:rFonts w:ascii="Arial" w:hAnsi="Arial" w:cs="Arial"/>
          <w:i/>
          <w:sz w:val="24"/>
        </w:rPr>
        <w:t>lays</w:t>
      </w:r>
      <w:r w:rsidRPr="00DE1D26">
        <w:rPr>
          <w:rFonts w:ascii="Arial" w:hAnsi="Arial" w:cs="Arial"/>
          <w:sz w:val="24"/>
        </w:rPr>
        <w:t xml:space="preserve">. </w:t>
      </w:r>
      <w:r w:rsidR="00760811">
        <w:rPr>
          <w:rFonts w:ascii="Arial" w:hAnsi="Arial" w:cs="Arial"/>
          <w:sz w:val="24"/>
        </w:rPr>
        <w:t xml:space="preserve">(1993). </w:t>
      </w:r>
      <w:r w:rsidRPr="00DE1D26">
        <w:rPr>
          <w:rFonts w:ascii="Arial" w:hAnsi="Arial" w:cs="Arial"/>
          <w:sz w:val="24"/>
        </w:rPr>
        <w:t>PCI Education.</w:t>
      </w:r>
    </w:p>
    <w:p w:rsidR="008F7D05" w:rsidRPr="00DE1D26" w:rsidRDefault="008F7D05" w:rsidP="005B729A">
      <w:pPr>
        <w:numPr>
          <w:ilvl w:val="0"/>
          <w:numId w:val="81"/>
        </w:numPr>
        <w:rPr>
          <w:sz w:val="24"/>
        </w:rPr>
      </w:pPr>
      <w:r w:rsidRPr="00DE1D26">
        <w:rPr>
          <w:rFonts w:ascii="Arial" w:hAnsi="Arial" w:cs="Arial"/>
          <w:i/>
          <w:sz w:val="24"/>
        </w:rPr>
        <w:t xml:space="preserve">Workplace </w:t>
      </w:r>
      <w:r w:rsidR="00DE1D26">
        <w:rPr>
          <w:rFonts w:ascii="Arial" w:hAnsi="Arial" w:cs="Arial"/>
          <w:i/>
          <w:sz w:val="24"/>
        </w:rPr>
        <w:t>S</w:t>
      </w:r>
      <w:r w:rsidRPr="00DE1D26">
        <w:rPr>
          <w:rFonts w:ascii="Arial" w:hAnsi="Arial" w:cs="Arial"/>
          <w:i/>
          <w:sz w:val="24"/>
        </w:rPr>
        <w:t xml:space="preserve">kills: Reading for </w:t>
      </w:r>
      <w:r w:rsidR="00DE1D26">
        <w:rPr>
          <w:rFonts w:ascii="Arial" w:hAnsi="Arial" w:cs="Arial"/>
          <w:i/>
          <w:sz w:val="24"/>
        </w:rPr>
        <w:t>I</w:t>
      </w:r>
      <w:r w:rsidRPr="00DE1D26">
        <w:rPr>
          <w:rFonts w:ascii="Arial" w:hAnsi="Arial" w:cs="Arial"/>
          <w:i/>
          <w:sz w:val="24"/>
        </w:rPr>
        <w:t>nformation</w:t>
      </w:r>
      <w:r w:rsidR="00DE1D26">
        <w:rPr>
          <w:rFonts w:ascii="Arial" w:hAnsi="Arial" w:cs="Arial"/>
          <w:i/>
          <w:sz w:val="24"/>
        </w:rPr>
        <w:t xml:space="preserve"> - </w:t>
      </w:r>
      <w:r w:rsidRPr="00DE1D26">
        <w:rPr>
          <w:rFonts w:ascii="Arial" w:hAnsi="Arial" w:cs="Arial"/>
          <w:i/>
          <w:sz w:val="24"/>
        </w:rPr>
        <w:t xml:space="preserve">Career </w:t>
      </w:r>
      <w:r w:rsidR="00DE1D26">
        <w:rPr>
          <w:rFonts w:ascii="Arial" w:hAnsi="Arial" w:cs="Arial"/>
          <w:i/>
          <w:sz w:val="24"/>
        </w:rPr>
        <w:t>R</w:t>
      </w:r>
      <w:r w:rsidRPr="00DE1D26">
        <w:rPr>
          <w:rFonts w:ascii="Arial" w:hAnsi="Arial" w:cs="Arial"/>
          <w:i/>
          <w:sz w:val="24"/>
        </w:rPr>
        <w:t xml:space="preserve">eadiness </w:t>
      </w:r>
      <w:r w:rsidR="00DE1D26">
        <w:rPr>
          <w:rFonts w:ascii="Arial" w:hAnsi="Arial" w:cs="Arial"/>
          <w:i/>
          <w:sz w:val="24"/>
        </w:rPr>
        <w:t>P</w:t>
      </w:r>
      <w:r w:rsidRPr="00DE1D26">
        <w:rPr>
          <w:rFonts w:ascii="Arial" w:hAnsi="Arial" w:cs="Arial"/>
          <w:i/>
          <w:sz w:val="24"/>
        </w:rPr>
        <w:t>reparation</w:t>
      </w:r>
      <w:r w:rsidRPr="00DE1D26">
        <w:rPr>
          <w:rFonts w:ascii="Arial" w:hAnsi="Arial" w:cs="Arial"/>
          <w:sz w:val="24"/>
        </w:rPr>
        <w:t xml:space="preserve">. </w:t>
      </w:r>
      <w:r w:rsidR="00760811">
        <w:rPr>
          <w:rFonts w:ascii="Arial" w:hAnsi="Arial" w:cs="Arial"/>
          <w:sz w:val="24"/>
        </w:rPr>
        <w:t xml:space="preserve">(2010). </w:t>
      </w:r>
      <w:r w:rsidRPr="00DE1D26">
        <w:rPr>
          <w:rFonts w:ascii="Arial" w:hAnsi="Arial" w:cs="Arial"/>
          <w:sz w:val="24"/>
        </w:rPr>
        <w:t>Chicago: McGraw-Hill.</w:t>
      </w:r>
    </w:p>
    <w:p w:rsidR="008F7D05" w:rsidRPr="00DE1D26" w:rsidRDefault="008F7D05" w:rsidP="005B729A">
      <w:pPr>
        <w:numPr>
          <w:ilvl w:val="0"/>
          <w:numId w:val="81"/>
        </w:numPr>
        <w:rPr>
          <w:sz w:val="24"/>
        </w:rPr>
      </w:pPr>
      <w:r w:rsidRPr="00DE1D26">
        <w:rPr>
          <w:rFonts w:ascii="Arial" w:hAnsi="Arial" w:cs="Arial"/>
          <w:sz w:val="24"/>
        </w:rPr>
        <w:t xml:space="preserve">Price-Machado, D. (1998). </w:t>
      </w:r>
      <w:r w:rsidRPr="00DE1D26">
        <w:rPr>
          <w:rFonts w:ascii="Arial" w:hAnsi="Arial" w:cs="Arial"/>
          <w:i/>
          <w:sz w:val="24"/>
        </w:rPr>
        <w:t xml:space="preserve">Skills for </w:t>
      </w:r>
      <w:r w:rsidR="00DE1D26">
        <w:rPr>
          <w:rFonts w:ascii="Arial" w:hAnsi="Arial" w:cs="Arial"/>
          <w:i/>
          <w:sz w:val="24"/>
        </w:rPr>
        <w:t>S</w:t>
      </w:r>
      <w:r w:rsidRPr="00DE1D26">
        <w:rPr>
          <w:rFonts w:ascii="Arial" w:hAnsi="Arial" w:cs="Arial"/>
          <w:i/>
          <w:sz w:val="24"/>
        </w:rPr>
        <w:t xml:space="preserve">uccess: Working and </w:t>
      </w:r>
      <w:r w:rsidR="00DE1D26">
        <w:rPr>
          <w:rFonts w:ascii="Arial" w:hAnsi="Arial" w:cs="Arial"/>
          <w:i/>
          <w:sz w:val="24"/>
        </w:rPr>
        <w:t>S</w:t>
      </w:r>
      <w:r w:rsidRPr="00DE1D26">
        <w:rPr>
          <w:rFonts w:ascii="Arial" w:hAnsi="Arial" w:cs="Arial"/>
          <w:i/>
          <w:sz w:val="24"/>
        </w:rPr>
        <w:t>tudying in English.</w:t>
      </w:r>
      <w:r w:rsidRPr="00DE1D26">
        <w:rPr>
          <w:rFonts w:ascii="Arial" w:hAnsi="Arial" w:cs="Arial"/>
          <w:sz w:val="24"/>
        </w:rPr>
        <w:t xml:space="preserve"> New York: Cambridge University Press.</w:t>
      </w:r>
    </w:p>
    <w:p w:rsidR="009B3332" w:rsidRPr="00F57818" w:rsidRDefault="009B3332" w:rsidP="00A71B0F">
      <w:pPr>
        <w:rPr>
          <w:rFonts w:ascii="Arial" w:hAnsi="Arial" w:cs="Arial"/>
          <w:sz w:val="24"/>
          <w:szCs w:val="24"/>
        </w:rPr>
      </w:pPr>
    </w:p>
    <w:p w:rsidR="00A71B0F" w:rsidRDefault="00A71B0F" w:rsidP="00A71B0F">
      <w:pPr>
        <w:rPr>
          <w:rFonts w:ascii="Arial" w:hAnsi="Arial" w:cs="Arial"/>
          <w:b/>
          <w:sz w:val="24"/>
          <w:szCs w:val="24"/>
        </w:rPr>
      </w:pPr>
      <w:r w:rsidRPr="009B3332">
        <w:rPr>
          <w:rFonts w:ascii="Arial" w:hAnsi="Arial" w:cs="Arial"/>
          <w:b/>
          <w:sz w:val="24"/>
          <w:szCs w:val="24"/>
        </w:rPr>
        <w:t xml:space="preserve">List of Technology Resources: </w:t>
      </w:r>
    </w:p>
    <w:p w:rsidR="0083074E" w:rsidRDefault="002206DF" w:rsidP="005B729A">
      <w:pPr>
        <w:numPr>
          <w:ilvl w:val="0"/>
          <w:numId w:val="82"/>
        </w:numPr>
        <w:rPr>
          <w:rFonts w:ascii="Arial" w:hAnsi="Arial" w:cs="Arial"/>
          <w:sz w:val="24"/>
          <w:szCs w:val="24"/>
        </w:rPr>
      </w:pPr>
      <w:hyperlink r:id="rId63" w:anchor="Jobs" w:history="1">
        <w:r w:rsidR="0083074E" w:rsidRPr="00A42622">
          <w:rPr>
            <w:rStyle w:val="Hyperlink"/>
            <w:rFonts w:ascii="Arial" w:hAnsi="Arial" w:cs="Arial"/>
            <w:sz w:val="24"/>
            <w:szCs w:val="24"/>
          </w:rPr>
          <w:t>http://www2.illinoisworknet.com/#Jobs</w:t>
        </w:r>
      </w:hyperlink>
      <w:r w:rsidR="0083074E">
        <w:rPr>
          <w:rFonts w:ascii="Arial" w:hAnsi="Arial" w:cs="Arial"/>
          <w:sz w:val="24"/>
          <w:szCs w:val="24"/>
        </w:rPr>
        <w:t xml:space="preserve"> </w:t>
      </w:r>
    </w:p>
    <w:p w:rsidR="0083074E" w:rsidRDefault="002206DF" w:rsidP="005B729A">
      <w:pPr>
        <w:numPr>
          <w:ilvl w:val="0"/>
          <w:numId w:val="82"/>
        </w:numPr>
        <w:rPr>
          <w:rFonts w:ascii="Arial" w:hAnsi="Arial" w:cs="Arial"/>
          <w:sz w:val="24"/>
          <w:szCs w:val="24"/>
        </w:rPr>
      </w:pPr>
      <w:hyperlink r:id="rId64" w:history="1">
        <w:r w:rsidR="0083074E" w:rsidRPr="00A42622">
          <w:rPr>
            <w:rStyle w:val="Hyperlink"/>
            <w:rFonts w:ascii="Arial" w:hAnsi="Arial" w:cs="Arial"/>
            <w:sz w:val="24"/>
            <w:szCs w:val="24"/>
          </w:rPr>
          <w:t>http://public.careercruising.com/en/</w:t>
        </w:r>
      </w:hyperlink>
      <w:r w:rsidR="0083074E">
        <w:rPr>
          <w:rFonts w:ascii="Arial" w:hAnsi="Arial" w:cs="Arial"/>
          <w:sz w:val="24"/>
          <w:szCs w:val="24"/>
        </w:rPr>
        <w:t xml:space="preserve"> </w:t>
      </w:r>
    </w:p>
    <w:p w:rsidR="0083074E" w:rsidRDefault="002206DF" w:rsidP="005B729A">
      <w:pPr>
        <w:numPr>
          <w:ilvl w:val="0"/>
          <w:numId w:val="82"/>
        </w:numPr>
        <w:rPr>
          <w:rFonts w:ascii="Arial" w:hAnsi="Arial" w:cs="Arial"/>
          <w:sz w:val="24"/>
          <w:szCs w:val="24"/>
        </w:rPr>
      </w:pPr>
      <w:hyperlink r:id="rId65" w:history="1">
        <w:r w:rsidR="0083074E" w:rsidRPr="00A42622">
          <w:rPr>
            <w:rStyle w:val="Hyperlink"/>
            <w:rFonts w:ascii="Arial" w:hAnsi="Arial" w:cs="Arial"/>
            <w:sz w:val="24"/>
            <w:szCs w:val="24"/>
          </w:rPr>
          <w:t>https://www.healthcaresource.com/genesis/index.cfm?fuseaction=search.categoryList&amp;template=dsp_job_categories.cfm</w:t>
        </w:r>
      </w:hyperlink>
      <w:r w:rsidR="0083074E">
        <w:rPr>
          <w:rFonts w:ascii="Arial" w:hAnsi="Arial" w:cs="Arial"/>
          <w:sz w:val="24"/>
          <w:szCs w:val="24"/>
        </w:rPr>
        <w:t xml:space="preserve"> </w:t>
      </w:r>
    </w:p>
    <w:p w:rsidR="0083074E" w:rsidRDefault="002206DF" w:rsidP="005B729A">
      <w:pPr>
        <w:numPr>
          <w:ilvl w:val="0"/>
          <w:numId w:val="82"/>
        </w:numPr>
        <w:rPr>
          <w:rFonts w:ascii="Arial" w:hAnsi="Arial" w:cs="Arial"/>
          <w:sz w:val="24"/>
          <w:szCs w:val="24"/>
        </w:rPr>
      </w:pPr>
      <w:hyperlink r:id="rId66" w:history="1">
        <w:r w:rsidR="0083074E" w:rsidRPr="00A42622">
          <w:rPr>
            <w:rStyle w:val="Hyperlink"/>
            <w:rFonts w:ascii="Arial" w:hAnsi="Arial" w:cs="Arial"/>
            <w:sz w:val="24"/>
            <w:szCs w:val="24"/>
          </w:rPr>
          <w:t>http://www.qconline.com/jobs/</w:t>
        </w:r>
      </w:hyperlink>
      <w:r w:rsidR="0083074E">
        <w:rPr>
          <w:rFonts w:ascii="Arial" w:hAnsi="Arial" w:cs="Arial"/>
          <w:sz w:val="24"/>
          <w:szCs w:val="24"/>
        </w:rPr>
        <w:t xml:space="preserve"> </w:t>
      </w:r>
    </w:p>
    <w:p w:rsidR="00A71B0F" w:rsidRDefault="002206DF" w:rsidP="005B729A">
      <w:pPr>
        <w:numPr>
          <w:ilvl w:val="0"/>
          <w:numId w:val="82"/>
        </w:numPr>
        <w:rPr>
          <w:rFonts w:ascii="Arial" w:hAnsi="Arial" w:cs="Arial"/>
          <w:sz w:val="24"/>
          <w:szCs w:val="24"/>
        </w:rPr>
      </w:pPr>
      <w:hyperlink r:id="rId67" w:history="1">
        <w:r w:rsidR="007806BC" w:rsidRPr="00A51450">
          <w:rPr>
            <w:rStyle w:val="Hyperlink"/>
            <w:rFonts w:ascii="Arial" w:hAnsi="Arial" w:cs="Arial"/>
            <w:sz w:val="24"/>
            <w:szCs w:val="24"/>
          </w:rPr>
          <w:t>www.sense-lang.org</w:t>
        </w:r>
      </w:hyperlink>
      <w:r w:rsidR="007806BC">
        <w:rPr>
          <w:rFonts w:ascii="Arial" w:hAnsi="Arial" w:cs="Arial"/>
          <w:sz w:val="24"/>
          <w:szCs w:val="24"/>
        </w:rPr>
        <w:t xml:space="preserve"> </w:t>
      </w:r>
      <w:r w:rsidR="00A71B0F" w:rsidRPr="00F57818">
        <w:rPr>
          <w:rFonts w:ascii="Arial" w:hAnsi="Arial" w:cs="Arial"/>
          <w:sz w:val="24"/>
          <w:szCs w:val="24"/>
        </w:rPr>
        <w:t xml:space="preserve"> </w:t>
      </w:r>
    </w:p>
    <w:p w:rsidR="00425ADB" w:rsidRDefault="00425ADB" w:rsidP="00A71B0F">
      <w:pPr>
        <w:rPr>
          <w:rFonts w:ascii="Arial" w:hAnsi="Arial" w:cs="Arial"/>
          <w:sz w:val="24"/>
          <w:szCs w:val="24"/>
        </w:rPr>
      </w:pPr>
    </w:p>
    <w:p w:rsidR="00CC1BF8" w:rsidRDefault="00CC1BF8" w:rsidP="00A71B0F">
      <w:pPr>
        <w:rPr>
          <w:rFonts w:ascii="Arial" w:hAnsi="Arial" w:cs="Arial"/>
          <w:sz w:val="24"/>
          <w:szCs w:val="24"/>
        </w:rPr>
        <w:sectPr w:rsidR="00CC1BF8" w:rsidSect="00CC1BF8">
          <w:headerReference w:type="default" r:id="rId68"/>
          <w:pgSz w:w="12240" w:h="15840"/>
          <w:pgMar w:top="1440" w:right="1440" w:bottom="1440" w:left="1440" w:header="720" w:footer="720" w:gutter="0"/>
          <w:cols w:space="720"/>
          <w:docGrid w:linePitch="360"/>
        </w:sectPr>
      </w:pPr>
    </w:p>
    <w:p w:rsidR="00425ADB" w:rsidRDefault="00425ADB" w:rsidP="00A71B0F">
      <w:pPr>
        <w:rPr>
          <w:rFonts w:ascii="Arial" w:hAnsi="Arial" w:cs="Arial"/>
          <w:sz w:val="24"/>
          <w:szCs w:val="24"/>
        </w:rPr>
      </w:pPr>
    </w:p>
    <w:p w:rsidR="00425ADB" w:rsidRPr="00DE1D26" w:rsidRDefault="00425ADB" w:rsidP="00425ADB">
      <w:pPr>
        <w:jc w:val="center"/>
        <w:rPr>
          <w:rFonts w:ascii="Arial" w:hAnsi="Arial"/>
          <w:b/>
          <w:color w:val="000000"/>
          <w:sz w:val="24"/>
        </w:rPr>
      </w:pPr>
      <w:r w:rsidRPr="00DE1D26">
        <w:rPr>
          <w:rFonts w:ascii="Arial" w:hAnsi="Arial"/>
          <w:b/>
          <w:color w:val="000000"/>
          <w:sz w:val="24"/>
        </w:rPr>
        <w:t>COMPREHENSION AND COLLABORATION (CC)</w:t>
      </w:r>
    </w:p>
    <w:p w:rsidR="00425ADB" w:rsidRPr="00DE1D26" w:rsidRDefault="00425ADB" w:rsidP="00425ADB">
      <w:pPr>
        <w:jc w:val="center"/>
        <w:rPr>
          <w:rFonts w:ascii="Arial" w:hAnsi="Arial"/>
          <w:color w:val="000000"/>
          <w:sz w:val="24"/>
        </w:rPr>
      </w:pPr>
      <w:r w:rsidRPr="00DE1D26">
        <w:rPr>
          <w:rFonts w:ascii="Arial" w:hAnsi="Arial"/>
          <w:color w:val="000000"/>
          <w:sz w:val="24"/>
        </w:rPr>
        <w:t>3.S.CC.1  /  3.S.CC.2  /  3.S.CC.3  /  3.S.CC.4  /  3.S.CC.5  /  3.S.CC.6</w:t>
      </w:r>
    </w:p>
    <w:p w:rsidR="00DE1D26" w:rsidRDefault="00DE1D26" w:rsidP="00425ADB">
      <w:pPr>
        <w:rPr>
          <w:rFonts w:ascii="Arial" w:hAnsi="Arial"/>
          <w:b/>
          <w:color w:val="000000"/>
        </w:rPr>
      </w:pPr>
    </w:p>
    <w:p w:rsidR="00425ADB" w:rsidRPr="00DE1D26" w:rsidRDefault="00425ADB" w:rsidP="00425ADB">
      <w:pPr>
        <w:rPr>
          <w:rFonts w:ascii="Arial" w:hAnsi="Arial" w:cs="Arial"/>
          <w:b/>
          <w:color w:val="000000"/>
          <w:sz w:val="24"/>
        </w:rPr>
      </w:pPr>
      <w:r w:rsidRPr="00DE1D26">
        <w:rPr>
          <w:rFonts w:ascii="Arial" w:hAnsi="Arial" w:cs="Arial"/>
          <w:b/>
          <w:color w:val="000000"/>
          <w:sz w:val="24"/>
        </w:rPr>
        <w:t>Essential Understandings:</w:t>
      </w:r>
    </w:p>
    <w:p w:rsidR="00DE1D26" w:rsidRDefault="00425ADB" w:rsidP="005B729A">
      <w:pPr>
        <w:numPr>
          <w:ilvl w:val="0"/>
          <w:numId w:val="83"/>
        </w:numPr>
        <w:rPr>
          <w:rFonts w:ascii="Arial" w:hAnsi="Arial" w:cs="Arial"/>
          <w:color w:val="000000"/>
          <w:sz w:val="24"/>
        </w:rPr>
      </w:pPr>
      <w:r w:rsidRPr="00DE1D26">
        <w:rPr>
          <w:rFonts w:ascii="Arial" w:hAnsi="Arial" w:cs="Arial"/>
          <w:color w:val="000000"/>
          <w:sz w:val="24"/>
        </w:rPr>
        <w:t>Collaborative, structured discussions among diverse partners provide opportunities for practicing effective speaking and listening skills.</w:t>
      </w:r>
    </w:p>
    <w:p w:rsidR="00DE1D26" w:rsidRDefault="00425ADB" w:rsidP="005B729A">
      <w:pPr>
        <w:numPr>
          <w:ilvl w:val="0"/>
          <w:numId w:val="83"/>
        </w:numPr>
        <w:rPr>
          <w:rFonts w:ascii="Arial" w:hAnsi="Arial" w:cs="Arial"/>
          <w:color w:val="000000"/>
          <w:sz w:val="24"/>
        </w:rPr>
      </w:pPr>
      <w:r w:rsidRPr="00DE1D26">
        <w:rPr>
          <w:rFonts w:ascii="Arial" w:hAnsi="Arial" w:cs="Arial"/>
          <w:color w:val="000000"/>
          <w:sz w:val="24"/>
        </w:rPr>
        <w:t>There are key elements for comprehending, analyzing, evaluating, and discussing oral information.</w:t>
      </w:r>
    </w:p>
    <w:p w:rsidR="00425ADB" w:rsidRPr="00DE1D26" w:rsidRDefault="00425ADB" w:rsidP="005B729A">
      <w:pPr>
        <w:numPr>
          <w:ilvl w:val="0"/>
          <w:numId w:val="83"/>
        </w:numPr>
        <w:rPr>
          <w:rFonts w:ascii="Arial" w:hAnsi="Arial" w:cs="Arial"/>
          <w:color w:val="000000"/>
          <w:sz w:val="24"/>
        </w:rPr>
      </w:pPr>
      <w:r w:rsidRPr="00DE1D26">
        <w:rPr>
          <w:rFonts w:ascii="Arial" w:hAnsi="Arial" w:cs="Arial"/>
          <w:color w:val="000000"/>
          <w:sz w:val="24"/>
        </w:rPr>
        <w:t>Potential outcomes and solutions can be predicted from discussions.</w:t>
      </w:r>
    </w:p>
    <w:p w:rsidR="00425ADB" w:rsidRPr="00DE1D26" w:rsidRDefault="00425ADB" w:rsidP="00425ADB">
      <w:pPr>
        <w:rPr>
          <w:rFonts w:ascii="Arial" w:hAnsi="Arial" w:cs="Arial"/>
          <w:b/>
          <w:color w:val="000000"/>
          <w:sz w:val="24"/>
        </w:rPr>
      </w:pPr>
    </w:p>
    <w:p w:rsidR="00425ADB" w:rsidRPr="00DE1D26" w:rsidRDefault="00425ADB" w:rsidP="00425ADB">
      <w:pPr>
        <w:rPr>
          <w:rFonts w:ascii="Arial" w:hAnsi="Arial" w:cs="Arial"/>
          <w:b/>
          <w:color w:val="000000"/>
          <w:sz w:val="24"/>
        </w:rPr>
      </w:pPr>
      <w:r w:rsidRPr="00DE1D26">
        <w:rPr>
          <w:rFonts w:ascii="Arial" w:hAnsi="Arial" w:cs="Arial"/>
          <w:b/>
          <w:color w:val="000000"/>
          <w:sz w:val="24"/>
        </w:rPr>
        <w:t>Essential Questions:</w:t>
      </w:r>
    </w:p>
    <w:p w:rsidR="00DE1D26" w:rsidRDefault="00425ADB" w:rsidP="005B729A">
      <w:pPr>
        <w:numPr>
          <w:ilvl w:val="0"/>
          <w:numId w:val="84"/>
        </w:numPr>
        <w:rPr>
          <w:rFonts w:ascii="Arial" w:hAnsi="Arial" w:cs="Arial"/>
          <w:color w:val="000000"/>
          <w:sz w:val="24"/>
        </w:rPr>
      </w:pPr>
      <w:r w:rsidRPr="00DE1D26">
        <w:rPr>
          <w:rFonts w:ascii="Arial" w:hAnsi="Arial" w:cs="Arial"/>
          <w:color w:val="000000"/>
          <w:sz w:val="24"/>
        </w:rPr>
        <w:t>What strategies contribute to the interpretation and use of oral information?</w:t>
      </w:r>
    </w:p>
    <w:p w:rsidR="00DE1D26" w:rsidRDefault="00425ADB" w:rsidP="005B729A">
      <w:pPr>
        <w:numPr>
          <w:ilvl w:val="0"/>
          <w:numId w:val="84"/>
        </w:numPr>
        <w:rPr>
          <w:rFonts w:ascii="Arial" w:hAnsi="Arial" w:cs="Arial"/>
          <w:color w:val="000000"/>
          <w:sz w:val="24"/>
        </w:rPr>
      </w:pPr>
      <w:r w:rsidRPr="00DE1D26">
        <w:rPr>
          <w:rFonts w:ascii="Arial" w:hAnsi="Arial" w:cs="Arial"/>
          <w:color w:val="000000"/>
          <w:sz w:val="24"/>
        </w:rPr>
        <w:t>What are the key elements for an effective discussion?</w:t>
      </w:r>
    </w:p>
    <w:p w:rsidR="00425ADB" w:rsidRPr="00DE1D26" w:rsidRDefault="00425ADB" w:rsidP="005B729A">
      <w:pPr>
        <w:numPr>
          <w:ilvl w:val="0"/>
          <w:numId w:val="84"/>
        </w:numPr>
        <w:rPr>
          <w:rFonts w:ascii="Arial" w:hAnsi="Arial" w:cs="Arial"/>
          <w:color w:val="000000"/>
          <w:sz w:val="24"/>
        </w:rPr>
      </w:pPr>
      <w:r w:rsidRPr="00DE1D26">
        <w:rPr>
          <w:rFonts w:ascii="Arial" w:hAnsi="Arial" w:cs="Arial"/>
          <w:color w:val="000000"/>
          <w:sz w:val="24"/>
        </w:rPr>
        <w:t>How is the validity of persuasive oral information evaluated?</w:t>
      </w:r>
    </w:p>
    <w:p w:rsidR="00425ADB" w:rsidRPr="00DE1D26" w:rsidRDefault="00425ADB" w:rsidP="00425ADB">
      <w:pPr>
        <w:rPr>
          <w:rFonts w:ascii="Arial" w:hAnsi="Arial" w:cs="Arial"/>
          <w:b/>
          <w:color w:val="000000"/>
          <w:sz w:val="24"/>
        </w:rPr>
      </w:pPr>
    </w:p>
    <w:p w:rsidR="00425ADB" w:rsidRPr="00DE1D26" w:rsidRDefault="00425ADB" w:rsidP="00425ADB">
      <w:pPr>
        <w:rPr>
          <w:rFonts w:ascii="Arial" w:hAnsi="Arial" w:cs="Arial"/>
          <w:b/>
          <w:color w:val="000000"/>
          <w:sz w:val="24"/>
        </w:rPr>
      </w:pPr>
      <w:r w:rsidRPr="00DE1D26">
        <w:rPr>
          <w:rFonts w:ascii="Arial" w:hAnsi="Arial" w:cs="Arial"/>
          <w:b/>
          <w:color w:val="000000"/>
          <w:sz w:val="24"/>
        </w:rPr>
        <w:t>Students will be able to</w:t>
      </w:r>
      <w:r w:rsidR="00DE1D26">
        <w:rPr>
          <w:rFonts w:ascii="Arial" w:hAnsi="Arial" w:cs="Arial"/>
          <w:b/>
          <w:color w:val="000000"/>
          <w:sz w:val="24"/>
        </w:rPr>
        <w:t>:</w:t>
      </w:r>
    </w:p>
    <w:p w:rsidR="00425ADB" w:rsidRPr="00DE1D26" w:rsidRDefault="00425ADB" w:rsidP="00425ADB">
      <w:pPr>
        <w:rPr>
          <w:rFonts w:ascii="Arial" w:hAnsi="Arial" w:cs="Arial"/>
          <w:i/>
          <w:color w:val="000000"/>
          <w:sz w:val="24"/>
        </w:rPr>
      </w:pPr>
      <w:r w:rsidRPr="00DE1D26">
        <w:rPr>
          <w:rFonts w:ascii="Arial" w:hAnsi="Arial" w:cs="Arial"/>
          <w:i/>
          <w:color w:val="000000"/>
          <w:sz w:val="24"/>
        </w:rPr>
        <w:t>(What does mastery look like)</w:t>
      </w:r>
    </w:p>
    <w:p w:rsidR="00DD25B4" w:rsidRPr="00B74805" w:rsidRDefault="00DD25B4" w:rsidP="005B729A">
      <w:pPr>
        <w:pStyle w:val="ListParagraph"/>
        <w:numPr>
          <w:ilvl w:val="0"/>
          <w:numId w:val="85"/>
        </w:numPr>
        <w:suppressAutoHyphens w:val="0"/>
        <w:autoSpaceDN/>
        <w:contextualSpacing/>
        <w:textAlignment w:val="auto"/>
        <w:rPr>
          <w:rFonts w:ascii="Arial" w:hAnsi="Arial" w:cs="Arial"/>
          <w:sz w:val="24"/>
          <w:szCs w:val="25"/>
        </w:rPr>
      </w:pPr>
      <w:r w:rsidRPr="00B74805">
        <w:rPr>
          <w:rFonts w:ascii="Arial" w:hAnsi="Arial" w:cs="Arial"/>
          <w:sz w:val="24"/>
          <w:szCs w:val="25"/>
        </w:rPr>
        <w:t>Engage effectively in a range of collaborative discussion groupings with diverse partners by coming to discussions prepared, having read or studied the required level appropriate material and by demonstrating ability to draw on that information as well as add ideas and other known information to explore the topic.</w:t>
      </w:r>
    </w:p>
    <w:p w:rsidR="00DD25B4" w:rsidRPr="00DE1D26" w:rsidRDefault="00DD25B4" w:rsidP="005B729A">
      <w:pPr>
        <w:pStyle w:val="ListParagraph"/>
        <w:numPr>
          <w:ilvl w:val="0"/>
          <w:numId w:val="86"/>
        </w:numPr>
        <w:suppressAutoHyphens w:val="0"/>
        <w:autoSpaceDN/>
        <w:spacing w:after="0" w:line="240" w:lineRule="auto"/>
        <w:contextualSpacing/>
        <w:textAlignment w:val="auto"/>
        <w:rPr>
          <w:rFonts w:ascii="Arial" w:hAnsi="Arial" w:cs="Arial"/>
          <w:sz w:val="24"/>
          <w:szCs w:val="25"/>
        </w:rPr>
      </w:pPr>
      <w:r w:rsidRPr="00DE1D26">
        <w:rPr>
          <w:rFonts w:ascii="Arial" w:hAnsi="Arial" w:cs="Arial"/>
          <w:sz w:val="24"/>
          <w:szCs w:val="25"/>
        </w:rPr>
        <w:t>Engage effectively in a range of collaborative discussion groupings with diverse partners by following agreed upon rules for discussions and carrying out assigned roles.</w:t>
      </w:r>
    </w:p>
    <w:p w:rsidR="00DD25B4" w:rsidRPr="00DE1D26" w:rsidRDefault="00DD25B4" w:rsidP="005B729A">
      <w:pPr>
        <w:pStyle w:val="ListParagraph"/>
        <w:numPr>
          <w:ilvl w:val="0"/>
          <w:numId w:val="86"/>
        </w:numPr>
        <w:suppressAutoHyphens w:val="0"/>
        <w:autoSpaceDN/>
        <w:spacing w:after="0" w:line="240" w:lineRule="auto"/>
        <w:contextualSpacing/>
        <w:textAlignment w:val="auto"/>
        <w:rPr>
          <w:rFonts w:ascii="Arial" w:hAnsi="Arial" w:cs="Arial"/>
          <w:sz w:val="24"/>
          <w:szCs w:val="25"/>
        </w:rPr>
      </w:pPr>
      <w:r w:rsidRPr="00DE1D26">
        <w:rPr>
          <w:rFonts w:ascii="Arial" w:hAnsi="Arial" w:cs="Arial"/>
          <w:sz w:val="24"/>
          <w:szCs w:val="25"/>
        </w:rPr>
        <w:t>Engage effectively in a range of collaborative discussion groupings with diverse partners by making comments that contribute to the discussion and link to the remarks of others by posing and responding to specific questions to clarify or follow up on information.</w:t>
      </w:r>
    </w:p>
    <w:p w:rsidR="00DD25B4" w:rsidRPr="00DE1D26" w:rsidRDefault="00DD25B4" w:rsidP="005B729A">
      <w:pPr>
        <w:pStyle w:val="ListParagraph"/>
        <w:numPr>
          <w:ilvl w:val="0"/>
          <w:numId w:val="86"/>
        </w:numPr>
        <w:suppressAutoHyphens w:val="0"/>
        <w:autoSpaceDN/>
        <w:spacing w:after="0" w:line="240" w:lineRule="auto"/>
        <w:contextualSpacing/>
        <w:textAlignment w:val="auto"/>
        <w:rPr>
          <w:rFonts w:ascii="Arial" w:hAnsi="Arial" w:cs="Arial"/>
          <w:sz w:val="24"/>
          <w:szCs w:val="25"/>
        </w:rPr>
      </w:pPr>
      <w:r w:rsidRPr="00DE1D26">
        <w:rPr>
          <w:rFonts w:ascii="Arial" w:hAnsi="Arial" w:cs="Arial"/>
          <w:sz w:val="24"/>
          <w:szCs w:val="25"/>
        </w:rPr>
        <w:t>Identify and demonstrate comprehension of key points of discussions by reviewing key ideas expressed, explaining their own ideas and drawing conclusions based on the discussion.</w:t>
      </w:r>
    </w:p>
    <w:p w:rsidR="00DD25B4" w:rsidRPr="00DE1D26" w:rsidRDefault="00DD25B4" w:rsidP="005B729A">
      <w:pPr>
        <w:pStyle w:val="ListParagraph"/>
        <w:numPr>
          <w:ilvl w:val="0"/>
          <w:numId w:val="86"/>
        </w:numPr>
        <w:suppressAutoHyphens w:val="0"/>
        <w:autoSpaceDN/>
        <w:spacing w:after="0" w:line="240" w:lineRule="auto"/>
        <w:contextualSpacing/>
        <w:textAlignment w:val="auto"/>
        <w:rPr>
          <w:rFonts w:ascii="Arial" w:hAnsi="Arial" w:cs="Arial"/>
          <w:sz w:val="24"/>
          <w:szCs w:val="25"/>
        </w:rPr>
      </w:pPr>
      <w:r w:rsidRPr="00DE1D26">
        <w:rPr>
          <w:rFonts w:ascii="Arial" w:hAnsi="Arial" w:cs="Arial"/>
          <w:sz w:val="24"/>
          <w:szCs w:val="25"/>
        </w:rPr>
        <w:t>Demonstrate comprehension of key points of a discussion by paraphrasing and summarizing portions of a text read aloud or information presented in a variety of formats including visually, quantitatively, and orally.</w:t>
      </w:r>
    </w:p>
    <w:p w:rsidR="00DD25B4" w:rsidRPr="00DE1D26" w:rsidRDefault="00DD25B4" w:rsidP="005B729A">
      <w:pPr>
        <w:pStyle w:val="ListParagraph"/>
        <w:numPr>
          <w:ilvl w:val="0"/>
          <w:numId w:val="86"/>
        </w:numPr>
        <w:suppressAutoHyphens w:val="0"/>
        <w:autoSpaceDN/>
        <w:spacing w:after="0" w:line="240" w:lineRule="auto"/>
        <w:contextualSpacing/>
        <w:textAlignment w:val="auto"/>
        <w:rPr>
          <w:rFonts w:ascii="Arial" w:hAnsi="Arial" w:cs="Arial"/>
          <w:sz w:val="24"/>
          <w:szCs w:val="25"/>
        </w:rPr>
      </w:pPr>
      <w:r w:rsidRPr="00DE1D26">
        <w:rPr>
          <w:rFonts w:ascii="Arial" w:hAnsi="Arial" w:cs="Arial"/>
          <w:sz w:val="24"/>
          <w:szCs w:val="25"/>
        </w:rPr>
        <w:t>Demonstrate comprehension of key points of a discussion by identifying the reasons and evidence a speaker uses to support particular points.</w:t>
      </w:r>
    </w:p>
    <w:p w:rsidR="00DD25B4" w:rsidRPr="00DE1D26" w:rsidRDefault="00DD25B4" w:rsidP="005B729A">
      <w:pPr>
        <w:pStyle w:val="ListParagraph"/>
        <w:numPr>
          <w:ilvl w:val="0"/>
          <w:numId w:val="86"/>
        </w:numPr>
        <w:suppressAutoHyphens w:val="0"/>
        <w:autoSpaceDN/>
        <w:spacing w:after="0" w:line="240" w:lineRule="auto"/>
        <w:contextualSpacing/>
        <w:textAlignment w:val="auto"/>
        <w:rPr>
          <w:rFonts w:ascii="Arial" w:hAnsi="Arial" w:cs="Arial"/>
          <w:sz w:val="24"/>
          <w:szCs w:val="25"/>
        </w:rPr>
      </w:pPr>
      <w:r w:rsidRPr="00DE1D26">
        <w:rPr>
          <w:rFonts w:ascii="Arial" w:hAnsi="Arial" w:cs="Arial"/>
          <w:sz w:val="24"/>
          <w:szCs w:val="25"/>
        </w:rPr>
        <w:t xml:space="preserve">Demonstrate comprehension of key points of a discussion by summarizing the points a speaker makes and identifying and explaining the reasons and evidence the speaker uses </w:t>
      </w:r>
    </w:p>
    <w:p w:rsidR="00DD25B4" w:rsidRPr="00DE1D26" w:rsidRDefault="00DD25B4" w:rsidP="005B729A">
      <w:pPr>
        <w:pStyle w:val="ListParagraph"/>
        <w:numPr>
          <w:ilvl w:val="0"/>
          <w:numId w:val="86"/>
        </w:numPr>
        <w:suppressAutoHyphens w:val="0"/>
        <w:autoSpaceDN/>
        <w:spacing w:after="0" w:line="240" w:lineRule="auto"/>
        <w:contextualSpacing/>
        <w:textAlignment w:val="auto"/>
        <w:rPr>
          <w:rFonts w:ascii="Arial" w:hAnsi="Arial" w:cs="Arial"/>
          <w:sz w:val="24"/>
          <w:szCs w:val="25"/>
        </w:rPr>
      </w:pPr>
      <w:r w:rsidRPr="00DE1D26">
        <w:rPr>
          <w:rFonts w:ascii="Arial" w:hAnsi="Arial" w:cs="Arial"/>
          <w:sz w:val="24"/>
          <w:szCs w:val="25"/>
        </w:rPr>
        <w:t>Demonstrate active listening skills by recognizing and interpreting verbal and non-verbal signals and behaviors to make communication more effective.</w:t>
      </w:r>
    </w:p>
    <w:p w:rsidR="00DD25B4" w:rsidRPr="00DE1D26" w:rsidRDefault="00DD25B4" w:rsidP="005B729A">
      <w:pPr>
        <w:pStyle w:val="ListParagraph"/>
        <w:numPr>
          <w:ilvl w:val="0"/>
          <w:numId w:val="5"/>
        </w:numPr>
        <w:suppressAutoHyphens w:val="0"/>
        <w:autoSpaceDN/>
        <w:spacing w:after="0" w:line="240" w:lineRule="auto"/>
        <w:contextualSpacing/>
        <w:textAlignment w:val="auto"/>
        <w:rPr>
          <w:rFonts w:ascii="Arial" w:hAnsi="Arial" w:cs="Arial"/>
          <w:sz w:val="24"/>
          <w:szCs w:val="25"/>
        </w:rPr>
      </w:pPr>
      <w:r w:rsidRPr="00DE1D26">
        <w:rPr>
          <w:rFonts w:ascii="Arial" w:hAnsi="Arial" w:cs="Arial"/>
          <w:sz w:val="24"/>
          <w:szCs w:val="25"/>
        </w:rPr>
        <w:t xml:space="preserve">Identify and demonstrate comprehension of key elements of oral information indicating: cause and effect, comparison/contrast, conclusions, context, purpose, </w:t>
      </w:r>
      <w:r w:rsidRPr="00DE1D26">
        <w:rPr>
          <w:rFonts w:ascii="Arial" w:hAnsi="Arial" w:cs="Arial"/>
          <w:sz w:val="24"/>
          <w:szCs w:val="25"/>
        </w:rPr>
        <w:lastRenderedPageBreak/>
        <w:t xml:space="preserve">charts/tables/graphs, evaluation/critique, mood, persuasive text, sequence summaries, and technical subject matter. </w:t>
      </w:r>
    </w:p>
    <w:p w:rsidR="00DD25B4" w:rsidRPr="00DE1D26" w:rsidRDefault="00DD25B4" w:rsidP="005B729A">
      <w:pPr>
        <w:pStyle w:val="ListParagraph"/>
        <w:numPr>
          <w:ilvl w:val="0"/>
          <w:numId w:val="87"/>
        </w:numPr>
        <w:suppressAutoHyphens w:val="0"/>
        <w:autoSpaceDN/>
        <w:spacing w:after="0" w:line="240" w:lineRule="auto"/>
        <w:contextualSpacing/>
        <w:textAlignment w:val="auto"/>
        <w:rPr>
          <w:rFonts w:ascii="Arial" w:hAnsi="Arial" w:cs="Arial"/>
          <w:sz w:val="24"/>
          <w:szCs w:val="25"/>
        </w:rPr>
      </w:pPr>
      <w:r w:rsidRPr="00DE1D26">
        <w:rPr>
          <w:rFonts w:ascii="Arial" w:hAnsi="Arial" w:cs="Arial"/>
          <w:sz w:val="24"/>
          <w:szCs w:val="25"/>
        </w:rPr>
        <w:t>Demonstrate ability to identify and evaluate oral information for the following: accuracy, adequacy/sufficiency, appropriateness/clarity, conclusions/solutions, fact/opinion, assumptions, propaganda, relevancy, validity, and relationship of ideas.</w:t>
      </w:r>
    </w:p>
    <w:p w:rsidR="00DD25B4" w:rsidRPr="00DE1D26" w:rsidRDefault="00DD25B4" w:rsidP="005B729A">
      <w:pPr>
        <w:pStyle w:val="ListParagraph"/>
        <w:numPr>
          <w:ilvl w:val="0"/>
          <w:numId w:val="87"/>
        </w:numPr>
        <w:suppressAutoHyphens w:val="0"/>
        <w:autoSpaceDN/>
        <w:spacing w:after="0" w:line="240" w:lineRule="auto"/>
        <w:contextualSpacing/>
        <w:textAlignment w:val="auto"/>
        <w:rPr>
          <w:rFonts w:ascii="Arial" w:hAnsi="Arial" w:cs="Arial"/>
          <w:sz w:val="24"/>
          <w:szCs w:val="25"/>
        </w:rPr>
      </w:pPr>
      <w:r w:rsidRPr="00DE1D26">
        <w:rPr>
          <w:rFonts w:ascii="Arial" w:hAnsi="Arial" w:cs="Arial"/>
          <w:sz w:val="24"/>
          <w:szCs w:val="25"/>
        </w:rPr>
        <w:t>Apply prediction strategies based on oral information regarding trends to posit possible outcomes and solutions.</w:t>
      </w:r>
    </w:p>
    <w:p w:rsidR="00425ADB" w:rsidRPr="00243FD1" w:rsidRDefault="00425ADB" w:rsidP="00425ADB">
      <w:pPr>
        <w:rPr>
          <w:rFonts w:ascii="Arial" w:hAnsi="Arial" w:cs="Arial"/>
          <w:sz w:val="24"/>
          <w:szCs w:val="24"/>
        </w:rPr>
      </w:pPr>
    </w:p>
    <w:p w:rsidR="00425ADB" w:rsidRPr="005B38E2" w:rsidRDefault="00425ADB" w:rsidP="00DE1D26">
      <w:pPr>
        <w:rPr>
          <w:rFonts w:ascii="Arial" w:hAnsi="Arial"/>
          <w:b/>
          <w:color w:val="000000"/>
          <w:sz w:val="24"/>
        </w:rPr>
      </w:pPr>
      <w:r w:rsidRPr="005B38E2">
        <w:rPr>
          <w:rFonts w:ascii="Arial" w:hAnsi="Arial"/>
          <w:b/>
          <w:color w:val="000000"/>
          <w:sz w:val="24"/>
        </w:rPr>
        <w:t>Evidence for Assessing Learning</w:t>
      </w:r>
    </w:p>
    <w:p w:rsidR="00DE1D26" w:rsidRPr="005B38E2" w:rsidRDefault="00DE1D26" w:rsidP="00425ADB">
      <w:pPr>
        <w:rPr>
          <w:rFonts w:ascii="Arial" w:hAnsi="Arial"/>
          <w:b/>
          <w:color w:val="000000"/>
          <w:sz w:val="24"/>
        </w:rPr>
      </w:pPr>
    </w:p>
    <w:p w:rsidR="00425ADB" w:rsidRPr="005B38E2" w:rsidRDefault="00425ADB" w:rsidP="00425ADB">
      <w:pPr>
        <w:rPr>
          <w:rFonts w:ascii="Arial" w:hAnsi="Arial"/>
          <w:b/>
          <w:color w:val="000000"/>
          <w:sz w:val="24"/>
        </w:rPr>
      </w:pPr>
      <w:r w:rsidRPr="005B38E2">
        <w:rPr>
          <w:rFonts w:ascii="Arial" w:hAnsi="Arial"/>
          <w:b/>
          <w:color w:val="000000"/>
          <w:sz w:val="24"/>
        </w:rPr>
        <w:t>Performance Tasks:</w:t>
      </w:r>
    </w:p>
    <w:p w:rsidR="00425ADB" w:rsidRPr="006C5035" w:rsidRDefault="00425ADB" w:rsidP="00425ADB">
      <w:pPr>
        <w:rPr>
          <w:rFonts w:ascii="Arial" w:hAnsi="Arial"/>
          <w:b/>
          <w:color w:val="000000"/>
          <w:sz w:val="24"/>
          <w:szCs w:val="24"/>
        </w:rPr>
      </w:pPr>
      <w:r w:rsidRPr="006C5035">
        <w:rPr>
          <w:rFonts w:ascii="Arial" w:hAnsi="Arial"/>
          <w:b/>
          <w:color w:val="000000"/>
          <w:sz w:val="24"/>
          <w:szCs w:val="24"/>
        </w:rPr>
        <w:t>Demonstrate mastery of objectives through the assessment of graded: homework, worksheets, quantitative (numerically graded) rubrics, quizzes, tests, and other formal assessments. Including but not limited to:</w:t>
      </w:r>
    </w:p>
    <w:p w:rsidR="00425ADB" w:rsidRPr="00DE1D26" w:rsidRDefault="00425ADB" w:rsidP="005B729A">
      <w:pPr>
        <w:pStyle w:val="ListParagraph"/>
        <w:numPr>
          <w:ilvl w:val="0"/>
          <w:numId w:val="88"/>
        </w:numPr>
        <w:autoSpaceDN/>
        <w:spacing w:after="0" w:line="240" w:lineRule="auto"/>
        <w:textAlignment w:val="auto"/>
        <w:rPr>
          <w:rFonts w:ascii="Arial" w:hAnsi="Arial" w:cs="Arial"/>
          <w:sz w:val="24"/>
        </w:rPr>
      </w:pPr>
      <w:r w:rsidRPr="00DE1D26">
        <w:rPr>
          <w:rFonts w:ascii="Arial" w:hAnsi="Arial" w:cs="Arial"/>
          <w:sz w:val="24"/>
        </w:rPr>
        <w:t>Given possible solutions, the group will work collaboratively to choose and support with facts and/or details a fin</w:t>
      </w:r>
      <w:r w:rsidR="006A40D3">
        <w:rPr>
          <w:rFonts w:ascii="Arial" w:hAnsi="Arial" w:cs="Arial"/>
          <w:sz w:val="24"/>
        </w:rPr>
        <w:t>al outcome and present to class</w:t>
      </w:r>
    </w:p>
    <w:p w:rsidR="00425ADB" w:rsidRPr="00DE1D26" w:rsidRDefault="00425ADB" w:rsidP="005B729A">
      <w:pPr>
        <w:pStyle w:val="ListParagraph"/>
        <w:numPr>
          <w:ilvl w:val="0"/>
          <w:numId w:val="88"/>
        </w:numPr>
        <w:autoSpaceDN/>
        <w:spacing w:after="0" w:line="240" w:lineRule="auto"/>
        <w:textAlignment w:val="auto"/>
        <w:rPr>
          <w:rFonts w:ascii="Arial" w:hAnsi="Arial" w:cs="Arial"/>
          <w:sz w:val="24"/>
        </w:rPr>
      </w:pPr>
      <w:r w:rsidRPr="00DE1D26">
        <w:rPr>
          <w:rFonts w:ascii="Arial" w:hAnsi="Arial" w:cs="Arial"/>
          <w:sz w:val="24"/>
        </w:rPr>
        <w:t>Present information following standard organizing conventions according to a rubric</w:t>
      </w:r>
    </w:p>
    <w:p w:rsidR="00DE1D26" w:rsidRDefault="00DE1D26" w:rsidP="00FB3A87">
      <w:pPr>
        <w:pStyle w:val="ListParagraph"/>
        <w:spacing w:after="0" w:line="240" w:lineRule="auto"/>
        <w:ind w:left="0"/>
        <w:rPr>
          <w:rFonts w:ascii="Arial" w:hAnsi="Arial"/>
          <w:b/>
          <w:color w:val="000000"/>
        </w:rPr>
      </w:pPr>
    </w:p>
    <w:p w:rsidR="00425ADB" w:rsidRPr="005B38E2" w:rsidRDefault="00425ADB" w:rsidP="00FB3A87">
      <w:pPr>
        <w:pStyle w:val="ListParagraph"/>
        <w:spacing w:after="0" w:line="240" w:lineRule="auto"/>
        <w:ind w:left="0"/>
        <w:rPr>
          <w:rFonts w:ascii="Arial" w:hAnsi="Arial" w:cs="Arial"/>
          <w:sz w:val="24"/>
          <w:szCs w:val="24"/>
        </w:rPr>
      </w:pPr>
      <w:r w:rsidRPr="005B38E2">
        <w:rPr>
          <w:rFonts w:ascii="Arial" w:hAnsi="Arial"/>
          <w:b/>
          <w:color w:val="000000"/>
          <w:sz w:val="24"/>
          <w:szCs w:val="24"/>
        </w:rPr>
        <w:t>Other Evidence:</w:t>
      </w:r>
      <w:r w:rsidRPr="005B38E2">
        <w:rPr>
          <w:rFonts w:ascii="Arial" w:hAnsi="Arial" w:cs="Arial"/>
          <w:sz w:val="24"/>
          <w:szCs w:val="24"/>
        </w:rPr>
        <w:t xml:space="preserve"> </w:t>
      </w:r>
    </w:p>
    <w:p w:rsidR="00425ADB" w:rsidRPr="005B38E2" w:rsidRDefault="00425ADB" w:rsidP="005B729A">
      <w:pPr>
        <w:pStyle w:val="ListParagraph"/>
        <w:numPr>
          <w:ilvl w:val="0"/>
          <w:numId w:val="89"/>
        </w:numPr>
        <w:autoSpaceDN/>
        <w:spacing w:after="0" w:line="240" w:lineRule="auto"/>
        <w:textAlignment w:val="auto"/>
        <w:rPr>
          <w:rFonts w:ascii="Arial" w:hAnsi="Arial" w:cs="Arial"/>
          <w:sz w:val="24"/>
          <w:szCs w:val="24"/>
        </w:rPr>
      </w:pPr>
      <w:r w:rsidRPr="005B38E2">
        <w:rPr>
          <w:rFonts w:ascii="Arial" w:hAnsi="Arial" w:cs="Arial"/>
          <w:sz w:val="24"/>
          <w:szCs w:val="24"/>
        </w:rPr>
        <w:t>Teacher observation</w:t>
      </w:r>
    </w:p>
    <w:p w:rsidR="00425ADB" w:rsidRPr="005B38E2" w:rsidRDefault="00425ADB" w:rsidP="005B729A">
      <w:pPr>
        <w:pStyle w:val="ListParagraph"/>
        <w:numPr>
          <w:ilvl w:val="0"/>
          <w:numId w:val="89"/>
        </w:numPr>
        <w:autoSpaceDN/>
        <w:spacing w:after="0" w:line="240" w:lineRule="auto"/>
        <w:textAlignment w:val="auto"/>
        <w:rPr>
          <w:rFonts w:ascii="Arial" w:hAnsi="Arial" w:cs="Arial"/>
          <w:sz w:val="24"/>
          <w:szCs w:val="24"/>
        </w:rPr>
      </w:pPr>
      <w:r w:rsidRPr="005B38E2">
        <w:rPr>
          <w:rFonts w:ascii="Arial" w:hAnsi="Arial" w:cs="Arial"/>
          <w:sz w:val="24"/>
          <w:szCs w:val="24"/>
        </w:rPr>
        <w:t>Self-evaluation/rubric-checklist</w:t>
      </w:r>
    </w:p>
    <w:p w:rsidR="00425ADB" w:rsidRPr="005B38E2" w:rsidRDefault="00425ADB" w:rsidP="005B729A">
      <w:pPr>
        <w:pStyle w:val="ListParagraph"/>
        <w:numPr>
          <w:ilvl w:val="0"/>
          <w:numId w:val="89"/>
        </w:numPr>
        <w:autoSpaceDN/>
        <w:spacing w:after="0" w:line="240" w:lineRule="auto"/>
        <w:textAlignment w:val="auto"/>
        <w:rPr>
          <w:rFonts w:ascii="Arial" w:hAnsi="Arial" w:cs="Arial"/>
          <w:sz w:val="24"/>
          <w:szCs w:val="24"/>
        </w:rPr>
      </w:pPr>
      <w:r w:rsidRPr="005B38E2">
        <w:rPr>
          <w:rFonts w:ascii="Arial" w:hAnsi="Arial" w:cs="Arial"/>
          <w:sz w:val="24"/>
          <w:szCs w:val="24"/>
        </w:rPr>
        <w:t>Peer evaluation</w:t>
      </w:r>
    </w:p>
    <w:p w:rsidR="00425ADB" w:rsidRDefault="00425ADB" w:rsidP="00425ADB">
      <w:pPr>
        <w:rPr>
          <w:rFonts w:ascii="Arial" w:hAnsi="Arial"/>
          <w:b/>
          <w:color w:val="000000"/>
        </w:rPr>
      </w:pPr>
    </w:p>
    <w:p w:rsidR="00425ADB" w:rsidRPr="005B38E2" w:rsidRDefault="00425ADB" w:rsidP="00DE1D26">
      <w:pPr>
        <w:rPr>
          <w:rFonts w:ascii="Arial" w:hAnsi="Arial"/>
          <w:b/>
          <w:color w:val="000000"/>
          <w:sz w:val="24"/>
        </w:rPr>
      </w:pPr>
      <w:r w:rsidRPr="005B38E2">
        <w:rPr>
          <w:rFonts w:ascii="Arial" w:hAnsi="Arial"/>
          <w:b/>
          <w:color w:val="000000"/>
          <w:sz w:val="24"/>
        </w:rPr>
        <w:t>Building the Learning Plan</w:t>
      </w:r>
    </w:p>
    <w:p w:rsidR="00DE1D26" w:rsidRDefault="00DE1D26" w:rsidP="00425ADB">
      <w:pPr>
        <w:rPr>
          <w:rFonts w:ascii="Arial" w:hAnsi="Arial"/>
          <w:b/>
          <w:color w:val="000000"/>
        </w:rPr>
      </w:pPr>
    </w:p>
    <w:p w:rsidR="00425ADB" w:rsidRPr="005B38E2" w:rsidRDefault="00425ADB" w:rsidP="00425ADB">
      <w:pPr>
        <w:rPr>
          <w:rFonts w:ascii="Arial" w:hAnsi="Arial"/>
          <w:b/>
          <w:color w:val="000000"/>
          <w:sz w:val="24"/>
          <w:szCs w:val="24"/>
        </w:rPr>
      </w:pPr>
      <w:r w:rsidRPr="005B38E2">
        <w:rPr>
          <w:rFonts w:ascii="Arial" w:hAnsi="Arial"/>
          <w:b/>
          <w:color w:val="000000"/>
          <w:sz w:val="24"/>
          <w:szCs w:val="24"/>
        </w:rPr>
        <w:t>Sample Classroom Activities and/or Lesson Plans:</w:t>
      </w:r>
    </w:p>
    <w:p w:rsidR="00425ADB" w:rsidRPr="00B74805" w:rsidRDefault="00425ADB" w:rsidP="005B729A">
      <w:pPr>
        <w:pStyle w:val="NoSpacing"/>
        <w:numPr>
          <w:ilvl w:val="0"/>
          <w:numId w:val="90"/>
        </w:numPr>
        <w:rPr>
          <w:rFonts w:ascii="Arial" w:hAnsi="Arial" w:cs="Arial"/>
          <w:sz w:val="24"/>
        </w:rPr>
      </w:pPr>
      <w:r w:rsidRPr="00B74805">
        <w:rPr>
          <w:rFonts w:ascii="Arial" w:hAnsi="Arial" w:cs="Arial"/>
          <w:sz w:val="24"/>
        </w:rPr>
        <w:t>Problem-posing activities from real-life situations</w:t>
      </w:r>
    </w:p>
    <w:p w:rsidR="00425ADB" w:rsidRPr="00B74805" w:rsidRDefault="00425ADB" w:rsidP="005B729A">
      <w:pPr>
        <w:pStyle w:val="NoSpacing"/>
        <w:numPr>
          <w:ilvl w:val="0"/>
          <w:numId w:val="90"/>
        </w:numPr>
        <w:rPr>
          <w:rFonts w:ascii="Arial" w:hAnsi="Arial" w:cs="Arial"/>
          <w:sz w:val="24"/>
        </w:rPr>
      </w:pPr>
      <w:r w:rsidRPr="00B74805">
        <w:rPr>
          <w:rFonts w:ascii="Arial" w:hAnsi="Arial" w:cs="Arial"/>
          <w:sz w:val="24"/>
        </w:rPr>
        <w:t>Role-play appropriate and inappropriate group pragmatics</w:t>
      </w:r>
    </w:p>
    <w:p w:rsidR="00425ADB" w:rsidRPr="00B74805" w:rsidRDefault="006A40D3" w:rsidP="005B729A">
      <w:pPr>
        <w:pStyle w:val="NoSpacing"/>
        <w:numPr>
          <w:ilvl w:val="0"/>
          <w:numId w:val="90"/>
        </w:numPr>
        <w:rPr>
          <w:rFonts w:ascii="Arial" w:hAnsi="Arial" w:cs="Arial"/>
          <w:sz w:val="24"/>
        </w:rPr>
      </w:pPr>
      <w:r w:rsidRPr="00B74805">
        <w:rPr>
          <w:rFonts w:ascii="Arial" w:hAnsi="Arial" w:cs="Arial"/>
          <w:sz w:val="24"/>
        </w:rPr>
        <w:t>Role-play appropriate non-</w:t>
      </w:r>
      <w:proofErr w:type="spellStart"/>
      <w:r w:rsidR="00425ADB" w:rsidRPr="00B74805">
        <w:rPr>
          <w:rFonts w:ascii="Arial" w:hAnsi="Arial" w:cs="Arial"/>
          <w:sz w:val="24"/>
        </w:rPr>
        <w:t>verbals</w:t>
      </w:r>
      <w:proofErr w:type="spellEnd"/>
      <w:r w:rsidR="00425ADB" w:rsidRPr="00B74805">
        <w:rPr>
          <w:rFonts w:ascii="Arial" w:hAnsi="Arial" w:cs="Arial"/>
          <w:sz w:val="24"/>
        </w:rPr>
        <w:t xml:space="preserve"> to enhance communication</w:t>
      </w:r>
    </w:p>
    <w:p w:rsidR="00425ADB" w:rsidRPr="00B74805" w:rsidRDefault="00425ADB" w:rsidP="005B729A">
      <w:pPr>
        <w:pStyle w:val="NoSpacing"/>
        <w:numPr>
          <w:ilvl w:val="0"/>
          <w:numId w:val="90"/>
        </w:numPr>
        <w:rPr>
          <w:rFonts w:ascii="Arial" w:hAnsi="Arial" w:cs="Arial"/>
          <w:sz w:val="24"/>
        </w:rPr>
      </w:pPr>
      <w:r w:rsidRPr="00B74805">
        <w:rPr>
          <w:rFonts w:ascii="Arial" w:hAnsi="Arial" w:cs="Arial"/>
          <w:sz w:val="24"/>
        </w:rPr>
        <w:t xml:space="preserve">Form and use appropriate questions to find </w:t>
      </w:r>
      <w:r w:rsidR="006A40D3" w:rsidRPr="00B74805">
        <w:rPr>
          <w:rFonts w:ascii="Arial" w:hAnsi="Arial" w:cs="Arial"/>
          <w:sz w:val="24"/>
        </w:rPr>
        <w:t>message and supporting details</w:t>
      </w:r>
    </w:p>
    <w:p w:rsidR="00425ADB" w:rsidRPr="00B74805" w:rsidRDefault="00425ADB" w:rsidP="005B729A">
      <w:pPr>
        <w:pStyle w:val="NoSpacing"/>
        <w:numPr>
          <w:ilvl w:val="0"/>
          <w:numId w:val="90"/>
        </w:numPr>
        <w:rPr>
          <w:rFonts w:ascii="Arial" w:hAnsi="Arial" w:cs="Arial"/>
          <w:sz w:val="24"/>
        </w:rPr>
      </w:pPr>
      <w:r w:rsidRPr="00B74805">
        <w:rPr>
          <w:rFonts w:ascii="Arial" w:hAnsi="Arial" w:cs="Arial"/>
          <w:sz w:val="24"/>
        </w:rPr>
        <w:t>Paired work compl</w:t>
      </w:r>
      <w:r w:rsidR="00120AE7" w:rsidRPr="00B74805">
        <w:rPr>
          <w:rFonts w:ascii="Arial" w:hAnsi="Arial" w:cs="Arial"/>
          <w:sz w:val="24"/>
        </w:rPr>
        <w:t>eting information gap exercises</w:t>
      </w:r>
    </w:p>
    <w:p w:rsidR="00425ADB" w:rsidRPr="00B74805" w:rsidRDefault="00425ADB" w:rsidP="005B729A">
      <w:pPr>
        <w:pStyle w:val="NoSpacing"/>
        <w:numPr>
          <w:ilvl w:val="0"/>
          <w:numId w:val="90"/>
        </w:numPr>
        <w:rPr>
          <w:rFonts w:ascii="Arial" w:hAnsi="Arial" w:cs="Arial"/>
          <w:sz w:val="24"/>
        </w:rPr>
      </w:pPr>
      <w:r w:rsidRPr="00B74805">
        <w:rPr>
          <w:rFonts w:ascii="Arial" w:hAnsi="Arial" w:cs="Arial"/>
          <w:sz w:val="24"/>
        </w:rPr>
        <w:t>Paired oral interviews with follow up oral reports</w:t>
      </w:r>
    </w:p>
    <w:p w:rsidR="00425ADB" w:rsidRPr="00B74805" w:rsidRDefault="00425ADB" w:rsidP="005B729A">
      <w:pPr>
        <w:pStyle w:val="NoSpacing"/>
        <w:numPr>
          <w:ilvl w:val="0"/>
          <w:numId w:val="90"/>
        </w:numPr>
        <w:rPr>
          <w:rFonts w:ascii="Arial" w:hAnsi="Arial" w:cs="Arial"/>
          <w:sz w:val="24"/>
        </w:rPr>
      </w:pPr>
      <w:r w:rsidRPr="00B74805">
        <w:rPr>
          <w:rFonts w:ascii="Arial" w:hAnsi="Arial" w:cs="Arial"/>
          <w:sz w:val="24"/>
        </w:rPr>
        <w:t>Retell message/story from answers in logical sequence using a</w:t>
      </w:r>
      <w:r w:rsidR="00120AE7" w:rsidRPr="00B74805">
        <w:rPr>
          <w:rFonts w:ascii="Arial" w:hAnsi="Arial" w:cs="Arial"/>
          <w:sz w:val="24"/>
        </w:rPr>
        <w:t>ppropriate transitional phrases</w:t>
      </w:r>
    </w:p>
    <w:p w:rsidR="00425ADB" w:rsidRPr="00B74805" w:rsidRDefault="00425ADB" w:rsidP="005B729A">
      <w:pPr>
        <w:pStyle w:val="NoSpacing"/>
        <w:numPr>
          <w:ilvl w:val="0"/>
          <w:numId w:val="90"/>
        </w:numPr>
        <w:rPr>
          <w:rFonts w:ascii="Arial" w:hAnsi="Arial" w:cs="Arial"/>
          <w:sz w:val="24"/>
        </w:rPr>
      </w:pPr>
      <w:r w:rsidRPr="00B74805">
        <w:rPr>
          <w:rFonts w:ascii="Arial" w:hAnsi="Arial" w:cs="Arial"/>
          <w:sz w:val="24"/>
        </w:rPr>
        <w:t>Paraphrase a message from a variety of media</w:t>
      </w:r>
    </w:p>
    <w:p w:rsidR="00425ADB" w:rsidRPr="00B74805" w:rsidRDefault="00425ADB" w:rsidP="005B729A">
      <w:pPr>
        <w:pStyle w:val="NoSpacing"/>
        <w:numPr>
          <w:ilvl w:val="0"/>
          <w:numId w:val="90"/>
        </w:numPr>
        <w:rPr>
          <w:rFonts w:ascii="Arial" w:hAnsi="Arial" w:cs="Arial"/>
          <w:sz w:val="24"/>
        </w:rPr>
      </w:pPr>
      <w:r w:rsidRPr="00B74805">
        <w:rPr>
          <w:rFonts w:ascii="Arial" w:hAnsi="Arial" w:cs="Arial"/>
          <w:sz w:val="24"/>
        </w:rPr>
        <w:t>Summarize a portion of text: 100 words, 50 words, 25 words</w:t>
      </w:r>
    </w:p>
    <w:p w:rsidR="00425ADB" w:rsidRPr="00B74805" w:rsidRDefault="00120AE7" w:rsidP="005B729A">
      <w:pPr>
        <w:pStyle w:val="NoSpacing"/>
        <w:numPr>
          <w:ilvl w:val="0"/>
          <w:numId w:val="90"/>
        </w:numPr>
        <w:rPr>
          <w:rFonts w:ascii="Arial" w:hAnsi="Arial" w:cs="Arial"/>
          <w:sz w:val="24"/>
        </w:rPr>
      </w:pPr>
      <w:r w:rsidRPr="00B74805">
        <w:rPr>
          <w:rFonts w:ascii="Arial" w:hAnsi="Arial" w:cs="Arial"/>
          <w:sz w:val="24"/>
        </w:rPr>
        <w:t>U</w:t>
      </w:r>
      <w:r w:rsidR="00425ADB" w:rsidRPr="00B74805">
        <w:rPr>
          <w:rFonts w:ascii="Arial" w:hAnsi="Arial" w:cs="Arial"/>
          <w:sz w:val="24"/>
        </w:rPr>
        <w:t xml:space="preserve">se KWL and prediction in discussions on assigned topics </w:t>
      </w:r>
      <w:r w:rsidRPr="00B74805">
        <w:rPr>
          <w:rFonts w:ascii="Arial" w:hAnsi="Arial" w:cs="Arial"/>
          <w:sz w:val="24"/>
        </w:rPr>
        <w:t>or problem solving exercises</w:t>
      </w:r>
    </w:p>
    <w:p w:rsidR="00425ADB" w:rsidRPr="00B74805" w:rsidRDefault="00425ADB" w:rsidP="005B729A">
      <w:pPr>
        <w:pStyle w:val="NoSpacing"/>
        <w:numPr>
          <w:ilvl w:val="0"/>
          <w:numId w:val="90"/>
        </w:numPr>
        <w:rPr>
          <w:rFonts w:ascii="Arial" w:hAnsi="Arial" w:cs="Arial"/>
          <w:sz w:val="24"/>
        </w:rPr>
      </w:pPr>
      <w:r w:rsidRPr="00B74805">
        <w:rPr>
          <w:rFonts w:ascii="Arial" w:hAnsi="Arial" w:cs="Arial"/>
          <w:sz w:val="24"/>
        </w:rPr>
        <w:t>Retell simple news stories in logical sequence including facts and details</w:t>
      </w:r>
    </w:p>
    <w:p w:rsidR="00425ADB" w:rsidRPr="00B74805" w:rsidRDefault="00425ADB" w:rsidP="005B729A">
      <w:pPr>
        <w:pStyle w:val="NoSpacing"/>
        <w:numPr>
          <w:ilvl w:val="0"/>
          <w:numId w:val="90"/>
        </w:numPr>
        <w:rPr>
          <w:rFonts w:ascii="Arial" w:hAnsi="Arial" w:cs="Arial"/>
          <w:sz w:val="24"/>
        </w:rPr>
      </w:pPr>
      <w:r w:rsidRPr="00B74805">
        <w:rPr>
          <w:rFonts w:ascii="Arial" w:hAnsi="Arial" w:cs="Arial"/>
          <w:sz w:val="24"/>
        </w:rPr>
        <w:t xml:space="preserve">Answer comprehension questions from listening activities </w:t>
      </w:r>
    </w:p>
    <w:p w:rsidR="00425ADB" w:rsidRPr="00B74805" w:rsidRDefault="00425ADB" w:rsidP="005B729A">
      <w:pPr>
        <w:pStyle w:val="NoSpacing"/>
        <w:numPr>
          <w:ilvl w:val="0"/>
          <w:numId w:val="90"/>
        </w:numPr>
        <w:rPr>
          <w:rFonts w:ascii="Arial" w:hAnsi="Arial" w:cs="Arial"/>
          <w:sz w:val="24"/>
        </w:rPr>
      </w:pPr>
      <w:r w:rsidRPr="00B74805">
        <w:rPr>
          <w:rFonts w:ascii="Arial" w:hAnsi="Arial" w:cs="Arial"/>
          <w:sz w:val="24"/>
        </w:rPr>
        <w:t>Use standard patterns of organization to present information-compare/contrast, cause/effect, chronological order</w:t>
      </w:r>
    </w:p>
    <w:p w:rsidR="00425ADB" w:rsidRPr="00B74805" w:rsidRDefault="00425ADB" w:rsidP="005B729A">
      <w:pPr>
        <w:pStyle w:val="NoSpacing"/>
        <w:numPr>
          <w:ilvl w:val="0"/>
          <w:numId w:val="90"/>
        </w:numPr>
        <w:rPr>
          <w:rFonts w:ascii="Arial" w:hAnsi="Arial" w:cs="Arial"/>
          <w:sz w:val="24"/>
        </w:rPr>
      </w:pPr>
      <w:r w:rsidRPr="00B74805">
        <w:rPr>
          <w:rFonts w:ascii="Arial" w:hAnsi="Arial" w:cs="Arial"/>
          <w:sz w:val="24"/>
        </w:rPr>
        <w:t>Present information following a simple checklist</w:t>
      </w:r>
    </w:p>
    <w:p w:rsidR="00425ADB" w:rsidRDefault="00425ADB" w:rsidP="00425ADB">
      <w:pPr>
        <w:rPr>
          <w:rFonts w:ascii="Arial" w:hAnsi="Arial"/>
          <w:b/>
          <w:color w:val="000000"/>
        </w:rPr>
      </w:pPr>
    </w:p>
    <w:p w:rsidR="00425ADB" w:rsidRPr="00DE1D26" w:rsidRDefault="00425ADB" w:rsidP="00425ADB">
      <w:pPr>
        <w:rPr>
          <w:rFonts w:ascii="Arial" w:hAnsi="Arial"/>
          <w:b/>
          <w:color w:val="000000"/>
          <w:sz w:val="24"/>
          <w:szCs w:val="24"/>
        </w:rPr>
      </w:pPr>
      <w:r w:rsidRPr="00DE1D26">
        <w:rPr>
          <w:rFonts w:ascii="Arial" w:hAnsi="Arial"/>
          <w:b/>
          <w:color w:val="000000"/>
          <w:sz w:val="24"/>
          <w:szCs w:val="24"/>
        </w:rPr>
        <w:lastRenderedPageBreak/>
        <w:t>Learning Activities:</w:t>
      </w:r>
    </w:p>
    <w:p w:rsidR="00DE1D26" w:rsidRPr="006C5035" w:rsidRDefault="00425ADB" w:rsidP="00DE1D26">
      <w:pPr>
        <w:rPr>
          <w:rFonts w:ascii="Arial" w:hAnsi="Arial"/>
          <w:b/>
          <w:i/>
          <w:color w:val="000000"/>
          <w:sz w:val="24"/>
          <w:szCs w:val="24"/>
        </w:rPr>
      </w:pPr>
      <w:r w:rsidRPr="006C5035">
        <w:rPr>
          <w:rFonts w:ascii="Arial" w:hAnsi="Arial"/>
          <w:b/>
          <w:i/>
          <w:color w:val="000000"/>
          <w:sz w:val="24"/>
          <w:szCs w:val="24"/>
        </w:rPr>
        <w:t>(interventions for students who are not progressing, instructional strategies, differentiated instruction, re-teaching options)</w:t>
      </w:r>
    </w:p>
    <w:p w:rsidR="00DE1D26" w:rsidRDefault="00C852D8" w:rsidP="005B729A">
      <w:pPr>
        <w:numPr>
          <w:ilvl w:val="0"/>
          <w:numId w:val="91"/>
        </w:numPr>
        <w:rPr>
          <w:rFonts w:ascii="Arial" w:hAnsi="Arial"/>
          <w:i/>
          <w:color w:val="000000"/>
          <w:sz w:val="24"/>
          <w:szCs w:val="24"/>
        </w:rPr>
      </w:pPr>
      <w:r w:rsidRPr="00DE1D26">
        <w:rPr>
          <w:rFonts w:ascii="Arial" w:hAnsi="Arial" w:cs="Arial"/>
          <w:sz w:val="24"/>
          <w:szCs w:val="24"/>
        </w:rPr>
        <w:t>Teacher-directed pair work and collaboration</w:t>
      </w:r>
    </w:p>
    <w:p w:rsidR="00DE1D26" w:rsidRPr="00DE1D26" w:rsidRDefault="005B5B98" w:rsidP="005B729A">
      <w:pPr>
        <w:numPr>
          <w:ilvl w:val="0"/>
          <w:numId w:val="91"/>
        </w:numPr>
        <w:rPr>
          <w:rFonts w:ascii="Arial" w:hAnsi="Arial"/>
          <w:i/>
          <w:color w:val="000000"/>
          <w:sz w:val="24"/>
          <w:szCs w:val="24"/>
        </w:rPr>
      </w:pPr>
      <w:r w:rsidRPr="00DE1D26">
        <w:rPr>
          <w:rFonts w:ascii="Arial" w:eastAsia="Times New Roman" w:hAnsi="Arial" w:cs="Arial"/>
          <w:color w:val="000000"/>
          <w:kern w:val="0"/>
          <w:sz w:val="24"/>
          <w:szCs w:val="24"/>
        </w:rPr>
        <w:t>Response to Intervention Model such as assisting presenter during presentation and decreasing assistan</w:t>
      </w:r>
      <w:r w:rsidR="00DE1D26">
        <w:rPr>
          <w:rFonts w:ascii="Arial" w:eastAsia="Times New Roman" w:hAnsi="Arial" w:cs="Arial"/>
          <w:color w:val="000000"/>
          <w:kern w:val="0"/>
          <w:sz w:val="24"/>
          <w:szCs w:val="24"/>
        </w:rPr>
        <w:t>ce as competency is reached</w:t>
      </w:r>
    </w:p>
    <w:p w:rsidR="00DE1D26" w:rsidRDefault="00DE1D26" w:rsidP="005B729A">
      <w:pPr>
        <w:numPr>
          <w:ilvl w:val="0"/>
          <w:numId w:val="91"/>
        </w:numPr>
        <w:rPr>
          <w:rFonts w:ascii="Arial" w:hAnsi="Arial"/>
          <w:i/>
          <w:color w:val="000000"/>
          <w:sz w:val="24"/>
          <w:szCs w:val="24"/>
        </w:rPr>
      </w:pPr>
      <w:r>
        <w:rPr>
          <w:rFonts w:ascii="Arial" w:eastAsia="Times New Roman" w:hAnsi="Arial" w:cs="Arial"/>
          <w:color w:val="000000"/>
          <w:kern w:val="0"/>
          <w:sz w:val="24"/>
          <w:szCs w:val="24"/>
        </w:rPr>
        <w:t>O</w:t>
      </w:r>
      <w:r w:rsidR="005B5B98" w:rsidRPr="00DE1D26">
        <w:rPr>
          <w:rFonts w:ascii="Arial" w:eastAsia="Times New Roman" w:hAnsi="Arial" w:cs="Arial"/>
          <w:color w:val="000000"/>
          <w:kern w:val="0"/>
          <w:sz w:val="24"/>
          <w:szCs w:val="24"/>
        </w:rPr>
        <w:t>ne-on-one tutors with individualized instruction/support.</w:t>
      </w:r>
      <w:r w:rsidR="00FB3A87" w:rsidRPr="00DE1D26">
        <w:rPr>
          <w:rFonts w:ascii="Arial" w:eastAsia="Times New Roman" w:hAnsi="Arial" w:cs="Arial"/>
          <w:color w:val="000000"/>
          <w:kern w:val="0"/>
          <w:sz w:val="24"/>
          <w:szCs w:val="24"/>
        </w:rPr>
        <w:t xml:space="preserve">in comprehension such as think </w:t>
      </w:r>
      <w:proofErr w:type="spellStart"/>
      <w:r w:rsidR="00FB3A87" w:rsidRPr="00DE1D26">
        <w:rPr>
          <w:rFonts w:ascii="Arial" w:eastAsia="Times New Roman" w:hAnsi="Arial" w:cs="Arial"/>
          <w:color w:val="000000"/>
          <w:kern w:val="0"/>
          <w:sz w:val="24"/>
          <w:szCs w:val="24"/>
        </w:rPr>
        <w:t>alouds</w:t>
      </w:r>
      <w:proofErr w:type="spellEnd"/>
      <w:r w:rsidR="00FB3A87" w:rsidRPr="00DE1D26">
        <w:rPr>
          <w:rFonts w:ascii="Arial" w:eastAsia="Times New Roman" w:hAnsi="Arial" w:cs="Arial"/>
          <w:color w:val="000000"/>
          <w:kern w:val="0"/>
          <w:sz w:val="24"/>
          <w:szCs w:val="24"/>
        </w:rPr>
        <w:t>.</w:t>
      </w:r>
      <w:r w:rsidR="005B5B98" w:rsidRPr="00DE1D26">
        <w:rPr>
          <w:rFonts w:ascii="Arial" w:eastAsia="Times New Roman" w:hAnsi="Arial" w:cs="Arial"/>
          <w:color w:val="000000"/>
          <w:kern w:val="0"/>
          <w:sz w:val="24"/>
          <w:szCs w:val="24"/>
        </w:rPr>
        <w:t xml:space="preserve"> Tutor led discussion circles for more practice</w:t>
      </w:r>
    </w:p>
    <w:p w:rsidR="00DE1D26" w:rsidRDefault="005B5B98" w:rsidP="005B729A">
      <w:pPr>
        <w:numPr>
          <w:ilvl w:val="0"/>
          <w:numId w:val="91"/>
        </w:numPr>
        <w:rPr>
          <w:rFonts w:ascii="Arial" w:hAnsi="Arial"/>
          <w:i/>
          <w:color w:val="000000"/>
          <w:sz w:val="24"/>
          <w:szCs w:val="24"/>
        </w:rPr>
      </w:pPr>
      <w:r w:rsidRPr="00DE1D26">
        <w:rPr>
          <w:rFonts w:ascii="Arial" w:eastAsia="Times New Roman" w:hAnsi="Arial" w:cs="Arial"/>
          <w:color w:val="000000"/>
          <w:kern w:val="0"/>
          <w:sz w:val="24"/>
          <w:szCs w:val="24"/>
        </w:rPr>
        <w:t>Universal Design for Learning protocols such as additional time, modified lesson for disabilities (i.e.</w:t>
      </w:r>
      <w:r w:rsidR="005B38E2">
        <w:rPr>
          <w:rFonts w:ascii="Arial" w:eastAsia="Times New Roman" w:hAnsi="Arial" w:cs="Arial"/>
          <w:color w:val="000000"/>
          <w:kern w:val="0"/>
          <w:sz w:val="24"/>
          <w:szCs w:val="24"/>
        </w:rPr>
        <w:t>,</w:t>
      </w:r>
      <w:r w:rsidRPr="00DE1D26">
        <w:rPr>
          <w:rFonts w:ascii="Arial" w:eastAsia="Times New Roman" w:hAnsi="Arial" w:cs="Arial"/>
          <w:color w:val="000000"/>
          <w:kern w:val="0"/>
          <w:sz w:val="24"/>
          <w:szCs w:val="24"/>
        </w:rPr>
        <w:t xml:space="preserve"> enlarged print, drills, </w:t>
      </w:r>
      <w:r w:rsidRPr="00DE1D26">
        <w:rPr>
          <w:rFonts w:ascii="Arial" w:hAnsi="Arial" w:cs="Arial"/>
          <w:sz w:val="24"/>
          <w:szCs w:val="24"/>
        </w:rPr>
        <w:t xml:space="preserve">flashcards </w:t>
      </w:r>
      <w:r w:rsidRPr="00DE1D26">
        <w:rPr>
          <w:rFonts w:ascii="Arial" w:eastAsia="Times New Roman" w:hAnsi="Arial" w:cs="Arial"/>
          <w:color w:val="000000"/>
          <w:kern w:val="0"/>
          <w:sz w:val="24"/>
          <w:szCs w:val="24"/>
        </w:rPr>
        <w:t>and games)</w:t>
      </w:r>
    </w:p>
    <w:p w:rsidR="00497F48" w:rsidRDefault="00497F48" w:rsidP="005B729A">
      <w:pPr>
        <w:numPr>
          <w:ilvl w:val="0"/>
          <w:numId w:val="91"/>
        </w:numPr>
        <w:rPr>
          <w:rFonts w:ascii="Arial" w:hAnsi="Arial" w:cs="Arial"/>
          <w:sz w:val="24"/>
          <w:szCs w:val="24"/>
        </w:rPr>
      </w:pPr>
      <w:r>
        <w:rPr>
          <w:rFonts w:ascii="Arial" w:hAnsi="Arial" w:cs="Arial"/>
          <w:sz w:val="24"/>
          <w:szCs w:val="24"/>
        </w:rPr>
        <w:t>EBRI reading instruction</w:t>
      </w:r>
    </w:p>
    <w:p w:rsidR="005B5B98" w:rsidRPr="00DE1D26" w:rsidRDefault="005B5B98" w:rsidP="00425ADB">
      <w:pPr>
        <w:rPr>
          <w:rFonts w:ascii="Arial" w:hAnsi="Arial"/>
          <w:i/>
          <w:color w:val="000000"/>
          <w:sz w:val="24"/>
          <w:szCs w:val="24"/>
        </w:rPr>
      </w:pPr>
    </w:p>
    <w:p w:rsidR="00425ADB" w:rsidRPr="00DE1D26" w:rsidRDefault="00425ADB" w:rsidP="00425ADB">
      <w:pPr>
        <w:rPr>
          <w:rFonts w:ascii="Arial" w:hAnsi="Arial"/>
          <w:b/>
          <w:color w:val="000000"/>
          <w:sz w:val="24"/>
          <w:szCs w:val="24"/>
        </w:rPr>
      </w:pPr>
      <w:r w:rsidRPr="00DE1D26">
        <w:rPr>
          <w:rFonts w:ascii="Arial" w:hAnsi="Arial"/>
          <w:b/>
          <w:color w:val="000000"/>
          <w:sz w:val="24"/>
          <w:szCs w:val="24"/>
        </w:rPr>
        <w:t>List of Instructional Materials:</w:t>
      </w:r>
    </w:p>
    <w:p w:rsidR="00425ADB" w:rsidRPr="00DE1D26" w:rsidRDefault="00425ADB" w:rsidP="005B729A">
      <w:pPr>
        <w:pStyle w:val="ListParagraph"/>
        <w:numPr>
          <w:ilvl w:val="0"/>
          <w:numId w:val="92"/>
        </w:numPr>
        <w:autoSpaceDN/>
        <w:spacing w:after="0" w:line="240" w:lineRule="auto"/>
        <w:textAlignment w:val="auto"/>
        <w:rPr>
          <w:rFonts w:ascii="Arial" w:hAnsi="Arial" w:cs="Arial"/>
          <w:sz w:val="24"/>
          <w:szCs w:val="24"/>
        </w:rPr>
      </w:pPr>
      <w:r w:rsidRPr="00DE1D26">
        <w:rPr>
          <w:rFonts w:ascii="Arial" w:hAnsi="Arial" w:cs="Arial"/>
          <w:sz w:val="24"/>
          <w:szCs w:val="24"/>
        </w:rPr>
        <w:t>Teacher-generated materials-rubrics and checklists</w:t>
      </w:r>
    </w:p>
    <w:p w:rsidR="00425ADB" w:rsidRPr="00DE1D26" w:rsidRDefault="00425ADB" w:rsidP="005B729A">
      <w:pPr>
        <w:pStyle w:val="ListParagraph"/>
        <w:numPr>
          <w:ilvl w:val="0"/>
          <w:numId w:val="92"/>
        </w:numPr>
        <w:autoSpaceDN/>
        <w:spacing w:after="0" w:line="240" w:lineRule="auto"/>
        <w:textAlignment w:val="auto"/>
        <w:rPr>
          <w:rFonts w:ascii="Arial" w:hAnsi="Arial" w:cs="Arial"/>
          <w:sz w:val="24"/>
          <w:szCs w:val="24"/>
        </w:rPr>
      </w:pPr>
      <w:r w:rsidRPr="00DE1D26">
        <w:rPr>
          <w:rFonts w:ascii="Arial" w:hAnsi="Arial" w:cs="Arial"/>
          <w:sz w:val="24"/>
          <w:szCs w:val="24"/>
        </w:rPr>
        <w:t>Current events</w:t>
      </w:r>
      <w:r w:rsidR="00C852D8" w:rsidRPr="00DE1D26">
        <w:rPr>
          <w:rFonts w:ascii="Arial" w:hAnsi="Arial" w:cs="Arial"/>
          <w:sz w:val="24"/>
          <w:szCs w:val="24"/>
        </w:rPr>
        <w:t>/newspapers</w:t>
      </w:r>
    </w:p>
    <w:p w:rsidR="007A7355" w:rsidRPr="00DE1D26" w:rsidRDefault="007A7355" w:rsidP="00FB3A87">
      <w:pPr>
        <w:pStyle w:val="ListParagraph"/>
        <w:autoSpaceDN/>
        <w:spacing w:after="0" w:line="240" w:lineRule="auto"/>
        <w:textAlignment w:val="auto"/>
        <w:rPr>
          <w:rFonts w:ascii="Arial" w:hAnsi="Arial" w:cs="Arial"/>
          <w:sz w:val="24"/>
          <w:szCs w:val="24"/>
        </w:rPr>
      </w:pPr>
    </w:p>
    <w:p w:rsidR="00425ADB" w:rsidRPr="00DE1D26" w:rsidRDefault="00425ADB" w:rsidP="00425ADB">
      <w:pPr>
        <w:rPr>
          <w:rFonts w:ascii="Arial" w:hAnsi="Arial" w:cs="Arial"/>
          <w:b/>
          <w:color w:val="000000"/>
          <w:sz w:val="24"/>
          <w:szCs w:val="24"/>
        </w:rPr>
      </w:pPr>
      <w:r w:rsidRPr="00DE1D26">
        <w:rPr>
          <w:rFonts w:ascii="Arial" w:hAnsi="Arial" w:cs="Arial"/>
          <w:b/>
          <w:color w:val="000000"/>
          <w:sz w:val="24"/>
          <w:szCs w:val="24"/>
        </w:rPr>
        <w:t>List of Technology Resources:</w:t>
      </w:r>
    </w:p>
    <w:p w:rsidR="00425ADB" w:rsidRPr="00120AE7" w:rsidRDefault="00425ADB" w:rsidP="005B729A">
      <w:pPr>
        <w:pStyle w:val="NoSpacing"/>
        <w:numPr>
          <w:ilvl w:val="0"/>
          <w:numId w:val="93"/>
        </w:numPr>
        <w:rPr>
          <w:rFonts w:ascii="Arial" w:hAnsi="Arial" w:cs="Arial"/>
          <w:sz w:val="24"/>
          <w:szCs w:val="24"/>
        </w:rPr>
      </w:pPr>
      <w:r w:rsidRPr="00120AE7">
        <w:rPr>
          <w:rFonts w:ascii="Arial" w:hAnsi="Arial" w:cs="Arial"/>
          <w:sz w:val="24"/>
          <w:szCs w:val="24"/>
        </w:rPr>
        <w:t>VOA Special English podcasts and reports</w:t>
      </w:r>
      <w:r w:rsidR="00DE1D26" w:rsidRPr="00120AE7">
        <w:rPr>
          <w:rFonts w:ascii="Arial" w:hAnsi="Arial" w:cs="Arial"/>
          <w:sz w:val="24"/>
          <w:szCs w:val="24"/>
        </w:rPr>
        <w:t xml:space="preserve"> </w:t>
      </w:r>
      <w:hyperlink r:id="rId69" w:history="1">
        <w:r w:rsidR="00DE1D26" w:rsidRPr="00120AE7">
          <w:rPr>
            <w:rStyle w:val="Hyperlink"/>
            <w:rFonts w:ascii="Arial" w:hAnsi="Arial" w:cs="Arial"/>
            <w:sz w:val="24"/>
            <w:szCs w:val="24"/>
          </w:rPr>
          <w:t>www.voanews.com</w:t>
        </w:r>
      </w:hyperlink>
      <w:r w:rsidR="00DE1D26" w:rsidRPr="00120AE7">
        <w:rPr>
          <w:rFonts w:ascii="Arial" w:hAnsi="Arial" w:cs="Arial"/>
          <w:sz w:val="24"/>
          <w:szCs w:val="24"/>
        </w:rPr>
        <w:t xml:space="preserve"> </w:t>
      </w:r>
    </w:p>
    <w:p w:rsidR="00425ADB" w:rsidRPr="00120AE7" w:rsidRDefault="002206DF" w:rsidP="005B729A">
      <w:pPr>
        <w:pStyle w:val="NoSpacing"/>
        <w:numPr>
          <w:ilvl w:val="0"/>
          <w:numId w:val="93"/>
        </w:numPr>
        <w:rPr>
          <w:rFonts w:ascii="Arial" w:hAnsi="Arial" w:cs="Arial"/>
          <w:sz w:val="24"/>
          <w:szCs w:val="24"/>
        </w:rPr>
      </w:pPr>
      <w:hyperlink r:id="rId70" w:history="1">
        <w:r w:rsidR="00425ADB" w:rsidRPr="00120AE7">
          <w:rPr>
            <w:rStyle w:val="Hyperlink"/>
            <w:rFonts w:ascii="Arial" w:hAnsi="Arial" w:cs="Arial"/>
            <w:sz w:val="24"/>
            <w:szCs w:val="24"/>
          </w:rPr>
          <w:t>www.Newsinlevels.com</w:t>
        </w:r>
      </w:hyperlink>
    </w:p>
    <w:p w:rsidR="00DE1D26" w:rsidRPr="00120AE7" w:rsidRDefault="002206DF" w:rsidP="005B729A">
      <w:pPr>
        <w:pStyle w:val="NoSpacing"/>
        <w:numPr>
          <w:ilvl w:val="0"/>
          <w:numId w:val="93"/>
        </w:numPr>
        <w:rPr>
          <w:rFonts w:ascii="Arial" w:hAnsi="Arial" w:cs="Arial"/>
          <w:kern w:val="0"/>
          <w:sz w:val="24"/>
          <w:szCs w:val="24"/>
        </w:rPr>
      </w:pPr>
      <w:hyperlink r:id="rId71" w:history="1">
        <w:r w:rsidR="00C852D8" w:rsidRPr="00120AE7">
          <w:rPr>
            <w:rFonts w:ascii="Arial" w:hAnsi="Arial" w:cs="Arial"/>
            <w:color w:val="0000FF"/>
            <w:kern w:val="0"/>
            <w:sz w:val="24"/>
            <w:szCs w:val="24"/>
            <w:u w:val="single"/>
          </w:rPr>
          <w:t>http://www.breakingnewsenglish.com/index.html</w:t>
        </w:r>
      </w:hyperlink>
      <w:r w:rsidR="00C852D8" w:rsidRPr="00120AE7">
        <w:rPr>
          <w:rFonts w:ascii="Arial" w:hAnsi="Arial" w:cs="Arial"/>
          <w:kern w:val="0"/>
          <w:sz w:val="24"/>
          <w:szCs w:val="24"/>
        </w:rPr>
        <w:t xml:space="preserve"> </w:t>
      </w:r>
      <w:r w:rsidR="007A7355" w:rsidRPr="00120AE7">
        <w:rPr>
          <w:rFonts w:ascii="Arial" w:hAnsi="Arial" w:cs="Arial"/>
          <w:kern w:val="0"/>
          <w:sz w:val="24"/>
          <w:szCs w:val="24"/>
        </w:rPr>
        <w:t>-news stories and discussion topics</w:t>
      </w:r>
    </w:p>
    <w:p w:rsidR="00120AE7" w:rsidRDefault="002206DF" w:rsidP="005B729A">
      <w:pPr>
        <w:pStyle w:val="NoSpacing"/>
        <w:numPr>
          <w:ilvl w:val="0"/>
          <w:numId w:val="93"/>
        </w:numPr>
        <w:rPr>
          <w:rFonts w:ascii="Arial" w:hAnsi="Arial" w:cs="Arial"/>
          <w:kern w:val="0"/>
          <w:sz w:val="24"/>
          <w:szCs w:val="24"/>
        </w:rPr>
      </w:pPr>
      <w:hyperlink r:id="rId72" w:history="1">
        <w:r w:rsidR="00C852D8" w:rsidRPr="00120AE7">
          <w:rPr>
            <w:rStyle w:val="Hyperlink"/>
            <w:rFonts w:ascii="Arial" w:hAnsi="Arial" w:cs="Arial"/>
            <w:sz w:val="24"/>
            <w:szCs w:val="24"/>
          </w:rPr>
          <w:t>http://www.qconline.com/</w:t>
        </w:r>
      </w:hyperlink>
      <w:r w:rsidR="00C852D8" w:rsidRPr="00120AE7">
        <w:rPr>
          <w:rFonts w:ascii="Arial" w:hAnsi="Arial" w:cs="Arial"/>
          <w:sz w:val="24"/>
          <w:szCs w:val="24"/>
        </w:rPr>
        <w:t xml:space="preserve"> </w:t>
      </w:r>
    </w:p>
    <w:p w:rsidR="00120AE7" w:rsidRDefault="002206DF" w:rsidP="005B729A">
      <w:pPr>
        <w:pStyle w:val="NoSpacing"/>
        <w:numPr>
          <w:ilvl w:val="0"/>
          <w:numId w:val="93"/>
        </w:numPr>
        <w:rPr>
          <w:rFonts w:ascii="Arial" w:hAnsi="Arial" w:cs="Arial"/>
          <w:kern w:val="0"/>
          <w:sz w:val="24"/>
          <w:szCs w:val="24"/>
        </w:rPr>
      </w:pPr>
      <w:hyperlink r:id="rId73" w:history="1">
        <w:r w:rsidR="00C852D8" w:rsidRPr="00120AE7">
          <w:rPr>
            <w:rStyle w:val="Hyperlink"/>
            <w:rFonts w:ascii="Arial" w:hAnsi="Arial" w:cs="Arial"/>
            <w:sz w:val="24"/>
            <w:szCs w:val="24"/>
          </w:rPr>
          <w:t>www.thetimesinplainenglish.com</w:t>
        </w:r>
      </w:hyperlink>
      <w:r w:rsidR="00C852D8" w:rsidRPr="00120AE7">
        <w:rPr>
          <w:rFonts w:ascii="Arial" w:hAnsi="Arial" w:cs="Arial"/>
          <w:sz w:val="24"/>
          <w:szCs w:val="24"/>
        </w:rPr>
        <w:t xml:space="preserve"> </w:t>
      </w:r>
      <w:r w:rsidR="00120AE7" w:rsidRPr="00120AE7">
        <w:rPr>
          <w:rFonts w:ascii="Arial" w:eastAsia="Times New Roman" w:hAnsi="Arial" w:cs="Arial"/>
          <w:kern w:val="0"/>
          <w:sz w:val="24"/>
          <w:szCs w:val="24"/>
        </w:rPr>
        <w:t> </w:t>
      </w:r>
    </w:p>
    <w:p w:rsidR="00120AE7" w:rsidRPr="00120AE7" w:rsidRDefault="002206DF" w:rsidP="005B729A">
      <w:pPr>
        <w:pStyle w:val="NoSpacing"/>
        <w:numPr>
          <w:ilvl w:val="0"/>
          <w:numId w:val="93"/>
        </w:numPr>
        <w:rPr>
          <w:rFonts w:ascii="Arial" w:hAnsi="Arial" w:cs="Arial"/>
          <w:kern w:val="0"/>
          <w:sz w:val="24"/>
          <w:szCs w:val="24"/>
        </w:rPr>
      </w:pPr>
      <w:hyperlink r:id="rId74" w:history="1">
        <w:r w:rsidR="00120AE7" w:rsidRPr="00120AE7">
          <w:rPr>
            <w:rStyle w:val="Hyperlink"/>
            <w:rFonts w:ascii="Arial" w:hAnsi="Arial" w:cs="Arial"/>
            <w:sz w:val="24"/>
            <w:szCs w:val="24"/>
          </w:rPr>
          <w:t>http://changeagent.nelrc.org/</w:t>
        </w:r>
      </w:hyperlink>
      <w:r w:rsidR="00120AE7" w:rsidRPr="00120AE7">
        <w:rPr>
          <w:rFonts w:ascii="Arial" w:hAnsi="Arial" w:cs="Arial"/>
          <w:sz w:val="24"/>
          <w:szCs w:val="24"/>
        </w:rPr>
        <w:t xml:space="preserve"> </w:t>
      </w:r>
    </w:p>
    <w:p w:rsidR="00425ADB" w:rsidRPr="00120AE7" w:rsidRDefault="00425ADB" w:rsidP="005B729A">
      <w:pPr>
        <w:pStyle w:val="NoSpacing"/>
        <w:numPr>
          <w:ilvl w:val="0"/>
          <w:numId w:val="93"/>
        </w:numPr>
        <w:rPr>
          <w:rFonts w:ascii="Arial" w:hAnsi="Arial" w:cs="Arial"/>
          <w:sz w:val="24"/>
          <w:szCs w:val="24"/>
        </w:rPr>
      </w:pPr>
      <w:r w:rsidRPr="00120AE7">
        <w:rPr>
          <w:rFonts w:ascii="Arial" w:hAnsi="Arial" w:cs="Arial"/>
          <w:sz w:val="24"/>
          <w:szCs w:val="24"/>
        </w:rPr>
        <w:t>You</w:t>
      </w:r>
      <w:r w:rsidR="00DE1D26" w:rsidRPr="00120AE7">
        <w:rPr>
          <w:rFonts w:ascii="Arial" w:hAnsi="Arial" w:cs="Arial"/>
          <w:sz w:val="24"/>
          <w:szCs w:val="24"/>
        </w:rPr>
        <w:t>T</w:t>
      </w:r>
      <w:r w:rsidRPr="00120AE7">
        <w:rPr>
          <w:rFonts w:ascii="Arial" w:hAnsi="Arial" w:cs="Arial"/>
          <w:sz w:val="24"/>
          <w:szCs w:val="24"/>
        </w:rPr>
        <w:t>ube videos on presentation/listening strategies and for modeling standard organization of presentations</w:t>
      </w:r>
      <w:r w:rsidR="00C852D8" w:rsidRPr="00120AE7">
        <w:rPr>
          <w:rFonts w:ascii="Arial" w:hAnsi="Arial" w:cs="Arial"/>
          <w:sz w:val="24"/>
          <w:szCs w:val="24"/>
        </w:rPr>
        <w:t xml:space="preserve"> such as: </w:t>
      </w:r>
      <w:r w:rsidR="008303BB" w:rsidRPr="00120AE7">
        <w:rPr>
          <w:rFonts w:ascii="Arial" w:hAnsi="Arial" w:cs="Arial"/>
          <w:sz w:val="24"/>
          <w:szCs w:val="24"/>
        </w:rPr>
        <w:t>“How</w:t>
      </w:r>
      <w:r w:rsidR="005B38E2">
        <w:rPr>
          <w:rFonts w:ascii="Arial" w:hAnsi="Arial" w:cs="Arial"/>
          <w:sz w:val="24"/>
          <w:szCs w:val="24"/>
        </w:rPr>
        <w:t xml:space="preserve"> to discuss a topic in a group” </w:t>
      </w:r>
      <w:hyperlink r:id="rId75" w:history="1">
        <w:r w:rsidR="008303BB" w:rsidRPr="00120AE7">
          <w:rPr>
            <w:rStyle w:val="Hyperlink"/>
            <w:rFonts w:ascii="Arial" w:hAnsi="Arial" w:cs="Arial"/>
            <w:sz w:val="24"/>
            <w:szCs w:val="24"/>
          </w:rPr>
          <w:t>https://www.youtube.com/watch?v=YY2yjEEoB3U</w:t>
        </w:r>
      </w:hyperlink>
      <w:r w:rsidR="008303BB" w:rsidRPr="00120AE7">
        <w:rPr>
          <w:rFonts w:ascii="Arial" w:hAnsi="Arial" w:cs="Arial"/>
          <w:sz w:val="24"/>
          <w:szCs w:val="24"/>
        </w:rPr>
        <w:t xml:space="preserve"> </w:t>
      </w:r>
    </w:p>
    <w:p w:rsidR="00FB3A87" w:rsidRPr="00120AE7" w:rsidRDefault="00FB3A87" w:rsidP="005B729A">
      <w:pPr>
        <w:pStyle w:val="NoSpacing"/>
        <w:numPr>
          <w:ilvl w:val="0"/>
          <w:numId w:val="93"/>
        </w:numPr>
        <w:rPr>
          <w:rFonts w:ascii="Arial" w:eastAsia="Times New Roman" w:hAnsi="Arial" w:cs="Arial"/>
          <w:kern w:val="0"/>
          <w:sz w:val="24"/>
          <w:szCs w:val="24"/>
        </w:rPr>
      </w:pPr>
      <w:r w:rsidRPr="00120AE7">
        <w:rPr>
          <w:rFonts w:ascii="Arial" w:eastAsia="Times New Roman" w:hAnsi="Arial" w:cs="Arial"/>
          <w:kern w:val="0"/>
          <w:sz w:val="24"/>
          <w:szCs w:val="24"/>
        </w:rPr>
        <w:t xml:space="preserve">Presentation and Oral Rubrics </w:t>
      </w:r>
    </w:p>
    <w:p w:rsidR="006C5035" w:rsidRDefault="002206DF" w:rsidP="006C5035">
      <w:pPr>
        <w:pStyle w:val="NoSpacing"/>
        <w:numPr>
          <w:ilvl w:val="0"/>
          <w:numId w:val="184"/>
        </w:numPr>
        <w:rPr>
          <w:rFonts w:ascii="Arial" w:eastAsia="Times New Roman" w:hAnsi="Arial" w:cs="Arial"/>
          <w:kern w:val="0"/>
          <w:sz w:val="24"/>
          <w:szCs w:val="24"/>
        </w:rPr>
      </w:pPr>
      <w:hyperlink r:id="rId76" w:history="1">
        <w:r w:rsidR="006C5035" w:rsidRPr="0096514D">
          <w:rPr>
            <w:rStyle w:val="Hyperlink"/>
            <w:rFonts w:ascii="Arial" w:eastAsia="Times New Roman" w:hAnsi="Arial" w:cs="Arial"/>
            <w:kern w:val="0"/>
            <w:sz w:val="24"/>
            <w:szCs w:val="24"/>
          </w:rPr>
          <w:t>http://www.bie.org/object/document/k_2_presentation_rubric</w:t>
        </w:r>
      </w:hyperlink>
    </w:p>
    <w:p w:rsidR="00FB3A87" w:rsidRPr="006C5035" w:rsidRDefault="002206DF" w:rsidP="006C5035">
      <w:pPr>
        <w:pStyle w:val="NoSpacing"/>
        <w:numPr>
          <w:ilvl w:val="0"/>
          <w:numId w:val="184"/>
        </w:numPr>
        <w:rPr>
          <w:rFonts w:ascii="Arial" w:eastAsia="Times New Roman" w:hAnsi="Arial" w:cs="Arial"/>
          <w:kern w:val="0"/>
          <w:sz w:val="24"/>
          <w:szCs w:val="24"/>
        </w:rPr>
      </w:pPr>
      <w:hyperlink r:id="rId77" w:tgtFrame="_blank" w:history="1">
        <w:r w:rsidR="00FB3A87" w:rsidRPr="006C5035">
          <w:rPr>
            <w:rFonts w:ascii="Arial" w:eastAsia="Times New Roman" w:hAnsi="Arial" w:cs="Arial"/>
            <w:color w:val="0000FF"/>
            <w:kern w:val="0"/>
            <w:sz w:val="24"/>
            <w:szCs w:val="24"/>
            <w:u w:val="single"/>
          </w:rPr>
          <w:t>www.rubrics4teachers.com/presentation.php</w:t>
        </w:r>
      </w:hyperlink>
    </w:p>
    <w:p w:rsidR="00FB3A87" w:rsidRPr="00120AE7" w:rsidRDefault="002206DF" w:rsidP="005B729A">
      <w:pPr>
        <w:pStyle w:val="NoSpacing"/>
        <w:numPr>
          <w:ilvl w:val="0"/>
          <w:numId w:val="8"/>
        </w:numPr>
        <w:rPr>
          <w:rFonts w:ascii="Arial" w:eastAsia="Times New Roman" w:hAnsi="Arial" w:cs="Arial"/>
          <w:kern w:val="0"/>
          <w:sz w:val="24"/>
          <w:szCs w:val="24"/>
        </w:rPr>
      </w:pPr>
      <w:hyperlink r:id="rId78" w:tgtFrame="_blank" w:history="1">
        <w:r w:rsidR="00FB3A87" w:rsidRPr="00120AE7">
          <w:rPr>
            <w:rFonts w:ascii="Arial" w:eastAsia="Times New Roman" w:hAnsi="Arial" w:cs="Arial"/>
            <w:color w:val="0000FF"/>
            <w:kern w:val="0"/>
            <w:sz w:val="24"/>
            <w:szCs w:val="24"/>
            <w:u w:val="single"/>
          </w:rPr>
          <w:t>http://www.sites4teachers.com/links/redirect.php?url=http://www.ncsu.edu/midlink/rub.pres.html</w:t>
        </w:r>
      </w:hyperlink>
    </w:p>
    <w:p w:rsidR="00FB3A87" w:rsidRPr="00120AE7" w:rsidRDefault="006C5035" w:rsidP="005B729A">
      <w:pPr>
        <w:pStyle w:val="NoSpacing"/>
        <w:numPr>
          <w:ilvl w:val="0"/>
          <w:numId w:val="8"/>
        </w:numPr>
        <w:rPr>
          <w:rFonts w:ascii="Arial" w:eastAsia="Times New Roman" w:hAnsi="Arial" w:cs="Arial"/>
          <w:kern w:val="0"/>
          <w:sz w:val="24"/>
          <w:szCs w:val="24"/>
        </w:rPr>
      </w:pPr>
      <w:r>
        <w:rPr>
          <w:rFonts w:ascii="Arial" w:eastAsia="Times New Roman" w:hAnsi="Arial" w:cs="Arial"/>
          <w:kern w:val="0"/>
          <w:sz w:val="24"/>
          <w:szCs w:val="24"/>
        </w:rPr>
        <w:t xml:space="preserve">Simple Rubric for oral </w:t>
      </w:r>
      <w:r w:rsidR="00FB3A87" w:rsidRPr="00120AE7">
        <w:rPr>
          <w:rFonts w:ascii="Arial" w:eastAsia="Times New Roman" w:hAnsi="Arial" w:cs="Arial"/>
          <w:kern w:val="0"/>
          <w:sz w:val="24"/>
          <w:szCs w:val="24"/>
        </w:rPr>
        <w:t>reports</w:t>
      </w:r>
      <w:r>
        <w:rPr>
          <w:rFonts w:ascii="Arial" w:eastAsia="Times New Roman" w:hAnsi="Arial" w:cs="Arial"/>
          <w:kern w:val="0"/>
          <w:sz w:val="24"/>
          <w:szCs w:val="24"/>
        </w:rPr>
        <w:t>:</w:t>
      </w:r>
      <w:r w:rsidR="00FB3A87" w:rsidRPr="00120AE7">
        <w:rPr>
          <w:rFonts w:ascii="Arial" w:eastAsia="Times New Roman" w:hAnsi="Arial" w:cs="Arial"/>
          <w:kern w:val="0"/>
          <w:sz w:val="24"/>
          <w:szCs w:val="24"/>
        </w:rPr>
        <w:t xml:space="preserve"> </w:t>
      </w:r>
      <w:hyperlink r:id="rId79" w:tgtFrame="_blank" w:history="1">
        <w:r w:rsidR="00FB3A87" w:rsidRPr="00120AE7">
          <w:rPr>
            <w:rFonts w:ascii="Arial" w:eastAsia="Times New Roman" w:hAnsi="Arial" w:cs="Arial"/>
            <w:color w:val="0000FF"/>
            <w:kern w:val="0"/>
            <w:sz w:val="24"/>
            <w:szCs w:val="24"/>
            <w:u w:val="single"/>
          </w:rPr>
          <w:t>http://organizedteaching.com/organized_assessment/rubrics.html</w:t>
        </w:r>
      </w:hyperlink>
    </w:p>
    <w:p w:rsidR="00FB3A87" w:rsidRPr="00120AE7" w:rsidRDefault="00FB3A87" w:rsidP="005B729A">
      <w:pPr>
        <w:pStyle w:val="NoSpacing"/>
        <w:numPr>
          <w:ilvl w:val="0"/>
          <w:numId w:val="8"/>
        </w:numPr>
        <w:rPr>
          <w:rFonts w:ascii="Arial" w:eastAsia="Times New Roman" w:hAnsi="Arial" w:cs="Arial"/>
          <w:kern w:val="0"/>
          <w:sz w:val="24"/>
          <w:szCs w:val="24"/>
        </w:rPr>
      </w:pPr>
      <w:r w:rsidRPr="00120AE7">
        <w:rPr>
          <w:rFonts w:ascii="Arial" w:eastAsia="Times New Roman" w:hAnsi="Arial" w:cs="Arial"/>
          <w:kern w:val="0"/>
          <w:sz w:val="24"/>
          <w:szCs w:val="24"/>
        </w:rPr>
        <w:t>Participation rubric:</w:t>
      </w:r>
      <w:r w:rsidR="00120AE7">
        <w:rPr>
          <w:rFonts w:ascii="Arial" w:eastAsia="Times New Roman" w:hAnsi="Arial" w:cs="Arial"/>
          <w:kern w:val="0"/>
          <w:sz w:val="24"/>
          <w:szCs w:val="24"/>
        </w:rPr>
        <w:t xml:space="preserve"> </w:t>
      </w:r>
      <w:hyperlink r:id="rId80" w:tgtFrame="_blank" w:history="1">
        <w:r w:rsidRPr="00120AE7">
          <w:rPr>
            <w:rFonts w:ascii="Arial" w:eastAsia="Times New Roman" w:hAnsi="Arial" w:cs="Arial"/>
            <w:color w:val="0000FF"/>
            <w:kern w:val="0"/>
            <w:sz w:val="24"/>
            <w:szCs w:val="24"/>
            <w:u w:val="single"/>
          </w:rPr>
          <w:t>http://www.rubrics4teachers.com/sample/ParticipationRubric.pdf</w:t>
        </w:r>
      </w:hyperlink>
    </w:p>
    <w:p w:rsidR="00425ADB" w:rsidRDefault="00425ADB" w:rsidP="00425ADB">
      <w:pPr>
        <w:rPr>
          <w:rFonts w:ascii="Arial" w:hAnsi="Arial" w:cs="Arial"/>
          <w:b/>
          <w:sz w:val="24"/>
          <w:szCs w:val="24"/>
        </w:rPr>
      </w:pPr>
    </w:p>
    <w:p w:rsidR="00B74805" w:rsidRDefault="00B74805" w:rsidP="00425ADB">
      <w:pPr>
        <w:jc w:val="center"/>
        <w:rPr>
          <w:rFonts w:ascii="Arial" w:hAnsi="Arial" w:cs="Arial"/>
          <w:b/>
          <w:sz w:val="24"/>
          <w:szCs w:val="24"/>
        </w:rPr>
      </w:pPr>
    </w:p>
    <w:p w:rsidR="00B74805" w:rsidRDefault="00B74805" w:rsidP="00425ADB">
      <w:pPr>
        <w:jc w:val="center"/>
        <w:rPr>
          <w:rFonts w:ascii="Arial" w:hAnsi="Arial" w:cs="Arial"/>
          <w:b/>
          <w:sz w:val="24"/>
          <w:szCs w:val="24"/>
        </w:rPr>
      </w:pPr>
    </w:p>
    <w:p w:rsidR="00B74805" w:rsidRDefault="00B74805" w:rsidP="00425ADB">
      <w:pPr>
        <w:jc w:val="center"/>
        <w:rPr>
          <w:rFonts w:ascii="Arial" w:hAnsi="Arial" w:cs="Arial"/>
          <w:b/>
          <w:sz w:val="24"/>
          <w:szCs w:val="24"/>
        </w:rPr>
      </w:pPr>
    </w:p>
    <w:p w:rsidR="00B74805" w:rsidRDefault="00B74805" w:rsidP="00425ADB">
      <w:pPr>
        <w:jc w:val="center"/>
        <w:rPr>
          <w:rFonts w:ascii="Arial" w:hAnsi="Arial" w:cs="Arial"/>
          <w:b/>
          <w:sz w:val="24"/>
          <w:szCs w:val="24"/>
        </w:rPr>
      </w:pPr>
    </w:p>
    <w:p w:rsidR="00B74805" w:rsidRDefault="00B74805" w:rsidP="00425ADB">
      <w:pPr>
        <w:jc w:val="center"/>
        <w:rPr>
          <w:rFonts w:ascii="Arial" w:hAnsi="Arial" w:cs="Arial"/>
          <w:b/>
          <w:sz w:val="24"/>
          <w:szCs w:val="24"/>
        </w:rPr>
      </w:pPr>
    </w:p>
    <w:p w:rsidR="00B74805" w:rsidRDefault="00B74805" w:rsidP="00425ADB">
      <w:pPr>
        <w:jc w:val="center"/>
        <w:rPr>
          <w:rFonts w:ascii="Arial" w:hAnsi="Arial" w:cs="Arial"/>
          <w:b/>
          <w:sz w:val="24"/>
          <w:szCs w:val="24"/>
        </w:rPr>
      </w:pPr>
    </w:p>
    <w:p w:rsidR="00B74805" w:rsidRDefault="00B74805" w:rsidP="00425ADB">
      <w:pPr>
        <w:jc w:val="center"/>
        <w:rPr>
          <w:rFonts w:ascii="Arial" w:hAnsi="Arial" w:cs="Arial"/>
          <w:b/>
          <w:sz w:val="24"/>
          <w:szCs w:val="24"/>
        </w:rPr>
      </w:pPr>
    </w:p>
    <w:p w:rsidR="00B74805" w:rsidRDefault="00B74805" w:rsidP="00425ADB">
      <w:pPr>
        <w:jc w:val="center"/>
        <w:rPr>
          <w:rFonts w:ascii="Arial" w:hAnsi="Arial" w:cs="Arial"/>
          <w:b/>
          <w:sz w:val="24"/>
          <w:szCs w:val="24"/>
        </w:rPr>
      </w:pPr>
    </w:p>
    <w:p w:rsidR="00B74805" w:rsidRDefault="00B74805" w:rsidP="00425ADB">
      <w:pPr>
        <w:jc w:val="center"/>
        <w:rPr>
          <w:rFonts w:ascii="Arial" w:hAnsi="Arial" w:cs="Arial"/>
          <w:b/>
          <w:sz w:val="24"/>
          <w:szCs w:val="24"/>
        </w:rPr>
      </w:pPr>
    </w:p>
    <w:p w:rsidR="00425ADB" w:rsidRDefault="00425ADB" w:rsidP="00425ADB">
      <w:pPr>
        <w:jc w:val="center"/>
        <w:rPr>
          <w:rFonts w:ascii="Arial" w:hAnsi="Arial" w:cs="Arial"/>
          <w:b/>
          <w:sz w:val="24"/>
          <w:szCs w:val="24"/>
        </w:rPr>
      </w:pPr>
      <w:r>
        <w:rPr>
          <w:rFonts w:ascii="Arial" w:hAnsi="Arial" w:cs="Arial"/>
          <w:b/>
          <w:sz w:val="24"/>
          <w:szCs w:val="24"/>
        </w:rPr>
        <w:lastRenderedPageBreak/>
        <w:t>PRESENTATION OF KNOWLEDGE AND IDEAS (PK)</w:t>
      </w:r>
    </w:p>
    <w:p w:rsidR="00425ADB" w:rsidRDefault="00425ADB" w:rsidP="00425ADB">
      <w:pPr>
        <w:jc w:val="center"/>
        <w:rPr>
          <w:rFonts w:ascii="Arial" w:hAnsi="Arial" w:cs="Arial"/>
          <w:sz w:val="24"/>
          <w:szCs w:val="24"/>
        </w:rPr>
      </w:pPr>
      <w:r>
        <w:rPr>
          <w:rFonts w:ascii="Arial" w:hAnsi="Arial" w:cs="Arial"/>
          <w:sz w:val="24"/>
          <w:szCs w:val="24"/>
        </w:rPr>
        <w:t>3.S.PK.</w:t>
      </w:r>
      <w:proofErr w:type="gramStart"/>
      <w:r>
        <w:rPr>
          <w:rFonts w:ascii="Arial" w:hAnsi="Arial" w:cs="Arial"/>
          <w:sz w:val="24"/>
          <w:szCs w:val="24"/>
        </w:rPr>
        <w:t>1  /</w:t>
      </w:r>
      <w:proofErr w:type="gramEnd"/>
      <w:r>
        <w:rPr>
          <w:rFonts w:ascii="Arial" w:hAnsi="Arial" w:cs="Arial"/>
          <w:sz w:val="24"/>
          <w:szCs w:val="24"/>
        </w:rPr>
        <w:t xml:space="preserve">  3.S.PK.2  /  3.S.PK.3  /  3.S.PK.4</w:t>
      </w:r>
    </w:p>
    <w:p w:rsidR="00425ADB" w:rsidRDefault="00425ADB" w:rsidP="00425ADB">
      <w:pPr>
        <w:jc w:val="center"/>
        <w:rPr>
          <w:rFonts w:ascii="Arial" w:hAnsi="Arial" w:cs="Arial"/>
          <w:sz w:val="24"/>
          <w:szCs w:val="24"/>
        </w:rPr>
      </w:pPr>
    </w:p>
    <w:p w:rsidR="00425ADB" w:rsidRDefault="00425ADB" w:rsidP="00425ADB">
      <w:pPr>
        <w:rPr>
          <w:rFonts w:ascii="Arial" w:hAnsi="Arial" w:cs="Arial"/>
          <w:sz w:val="24"/>
          <w:szCs w:val="24"/>
        </w:rPr>
      </w:pPr>
      <w:r>
        <w:rPr>
          <w:rFonts w:ascii="Arial" w:hAnsi="Arial" w:cs="Arial"/>
          <w:b/>
          <w:sz w:val="24"/>
          <w:szCs w:val="24"/>
        </w:rPr>
        <w:t>Essential Understandings</w:t>
      </w:r>
      <w:r>
        <w:rPr>
          <w:rFonts w:ascii="Arial" w:hAnsi="Arial" w:cs="Arial"/>
          <w:sz w:val="24"/>
          <w:szCs w:val="24"/>
        </w:rPr>
        <w:t>:</w:t>
      </w:r>
    </w:p>
    <w:p w:rsidR="00120AE7" w:rsidRDefault="00425ADB" w:rsidP="005B729A">
      <w:pPr>
        <w:numPr>
          <w:ilvl w:val="0"/>
          <w:numId w:val="94"/>
        </w:numPr>
        <w:rPr>
          <w:rFonts w:ascii="Arial" w:hAnsi="Arial" w:cs="Arial"/>
          <w:sz w:val="24"/>
          <w:szCs w:val="24"/>
        </w:rPr>
      </w:pPr>
      <w:r>
        <w:rPr>
          <w:rFonts w:ascii="Arial" w:hAnsi="Arial" w:cs="Arial"/>
          <w:sz w:val="24"/>
          <w:szCs w:val="24"/>
        </w:rPr>
        <w:t>Facts and details are used when reporting on a topic, text, or story.</w:t>
      </w:r>
    </w:p>
    <w:p w:rsidR="00120AE7" w:rsidRDefault="00425ADB" w:rsidP="005B729A">
      <w:pPr>
        <w:numPr>
          <w:ilvl w:val="0"/>
          <w:numId w:val="94"/>
        </w:numPr>
        <w:rPr>
          <w:rFonts w:ascii="Arial" w:hAnsi="Arial" w:cs="Arial"/>
          <w:sz w:val="24"/>
          <w:szCs w:val="24"/>
        </w:rPr>
      </w:pPr>
      <w:r w:rsidRPr="00120AE7">
        <w:rPr>
          <w:rFonts w:ascii="Arial" w:hAnsi="Arial" w:cs="Arial"/>
          <w:sz w:val="24"/>
          <w:szCs w:val="24"/>
        </w:rPr>
        <w:t>Multimedia components and visual aids support and enhance the development of main ideas or themes.</w:t>
      </w:r>
    </w:p>
    <w:p w:rsidR="00425ADB" w:rsidRPr="00120AE7" w:rsidRDefault="00425ADB" w:rsidP="005B729A">
      <w:pPr>
        <w:numPr>
          <w:ilvl w:val="0"/>
          <w:numId w:val="94"/>
        </w:numPr>
        <w:rPr>
          <w:rFonts w:ascii="Arial" w:hAnsi="Arial" w:cs="Arial"/>
          <w:sz w:val="24"/>
          <w:szCs w:val="24"/>
        </w:rPr>
      </w:pPr>
      <w:r w:rsidRPr="00120AE7">
        <w:rPr>
          <w:rFonts w:ascii="Arial" w:hAnsi="Arial" w:cs="Arial"/>
          <w:sz w:val="24"/>
          <w:szCs w:val="24"/>
        </w:rPr>
        <w:t>Task, audience, and purpose determine whether formal or informal English is used.</w:t>
      </w:r>
    </w:p>
    <w:p w:rsidR="00425ADB" w:rsidRDefault="00425ADB" w:rsidP="00425ADB">
      <w:pPr>
        <w:ind w:left="720" w:hanging="720"/>
        <w:rPr>
          <w:rFonts w:ascii="Arial" w:hAnsi="Arial" w:cs="Arial"/>
          <w:sz w:val="24"/>
          <w:szCs w:val="24"/>
        </w:rPr>
      </w:pPr>
    </w:p>
    <w:p w:rsidR="00425ADB" w:rsidRDefault="00425ADB" w:rsidP="00425ADB">
      <w:pPr>
        <w:rPr>
          <w:rFonts w:ascii="Arial" w:hAnsi="Arial" w:cs="Arial"/>
          <w:b/>
          <w:sz w:val="24"/>
          <w:szCs w:val="24"/>
        </w:rPr>
      </w:pPr>
      <w:r>
        <w:rPr>
          <w:rFonts w:ascii="Arial" w:hAnsi="Arial" w:cs="Arial"/>
          <w:b/>
          <w:sz w:val="24"/>
          <w:szCs w:val="24"/>
        </w:rPr>
        <w:t>Essential Questions:</w:t>
      </w:r>
    </w:p>
    <w:p w:rsidR="00120AE7" w:rsidRDefault="00425ADB" w:rsidP="005B729A">
      <w:pPr>
        <w:numPr>
          <w:ilvl w:val="0"/>
          <w:numId w:val="95"/>
        </w:numPr>
        <w:rPr>
          <w:rFonts w:ascii="Arial" w:hAnsi="Arial" w:cs="Arial"/>
          <w:sz w:val="24"/>
          <w:szCs w:val="24"/>
        </w:rPr>
      </w:pPr>
      <w:r>
        <w:rPr>
          <w:rFonts w:ascii="Arial" w:hAnsi="Arial" w:cs="Arial"/>
          <w:sz w:val="24"/>
          <w:szCs w:val="24"/>
        </w:rPr>
        <w:t>When is it appropriate to use informal vs. formal English?</w:t>
      </w:r>
    </w:p>
    <w:p w:rsidR="00425ADB" w:rsidRPr="00120AE7" w:rsidRDefault="00425ADB" w:rsidP="005B729A">
      <w:pPr>
        <w:numPr>
          <w:ilvl w:val="0"/>
          <w:numId w:val="95"/>
        </w:numPr>
        <w:rPr>
          <w:rFonts w:ascii="Arial" w:hAnsi="Arial" w:cs="Arial"/>
          <w:sz w:val="24"/>
          <w:szCs w:val="24"/>
        </w:rPr>
      </w:pPr>
      <w:r w:rsidRPr="00120AE7">
        <w:rPr>
          <w:rFonts w:ascii="Arial" w:hAnsi="Arial" w:cs="Arial"/>
          <w:sz w:val="24"/>
          <w:szCs w:val="24"/>
        </w:rPr>
        <w:t>What can be used to enhance a presentation?</w:t>
      </w:r>
    </w:p>
    <w:p w:rsidR="00425ADB" w:rsidRDefault="00425ADB" w:rsidP="00425ADB">
      <w:pPr>
        <w:rPr>
          <w:rFonts w:ascii="Arial" w:hAnsi="Arial" w:cs="Arial"/>
          <w:sz w:val="24"/>
          <w:szCs w:val="24"/>
        </w:rPr>
      </w:pPr>
    </w:p>
    <w:p w:rsidR="00425ADB" w:rsidRDefault="00425ADB" w:rsidP="00425ADB">
      <w:pPr>
        <w:rPr>
          <w:rFonts w:ascii="Arial" w:hAnsi="Arial" w:cs="Arial"/>
          <w:b/>
          <w:sz w:val="24"/>
          <w:szCs w:val="24"/>
        </w:rPr>
      </w:pPr>
      <w:r>
        <w:rPr>
          <w:rFonts w:ascii="Arial" w:hAnsi="Arial" w:cs="Arial"/>
          <w:b/>
          <w:sz w:val="24"/>
          <w:szCs w:val="24"/>
        </w:rPr>
        <w:t>Students will be able to</w:t>
      </w:r>
      <w:r w:rsidR="00120AE7">
        <w:rPr>
          <w:rFonts w:ascii="Arial" w:hAnsi="Arial" w:cs="Arial"/>
          <w:b/>
          <w:sz w:val="24"/>
          <w:szCs w:val="24"/>
        </w:rPr>
        <w:t>:</w:t>
      </w:r>
    </w:p>
    <w:p w:rsidR="00425ADB" w:rsidRDefault="00425ADB" w:rsidP="00425ADB">
      <w:pPr>
        <w:rPr>
          <w:rFonts w:ascii="Arial" w:hAnsi="Arial" w:cs="Arial"/>
          <w:i/>
          <w:sz w:val="24"/>
          <w:szCs w:val="24"/>
        </w:rPr>
      </w:pPr>
      <w:r>
        <w:rPr>
          <w:rFonts w:ascii="Arial" w:hAnsi="Arial" w:cs="Arial"/>
          <w:i/>
          <w:sz w:val="24"/>
          <w:szCs w:val="24"/>
        </w:rPr>
        <w:t>(What does mastery look like)</w:t>
      </w:r>
    </w:p>
    <w:p w:rsidR="00DD25B4" w:rsidRPr="006D03EF" w:rsidRDefault="00DD25B4" w:rsidP="005B729A">
      <w:pPr>
        <w:pStyle w:val="ListParagraph"/>
        <w:numPr>
          <w:ilvl w:val="0"/>
          <w:numId w:val="96"/>
        </w:numPr>
        <w:suppressAutoHyphens w:val="0"/>
        <w:autoSpaceDN/>
        <w:spacing w:after="0" w:line="240" w:lineRule="auto"/>
        <w:contextualSpacing/>
        <w:textAlignment w:val="auto"/>
        <w:rPr>
          <w:rFonts w:ascii="Arial" w:hAnsi="Arial" w:cs="Arial"/>
          <w:sz w:val="24"/>
          <w:szCs w:val="25"/>
        </w:rPr>
      </w:pPr>
      <w:r w:rsidRPr="006D03EF">
        <w:rPr>
          <w:rFonts w:ascii="Arial" w:hAnsi="Arial" w:cs="Arial"/>
          <w:sz w:val="24"/>
          <w:szCs w:val="25"/>
        </w:rPr>
        <w:t>Present an oral report on a topic, text, or opinion, tell a story, or retell an experience organizing information in a logical sequence, using descriptive details as appropriate, and supporting main ideas or themes with relevant information and facts while speaking clearly and at an understandable pace (appropriate prosody).</w:t>
      </w:r>
    </w:p>
    <w:p w:rsidR="00DD25B4" w:rsidRPr="006D03EF" w:rsidRDefault="00DD25B4" w:rsidP="005B729A">
      <w:pPr>
        <w:pStyle w:val="ListParagraph"/>
        <w:numPr>
          <w:ilvl w:val="0"/>
          <w:numId w:val="96"/>
        </w:numPr>
        <w:suppressAutoHyphens w:val="0"/>
        <w:autoSpaceDN/>
        <w:spacing w:after="0" w:line="240" w:lineRule="auto"/>
        <w:contextualSpacing/>
        <w:textAlignment w:val="auto"/>
        <w:rPr>
          <w:rFonts w:ascii="Arial" w:hAnsi="Arial" w:cs="Arial"/>
          <w:sz w:val="24"/>
          <w:szCs w:val="25"/>
        </w:rPr>
      </w:pPr>
      <w:r w:rsidRPr="006D03EF">
        <w:rPr>
          <w:rFonts w:ascii="Arial" w:hAnsi="Arial" w:cs="Arial"/>
          <w:sz w:val="24"/>
          <w:szCs w:val="25"/>
        </w:rPr>
        <w:t>Select/create and include audio recordings, charts, graphs, tables, or other visual displays and support materials when appropriate to enhance development of main ideas or themes in an oral presentation.</w:t>
      </w:r>
    </w:p>
    <w:p w:rsidR="00DD25B4" w:rsidRPr="006D03EF" w:rsidRDefault="00DD25B4" w:rsidP="005B729A">
      <w:pPr>
        <w:pStyle w:val="ListParagraph"/>
        <w:numPr>
          <w:ilvl w:val="0"/>
          <w:numId w:val="96"/>
        </w:numPr>
        <w:suppressAutoHyphens w:val="0"/>
        <w:autoSpaceDN/>
        <w:spacing w:after="0" w:line="240" w:lineRule="auto"/>
        <w:contextualSpacing/>
        <w:textAlignment w:val="auto"/>
        <w:rPr>
          <w:rFonts w:ascii="Arial" w:hAnsi="Arial" w:cs="Arial"/>
          <w:sz w:val="24"/>
          <w:szCs w:val="25"/>
        </w:rPr>
      </w:pPr>
      <w:r w:rsidRPr="006D03EF">
        <w:rPr>
          <w:rFonts w:ascii="Arial" w:hAnsi="Arial" w:cs="Arial"/>
          <w:sz w:val="24"/>
          <w:szCs w:val="25"/>
        </w:rPr>
        <w:t>Access, incorporate, and utilize visual displays and multimedia components such as graphics and sound when appropriate to enhance or develop main ideas or themes in a presentation.</w:t>
      </w:r>
    </w:p>
    <w:p w:rsidR="00DD25B4" w:rsidRPr="006D03EF" w:rsidRDefault="00DD25B4" w:rsidP="005B729A">
      <w:pPr>
        <w:pStyle w:val="ListParagraph"/>
        <w:numPr>
          <w:ilvl w:val="0"/>
          <w:numId w:val="96"/>
        </w:numPr>
        <w:suppressAutoHyphens w:val="0"/>
        <w:autoSpaceDN/>
        <w:spacing w:after="0" w:line="240" w:lineRule="auto"/>
        <w:contextualSpacing/>
        <w:textAlignment w:val="auto"/>
        <w:rPr>
          <w:rFonts w:ascii="Arial" w:hAnsi="Arial" w:cs="Arial"/>
          <w:sz w:val="24"/>
          <w:szCs w:val="25"/>
        </w:rPr>
      </w:pPr>
      <w:r w:rsidRPr="006D03EF">
        <w:rPr>
          <w:rFonts w:ascii="Arial" w:hAnsi="Arial" w:cs="Arial"/>
          <w:sz w:val="24"/>
          <w:szCs w:val="25"/>
        </w:rPr>
        <w:t>Adapt levels of formality in speech to be appropriate to task, audience, context, and purpose.</w:t>
      </w:r>
    </w:p>
    <w:p w:rsidR="00425ADB" w:rsidRPr="00120AE7" w:rsidRDefault="00425ADB" w:rsidP="00425ADB">
      <w:pPr>
        <w:rPr>
          <w:rFonts w:ascii="Arial" w:hAnsi="Arial" w:cs="Arial"/>
          <w:sz w:val="28"/>
          <w:szCs w:val="24"/>
        </w:rPr>
      </w:pPr>
    </w:p>
    <w:p w:rsidR="00425ADB" w:rsidRPr="00120AE7" w:rsidRDefault="00425ADB" w:rsidP="00120AE7">
      <w:pPr>
        <w:rPr>
          <w:rFonts w:ascii="Arial" w:hAnsi="Arial" w:cs="Arial"/>
          <w:b/>
          <w:sz w:val="24"/>
          <w:szCs w:val="24"/>
        </w:rPr>
      </w:pPr>
      <w:r w:rsidRPr="00120AE7">
        <w:rPr>
          <w:rFonts w:ascii="Arial" w:hAnsi="Arial" w:cs="Arial"/>
          <w:b/>
          <w:sz w:val="24"/>
          <w:szCs w:val="24"/>
        </w:rPr>
        <w:t>Evidence for Assessing Learning</w:t>
      </w:r>
    </w:p>
    <w:p w:rsidR="00425ADB" w:rsidRDefault="00425ADB" w:rsidP="00425ADB">
      <w:pPr>
        <w:rPr>
          <w:rFonts w:ascii="Arial" w:hAnsi="Arial" w:cs="Arial"/>
          <w:b/>
          <w:sz w:val="24"/>
          <w:szCs w:val="24"/>
        </w:rPr>
      </w:pPr>
    </w:p>
    <w:p w:rsidR="00425ADB" w:rsidRDefault="00425ADB" w:rsidP="00425ADB">
      <w:pPr>
        <w:rPr>
          <w:rFonts w:ascii="Arial" w:hAnsi="Arial" w:cs="Arial"/>
          <w:b/>
          <w:sz w:val="24"/>
          <w:szCs w:val="24"/>
        </w:rPr>
      </w:pPr>
      <w:r>
        <w:rPr>
          <w:rFonts w:ascii="Arial" w:hAnsi="Arial" w:cs="Arial"/>
          <w:b/>
          <w:sz w:val="24"/>
          <w:szCs w:val="24"/>
        </w:rPr>
        <w:t>Performance Tasks:</w:t>
      </w:r>
    </w:p>
    <w:p w:rsidR="00425ADB" w:rsidRPr="006D03EF" w:rsidRDefault="00425ADB" w:rsidP="00425ADB">
      <w:pPr>
        <w:rPr>
          <w:rFonts w:ascii="Arial" w:hAnsi="Arial" w:cs="Arial"/>
          <w:b/>
          <w:color w:val="000000"/>
          <w:sz w:val="24"/>
          <w:szCs w:val="24"/>
        </w:rPr>
      </w:pPr>
      <w:r w:rsidRPr="006D03EF">
        <w:rPr>
          <w:rFonts w:ascii="Arial" w:hAnsi="Arial" w:cs="Arial"/>
          <w:b/>
          <w:color w:val="000000"/>
          <w:sz w:val="24"/>
          <w:szCs w:val="24"/>
        </w:rPr>
        <w:t>Demonstrate mastery of objectives through the assessment of graded: homework, worksheets, quantitative (numerically graded) rubrics, quizzes, tests, and other formal assessments. Including but not limited to:</w:t>
      </w:r>
    </w:p>
    <w:p w:rsidR="00425ADB" w:rsidRDefault="00425ADB" w:rsidP="005B729A">
      <w:pPr>
        <w:widowControl/>
        <w:numPr>
          <w:ilvl w:val="0"/>
          <w:numId w:val="97"/>
        </w:numPr>
        <w:autoSpaceDN/>
        <w:textAlignment w:val="auto"/>
        <w:rPr>
          <w:rFonts w:ascii="Arial" w:hAnsi="Arial" w:cs="Arial"/>
          <w:sz w:val="24"/>
          <w:szCs w:val="24"/>
        </w:rPr>
      </w:pPr>
      <w:r>
        <w:rPr>
          <w:rFonts w:ascii="Arial" w:hAnsi="Arial" w:cs="Arial"/>
          <w:sz w:val="24"/>
          <w:szCs w:val="24"/>
        </w:rPr>
        <w:t>Students will give an oral presentation utilizing technology with appropriate visuals.</w:t>
      </w:r>
    </w:p>
    <w:p w:rsidR="00425ADB" w:rsidRDefault="00425ADB" w:rsidP="005B729A">
      <w:pPr>
        <w:widowControl/>
        <w:numPr>
          <w:ilvl w:val="0"/>
          <w:numId w:val="97"/>
        </w:numPr>
        <w:autoSpaceDN/>
        <w:textAlignment w:val="auto"/>
        <w:rPr>
          <w:rFonts w:ascii="Arial" w:hAnsi="Arial" w:cs="Arial"/>
          <w:sz w:val="24"/>
          <w:szCs w:val="24"/>
        </w:rPr>
      </w:pPr>
      <w:r>
        <w:rPr>
          <w:rFonts w:ascii="Arial" w:hAnsi="Arial" w:cs="Arial"/>
          <w:sz w:val="24"/>
          <w:szCs w:val="24"/>
        </w:rPr>
        <w:t xml:space="preserve">Students will use facts, supporting details, and anecdotes in a report on a selected topic. </w:t>
      </w:r>
    </w:p>
    <w:p w:rsidR="00425ADB" w:rsidRDefault="00425ADB" w:rsidP="005B729A">
      <w:pPr>
        <w:widowControl/>
        <w:numPr>
          <w:ilvl w:val="0"/>
          <w:numId w:val="97"/>
        </w:numPr>
        <w:autoSpaceDN/>
        <w:textAlignment w:val="auto"/>
        <w:rPr>
          <w:rFonts w:ascii="Arial" w:hAnsi="Arial" w:cs="Arial"/>
          <w:sz w:val="24"/>
          <w:szCs w:val="24"/>
        </w:rPr>
      </w:pPr>
      <w:r>
        <w:rPr>
          <w:rFonts w:ascii="Arial" w:hAnsi="Arial" w:cs="Arial"/>
          <w:sz w:val="24"/>
          <w:szCs w:val="24"/>
        </w:rPr>
        <w:t>Students will include an introduction and a conclusion in their presentation</w:t>
      </w:r>
    </w:p>
    <w:p w:rsidR="00425ADB" w:rsidRDefault="00425ADB" w:rsidP="005B729A">
      <w:pPr>
        <w:widowControl/>
        <w:numPr>
          <w:ilvl w:val="0"/>
          <w:numId w:val="97"/>
        </w:numPr>
        <w:autoSpaceDN/>
        <w:textAlignment w:val="auto"/>
        <w:rPr>
          <w:rFonts w:ascii="Arial" w:hAnsi="Arial" w:cs="Arial"/>
          <w:sz w:val="24"/>
          <w:szCs w:val="24"/>
        </w:rPr>
      </w:pPr>
      <w:r>
        <w:rPr>
          <w:rFonts w:ascii="Arial" w:hAnsi="Arial" w:cs="Arial"/>
          <w:sz w:val="24"/>
          <w:szCs w:val="24"/>
        </w:rPr>
        <w:t>Students will respond to follow up questions in complete sentences.</w:t>
      </w:r>
    </w:p>
    <w:p w:rsidR="00120AE7" w:rsidRDefault="00120AE7" w:rsidP="00425ADB">
      <w:pPr>
        <w:rPr>
          <w:rFonts w:ascii="Arial" w:hAnsi="Arial" w:cs="Arial"/>
          <w:b/>
          <w:sz w:val="24"/>
          <w:szCs w:val="24"/>
        </w:rPr>
      </w:pPr>
    </w:p>
    <w:p w:rsidR="00B74805" w:rsidRDefault="00B74805" w:rsidP="00425ADB">
      <w:pPr>
        <w:rPr>
          <w:rFonts w:ascii="Arial" w:hAnsi="Arial" w:cs="Arial"/>
          <w:b/>
          <w:sz w:val="24"/>
          <w:szCs w:val="24"/>
        </w:rPr>
      </w:pPr>
    </w:p>
    <w:p w:rsidR="00425ADB" w:rsidRDefault="00425ADB" w:rsidP="00425ADB">
      <w:pPr>
        <w:rPr>
          <w:rFonts w:ascii="Arial" w:hAnsi="Arial" w:cs="Arial"/>
          <w:b/>
          <w:sz w:val="24"/>
          <w:szCs w:val="24"/>
        </w:rPr>
      </w:pPr>
      <w:r>
        <w:rPr>
          <w:rFonts w:ascii="Arial" w:hAnsi="Arial" w:cs="Arial"/>
          <w:b/>
          <w:sz w:val="24"/>
          <w:szCs w:val="24"/>
        </w:rPr>
        <w:t>Other Evidence:</w:t>
      </w:r>
    </w:p>
    <w:p w:rsidR="00425ADB" w:rsidRDefault="00425ADB" w:rsidP="005B729A">
      <w:pPr>
        <w:widowControl/>
        <w:numPr>
          <w:ilvl w:val="0"/>
          <w:numId w:val="98"/>
        </w:numPr>
        <w:autoSpaceDN/>
        <w:textAlignment w:val="auto"/>
        <w:rPr>
          <w:rFonts w:ascii="Arial" w:hAnsi="Arial" w:cs="Arial"/>
          <w:sz w:val="24"/>
          <w:szCs w:val="24"/>
        </w:rPr>
      </w:pPr>
      <w:r>
        <w:rPr>
          <w:rFonts w:ascii="Arial" w:hAnsi="Arial" w:cs="Arial"/>
          <w:sz w:val="24"/>
          <w:szCs w:val="24"/>
        </w:rPr>
        <w:t>Teacher observation</w:t>
      </w:r>
    </w:p>
    <w:p w:rsidR="00425ADB" w:rsidRDefault="00425ADB" w:rsidP="005B729A">
      <w:pPr>
        <w:widowControl/>
        <w:numPr>
          <w:ilvl w:val="0"/>
          <w:numId w:val="98"/>
        </w:numPr>
        <w:autoSpaceDN/>
        <w:textAlignment w:val="auto"/>
        <w:rPr>
          <w:rFonts w:ascii="Arial" w:hAnsi="Arial" w:cs="Arial"/>
          <w:sz w:val="24"/>
          <w:szCs w:val="24"/>
        </w:rPr>
      </w:pPr>
      <w:r>
        <w:rPr>
          <w:rFonts w:ascii="Arial" w:hAnsi="Arial" w:cs="Arial"/>
          <w:sz w:val="24"/>
          <w:szCs w:val="24"/>
        </w:rPr>
        <w:lastRenderedPageBreak/>
        <w:t>Teacher-generated check list</w:t>
      </w:r>
    </w:p>
    <w:p w:rsidR="00425ADB" w:rsidRDefault="00425ADB" w:rsidP="005B729A">
      <w:pPr>
        <w:widowControl/>
        <w:numPr>
          <w:ilvl w:val="0"/>
          <w:numId w:val="98"/>
        </w:numPr>
        <w:autoSpaceDN/>
        <w:textAlignment w:val="auto"/>
        <w:rPr>
          <w:rFonts w:ascii="Arial" w:hAnsi="Arial" w:cs="Arial"/>
          <w:sz w:val="24"/>
          <w:szCs w:val="24"/>
        </w:rPr>
      </w:pPr>
      <w:r>
        <w:rPr>
          <w:rFonts w:ascii="Arial" w:hAnsi="Arial" w:cs="Arial"/>
          <w:sz w:val="24"/>
          <w:szCs w:val="24"/>
        </w:rPr>
        <w:t>Guided peer observation using check list/rubric</w:t>
      </w:r>
    </w:p>
    <w:p w:rsidR="00425ADB" w:rsidRDefault="00120AE7" w:rsidP="005B729A">
      <w:pPr>
        <w:widowControl/>
        <w:numPr>
          <w:ilvl w:val="0"/>
          <w:numId w:val="98"/>
        </w:numPr>
        <w:autoSpaceDN/>
        <w:textAlignment w:val="auto"/>
        <w:rPr>
          <w:rFonts w:ascii="Arial" w:hAnsi="Arial" w:cs="Arial"/>
          <w:sz w:val="24"/>
          <w:szCs w:val="24"/>
        </w:rPr>
      </w:pPr>
      <w:r>
        <w:rPr>
          <w:rFonts w:ascii="Arial" w:hAnsi="Arial" w:cs="Arial"/>
          <w:sz w:val="24"/>
          <w:szCs w:val="24"/>
        </w:rPr>
        <w:t>Convers</w:t>
      </w:r>
      <w:r w:rsidR="00425ADB">
        <w:rPr>
          <w:rFonts w:ascii="Arial" w:hAnsi="Arial" w:cs="Arial"/>
          <w:sz w:val="24"/>
          <w:szCs w:val="24"/>
        </w:rPr>
        <w:t>ations with students</w:t>
      </w:r>
    </w:p>
    <w:p w:rsidR="00425ADB" w:rsidRDefault="00425ADB" w:rsidP="00425ADB">
      <w:pPr>
        <w:rPr>
          <w:rFonts w:ascii="Arial" w:hAnsi="Arial" w:cs="Arial"/>
          <w:sz w:val="24"/>
          <w:szCs w:val="24"/>
        </w:rPr>
      </w:pPr>
    </w:p>
    <w:p w:rsidR="00425ADB" w:rsidRPr="00120AE7" w:rsidRDefault="00425ADB" w:rsidP="00120AE7">
      <w:pPr>
        <w:rPr>
          <w:rFonts w:ascii="Arial" w:hAnsi="Arial" w:cs="Arial"/>
          <w:b/>
          <w:sz w:val="24"/>
          <w:szCs w:val="24"/>
        </w:rPr>
      </w:pPr>
      <w:r w:rsidRPr="00120AE7">
        <w:rPr>
          <w:rFonts w:ascii="Arial" w:hAnsi="Arial" w:cs="Arial"/>
          <w:b/>
          <w:sz w:val="24"/>
          <w:szCs w:val="24"/>
        </w:rPr>
        <w:t>Building the Learning Plan</w:t>
      </w:r>
    </w:p>
    <w:p w:rsidR="00425ADB" w:rsidRDefault="00425ADB" w:rsidP="00425ADB">
      <w:pPr>
        <w:jc w:val="center"/>
        <w:rPr>
          <w:rFonts w:ascii="Arial" w:hAnsi="Arial" w:cs="Arial"/>
          <w:b/>
          <w:sz w:val="24"/>
          <w:szCs w:val="24"/>
          <w:u w:val="single"/>
        </w:rPr>
      </w:pPr>
    </w:p>
    <w:p w:rsidR="00425ADB" w:rsidRPr="00120AE7" w:rsidRDefault="00425ADB" w:rsidP="00425ADB">
      <w:pPr>
        <w:rPr>
          <w:rFonts w:ascii="Arial" w:hAnsi="Arial" w:cs="Arial"/>
          <w:b/>
          <w:sz w:val="24"/>
          <w:szCs w:val="24"/>
        </w:rPr>
      </w:pPr>
      <w:r w:rsidRPr="00120AE7">
        <w:rPr>
          <w:rFonts w:ascii="Arial" w:hAnsi="Arial" w:cs="Arial"/>
          <w:b/>
          <w:sz w:val="24"/>
          <w:szCs w:val="24"/>
        </w:rPr>
        <w:t>Sample Classroom Activities and/or Lesson Plans:</w:t>
      </w:r>
    </w:p>
    <w:p w:rsidR="00425ADB" w:rsidRDefault="00425ADB" w:rsidP="005B729A">
      <w:pPr>
        <w:numPr>
          <w:ilvl w:val="0"/>
          <w:numId w:val="99"/>
        </w:numPr>
        <w:rPr>
          <w:rFonts w:ascii="Arial" w:hAnsi="Arial" w:cs="Arial"/>
          <w:sz w:val="24"/>
          <w:szCs w:val="24"/>
        </w:rPr>
      </w:pPr>
      <w:r>
        <w:rPr>
          <w:rFonts w:ascii="Arial" w:hAnsi="Arial" w:cs="Arial"/>
          <w:sz w:val="24"/>
          <w:szCs w:val="24"/>
        </w:rPr>
        <w:t xml:space="preserve">Given a topic brainstorm facts, </w:t>
      </w:r>
      <w:r w:rsidR="00B74805">
        <w:rPr>
          <w:rFonts w:ascii="Arial" w:hAnsi="Arial" w:cs="Arial"/>
          <w:sz w:val="24"/>
          <w:szCs w:val="24"/>
        </w:rPr>
        <w:t>relevant details, and anecdotes</w:t>
      </w:r>
    </w:p>
    <w:p w:rsidR="00425ADB" w:rsidRDefault="00425ADB" w:rsidP="005B729A">
      <w:pPr>
        <w:numPr>
          <w:ilvl w:val="0"/>
          <w:numId w:val="99"/>
        </w:numPr>
        <w:rPr>
          <w:rFonts w:ascii="Arial" w:hAnsi="Arial" w:cs="Arial"/>
          <w:sz w:val="24"/>
          <w:szCs w:val="24"/>
        </w:rPr>
      </w:pPr>
      <w:r>
        <w:rPr>
          <w:rFonts w:ascii="Arial" w:hAnsi="Arial" w:cs="Arial"/>
          <w:sz w:val="24"/>
          <w:szCs w:val="24"/>
        </w:rPr>
        <w:t xml:space="preserve">Organize information using </w:t>
      </w:r>
      <w:r w:rsidR="00B74805">
        <w:rPr>
          <w:rFonts w:ascii="Arial" w:hAnsi="Arial" w:cs="Arial"/>
          <w:sz w:val="24"/>
          <w:szCs w:val="24"/>
        </w:rPr>
        <w:t>graphic organizer and note cards</w:t>
      </w:r>
    </w:p>
    <w:p w:rsidR="00425ADB" w:rsidRDefault="00425ADB" w:rsidP="005B729A">
      <w:pPr>
        <w:numPr>
          <w:ilvl w:val="0"/>
          <w:numId w:val="99"/>
        </w:numPr>
        <w:rPr>
          <w:rFonts w:ascii="Arial" w:hAnsi="Arial" w:cs="Arial"/>
          <w:sz w:val="24"/>
          <w:szCs w:val="24"/>
        </w:rPr>
      </w:pPr>
      <w:r>
        <w:rPr>
          <w:rFonts w:ascii="Arial" w:hAnsi="Arial" w:cs="Arial"/>
          <w:sz w:val="24"/>
          <w:szCs w:val="24"/>
        </w:rPr>
        <w:t>Rehearse introduction</w:t>
      </w:r>
      <w:r w:rsidR="00B74805">
        <w:rPr>
          <w:rFonts w:ascii="Arial" w:hAnsi="Arial" w:cs="Arial"/>
          <w:sz w:val="24"/>
          <w:szCs w:val="24"/>
        </w:rPr>
        <w:t>s/conclusions and story retells</w:t>
      </w:r>
    </w:p>
    <w:p w:rsidR="00425ADB" w:rsidRDefault="00425ADB" w:rsidP="005B729A">
      <w:pPr>
        <w:numPr>
          <w:ilvl w:val="0"/>
          <w:numId w:val="99"/>
        </w:numPr>
        <w:rPr>
          <w:rFonts w:ascii="Arial" w:hAnsi="Arial" w:cs="Arial"/>
          <w:sz w:val="24"/>
          <w:szCs w:val="24"/>
        </w:rPr>
      </w:pPr>
      <w:r>
        <w:rPr>
          <w:rFonts w:ascii="Arial" w:hAnsi="Arial" w:cs="Arial"/>
          <w:sz w:val="24"/>
          <w:szCs w:val="24"/>
        </w:rPr>
        <w:t xml:space="preserve">Retell stories (using story strips, provided outline and/or note </w:t>
      </w:r>
      <w:r w:rsidR="00B74805">
        <w:rPr>
          <w:rFonts w:ascii="Arial" w:hAnsi="Arial" w:cs="Arial"/>
          <w:sz w:val="24"/>
          <w:szCs w:val="24"/>
        </w:rPr>
        <w:t>cards) and rehearse for fluency</w:t>
      </w:r>
    </w:p>
    <w:p w:rsidR="00425ADB" w:rsidRDefault="00425ADB" w:rsidP="005B729A">
      <w:pPr>
        <w:numPr>
          <w:ilvl w:val="0"/>
          <w:numId w:val="99"/>
        </w:numPr>
        <w:rPr>
          <w:rFonts w:ascii="Arial" w:hAnsi="Arial" w:cs="Arial"/>
          <w:sz w:val="24"/>
          <w:szCs w:val="24"/>
        </w:rPr>
      </w:pPr>
      <w:r>
        <w:rPr>
          <w:rFonts w:ascii="Arial" w:hAnsi="Arial" w:cs="Arial"/>
          <w:sz w:val="24"/>
          <w:szCs w:val="24"/>
        </w:rPr>
        <w:t xml:space="preserve">View model presentations on </w:t>
      </w:r>
      <w:r w:rsidR="00120AE7">
        <w:rPr>
          <w:rFonts w:ascii="Arial" w:hAnsi="Arial" w:cs="Arial"/>
          <w:sz w:val="24"/>
          <w:szCs w:val="24"/>
        </w:rPr>
        <w:t>PowerP</w:t>
      </w:r>
      <w:r>
        <w:rPr>
          <w:rFonts w:ascii="Arial" w:hAnsi="Arial" w:cs="Arial"/>
          <w:sz w:val="24"/>
          <w:szCs w:val="24"/>
        </w:rPr>
        <w:t xml:space="preserve">oint, </w:t>
      </w:r>
      <w:proofErr w:type="spellStart"/>
      <w:r w:rsidR="00120AE7">
        <w:rPr>
          <w:rFonts w:ascii="Arial" w:hAnsi="Arial" w:cs="Arial"/>
          <w:sz w:val="24"/>
          <w:szCs w:val="24"/>
        </w:rPr>
        <w:t>G</w:t>
      </w:r>
      <w:r>
        <w:rPr>
          <w:rFonts w:ascii="Arial" w:hAnsi="Arial" w:cs="Arial"/>
          <w:sz w:val="24"/>
          <w:szCs w:val="24"/>
        </w:rPr>
        <w:t>logster</w:t>
      </w:r>
      <w:proofErr w:type="spellEnd"/>
      <w:r>
        <w:rPr>
          <w:rFonts w:ascii="Arial" w:hAnsi="Arial" w:cs="Arial"/>
          <w:sz w:val="24"/>
          <w:szCs w:val="24"/>
        </w:rPr>
        <w:t xml:space="preserve"> and other media apps and evaluate types of visuals for effectiveness with </w:t>
      </w:r>
      <w:r w:rsidR="00B74805">
        <w:rPr>
          <w:rFonts w:ascii="Arial" w:hAnsi="Arial" w:cs="Arial"/>
          <w:sz w:val="24"/>
          <w:szCs w:val="24"/>
        </w:rPr>
        <w:t>instructor guidance</w:t>
      </w:r>
    </w:p>
    <w:p w:rsidR="00425ADB" w:rsidRDefault="00425ADB" w:rsidP="005B729A">
      <w:pPr>
        <w:numPr>
          <w:ilvl w:val="0"/>
          <w:numId w:val="99"/>
        </w:numPr>
        <w:rPr>
          <w:rFonts w:ascii="Arial" w:hAnsi="Arial" w:cs="Arial"/>
          <w:sz w:val="24"/>
          <w:szCs w:val="24"/>
        </w:rPr>
      </w:pPr>
      <w:r>
        <w:rPr>
          <w:rFonts w:ascii="Arial" w:hAnsi="Arial" w:cs="Arial"/>
          <w:sz w:val="24"/>
          <w:szCs w:val="24"/>
        </w:rPr>
        <w:t>Create a visual presentation to support and enhance an oral report</w:t>
      </w:r>
    </w:p>
    <w:p w:rsidR="00425ADB" w:rsidRDefault="00425ADB" w:rsidP="005B729A">
      <w:pPr>
        <w:numPr>
          <w:ilvl w:val="0"/>
          <w:numId w:val="99"/>
        </w:numPr>
        <w:rPr>
          <w:rFonts w:ascii="Arial" w:hAnsi="Arial" w:cs="Arial"/>
          <w:sz w:val="24"/>
          <w:szCs w:val="24"/>
        </w:rPr>
      </w:pPr>
      <w:r>
        <w:rPr>
          <w:rFonts w:ascii="Arial" w:hAnsi="Arial" w:cs="Arial"/>
          <w:sz w:val="24"/>
          <w:szCs w:val="24"/>
        </w:rPr>
        <w:t xml:space="preserve">Determine level of formality necessary for the task (informal for friends, formal for business) and audience and choose appropriate vocabulary and structure to support </w:t>
      </w:r>
      <w:r w:rsidR="00B74805">
        <w:rPr>
          <w:rFonts w:ascii="Arial" w:hAnsi="Arial" w:cs="Arial"/>
          <w:sz w:val="24"/>
          <w:szCs w:val="24"/>
        </w:rPr>
        <w:t>the message</w:t>
      </w:r>
    </w:p>
    <w:p w:rsidR="00425ADB" w:rsidRDefault="00425ADB" w:rsidP="00425ADB">
      <w:pPr>
        <w:rPr>
          <w:rFonts w:ascii="Arial" w:hAnsi="Arial" w:cs="Arial"/>
          <w:sz w:val="24"/>
          <w:szCs w:val="24"/>
        </w:rPr>
      </w:pPr>
    </w:p>
    <w:p w:rsidR="00425ADB" w:rsidRDefault="00425ADB" w:rsidP="00425ADB">
      <w:pPr>
        <w:rPr>
          <w:rFonts w:ascii="Arial" w:hAnsi="Arial" w:cs="Arial"/>
          <w:sz w:val="24"/>
          <w:szCs w:val="24"/>
        </w:rPr>
      </w:pPr>
      <w:r>
        <w:rPr>
          <w:rFonts w:ascii="Arial" w:hAnsi="Arial" w:cs="Arial"/>
          <w:b/>
          <w:sz w:val="24"/>
          <w:szCs w:val="24"/>
        </w:rPr>
        <w:t>Learning Activities</w:t>
      </w:r>
      <w:r>
        <w:rPr>
          <w:rFonts w:ascii="Arial" w:hAnsi="Arial" w:cs="Arial"/>
          <w:sz w:val="24"/>
          <w:szCs w:val="24"/>
        </w:rPr>
        <w:t>:</w:t>
      </w:r>
    </w:p>
    <w:p w:rsidR="00425ADB" w:rsidRPr="00725429" w:rsidRDefault="00425ADB" w:rsidP="00425ADB">
      <w:pPr>
        <w:rPr>
          <w:rFonts w:ascii="Arial" w:hAnsi="Arial" w:cs="Arial"/>
          <w:b/>
          <w:i/>
          <w:sz w:val="24"/>
          <w:szCs w:val="24"/>
        </w:rPr>
      </w:pPr>
      <w:r w:rsidRPr="00725429">
        <w:rPr>
          <w:rFonts w:ascii="Arial" w:hAnsi="Arial" w:cs="Arial"/>
          <w:b/>
          <w:i/>
          <w:sz w:val="24"/>
          <w:szCs w:val="24"/>
        </w:rPr>
        <w:t>(interventions for students who are not progressing, instructional strategies, differentiated instruction, re-teaching options)</w:t>
      </w:r>
    </w:p>
    <w:p w:rsidR="00120AE7" w:rsidRDefault="00F909EF" w:rsidP="005B729A">
      <w:pPr>
        <w:pStyle w:val="ListParagraph"/>
        <w:numPr>
          <w:ilvl w:val="0"/>
          <w:numId w:val="100"/>
        </w:numPr>
        <w:autoSpaceDN/>
        <w:spacing w:after="0" w:line="240" w:lineRule="auto"/>
        <w:textAlignment w:val="auto"/>
        <w:rPr>
          <w:rFonts w:ascii="Arial" w:hAnsi="Arial" w:cs="Arial"/>
          <w:sz w:val="24"/>
          <w:szCs w:val="24"/>
        </w:rPr>
      </w:pPr>
      <w:r w:rsidRPr="00C852D8">
        <w:rPr>
          <w:rFonts w:ascii="Arial" w:hAnsi="Arial" w:cs="Arial"/>
          <w:sz w:val="24"/>
          <w:szCs w:val="24"/>
        </w:rPr>
        <w:t>Teacher-directed pair work and collaboration</w:t>
      </w:r>
    </w:p>
    <w:p w:rsidR="00120AE7" w:rsidRPr="00120AE7" w:rsidRDefault="00F909EF" w:rsidP="005B729A">
      <w:pPr>
        <w:pStyle w:val="ListParagraph"/>
        <w:numPr>
          <w:ilvl w:val="0"/>
          <w:numId w:val="100"/>
        </w:numPr>
        <w:autoSpaceDN/>
        <w:spacing w:after="0" w:line="240" w:lineRule="auto"/>
        <w:textAlignment w:val="auto"/>
        <w:rPr>
          <w:rFonts w:ascii="Arial" w:hAnsi="Arial" w:cs="Arial"/>
          <w:sz w:val="24"/>
          <w:szCs w:val="24"/>
        </w:rPr>
      </w:pPr>
      <w:r w:rsidRPr="00120AE7">
        <w:rPr>
          <w:rFonts w:ascii="Arial" w:eastAsia="Times New Roman" w:hAnsi="Arial" w:cs="Arial"/>
          <w:color w:val="000000"/>
          <w:kern w:val="0"/>
          <w:sz w:val="24"/>
          <w:szCs w:val="24"/>
        </w:rPr>
        <w:t>Response to Intervention Model such as assisting presenter during presentation and decreasing assistance as competency is reached in rehearsing introductions, conclusions and story retells</w:t>
      </w:r>
    </w:p>
    <w:p w:rsidR="00120AE7" w:rsidRPr="00120AE7" w:rsidRDefault="00F909EF" w:rsidP="005B729A">
      <w:pPr>
        <w:pStyle w:val="ListParagraph"/>
        <w:numPr>
          <w:ilvl w:val="0"/>
          <w:numId w:val="100"/>
        </w:numPr>
        <w:autoSpaceDN/>
        <w:spacing w:after="0" w:line="240" w:lineRule="auto"/>
        <w:textAlignment w:val="auto"/>
        <w:rPr>
          <w:rFonts w:ascii="Arial" w:hAnsi="Arial" w:cs="Arial"/>
          <w:sz w:val="24"/>
          <w:szCs w:val="24"/>
        </w:rPr>
      </w:pPr>
      <w:r w:rsidRPr="00120AE7">
        <w:rPr>
          <w:rFonts w:ascii="Arial" w:eastAsia="Times New Roman" w:hAnsi="Arial" w:cs="Arial"/>
          <w:color w:val="000000"/>
          <w:kern w:val="0"/>
          <w:sz w:val="24"/>
          <w:szCs w:val="24"/>
        </w:rPr>
        <w:t>One-on-one tutors with individualized instruction/support</w:t>
      </w:r>
      <w:r w:rsidR="00B74805">
        <w:rPr>
          <w:rFonts w:ascii="Arial" w:eastAsia="Times New Roman" w:hAnsi="Arial" w:cs="Arial"/>
          <w:color w:val="000000"/>
          <w:kern w:val="0"/>
          <w:sz w:val="24"/>
          <w:szCs w:val="24"/>
        </w:rPr>
        <w:t xml:space="preserve"> i</w:t>
      </w:r>
      <w:r w:rsidR="00120AE7">
        <w:rPr>
          <w:rFonts w:ascii="Arial" w:eastAsia="Times New Roman" w:hAnsi="Arial" w:cs="Arial"/>
          <w:color w:val="000000"/>
          <w:kern w:val="0"/>
          <w:sz w:val="24"/>
          <w:szCs w:val="24"/>
        </w:rPr>
        <w:t>n creating a presentation</w:t>
      </w:r>
    </w:p>
    <w:p w:rsidR="00120AE7" w:rsidRPr="00120AE7" w:rsidRDefault="00F909EF" w:rsidP="005B729A">
      <w:pPr>
        <w:pStyle w:val="ListParagraph"/>
        <w:numPr>
          <w:ilvl w:val="0"/>
          <w:numId w:val="100"/>
        </w:numPr>
        <w:autoSpaceDN/>
        <w:spacing w:after="0" w:line="240" w:lineRule="auto"/>
        <w:textAlignment w:val="auto"/>
        <w:rPr>
          <w:rFonts w:ascii="Arial" w:hAnsi="Arial" w:cs="Arial"/>
          <w:sz w:val="24"/>
          <w:szCs w:val="24"/>
        </w:rPr>
      </w:pPr>
      <w:r w:rsidRPr="00120AE7">
        <w:rPr>
          <w:rFonts w:ascii="Arial" w:eastAsia="Times New Roman" w:hAnsi="Arial" w:cs="Arial"/>
          <w:color w:val="000000"/>
          <w:kern w:val="0"/>
          <w:sz w:val="24"/>
          <w:szCs w:val="24"/>
        </w:rPr>
        <w:t>Tutor led discussion circles for more practice</w:t>
      </w:r>
    </w:p>
    <w:p w:rsidR="00120AE7" w:rsidRPr="00120AE7" w:rsidRDefault="00F909EF" w:rsidP="005B729A">
      <w:pPr>
        <w:pStyle w:val="ListParagraph"/>
        <w:numPr>
          <w:ilvl w:val="0"/>
          <w:numId w:val="100"/>
        </w:numPr>
        <w:autoSpaceDN/>
        <w:spacing w:after="0" w:line="240" w:lineRule="auto"/>
        <w:textAlignment w:val="auto"/>
        <w:rPr>
          <w:rFonts w:ascii="Arial" w:hAnsi="Arial" w:cs="Arial"/>
          <w:sz w:val="24"/>
          <w:szCs w:val="24"/>
        </w:rPr>
      </w:pPr>
      <w:r w:rsidRPr="00120AE7">
        <w:rPr>
          <w:rFonts w:ascii="Arial" w:eastAsia="Times New Roman" w:hAnsi="Arial" w:cs="Arial"/>
          <w:color w:val="000000"/>
          <w:kern w:val="0"/>
          <w:sz w:val="24"/>
          <w:szCs w:val="24"/>
        </w:rPr>
        <w:t>Universal Design for Learning protocols such as additional time, modified lesson for disabilities (i.e.</w:t>
      </w:r>
      <w:r w:rsidR="00B74805">
        <w:rPr>
          <w:rFonts w:ascii="Arial" w:eastAsia="Times New Roman" w:hAnsi="Arial" w:cs="Arial"/>
          <w:color w:val="000000"/>
          <w:kern w:val="0"/>
          <w:sz w:val="24"/>
          <w:szCs w:val="24"/>
        </w:rPr>
        <w:t>,</w:t>
      </w:r>
      <w:r w:rsidRPr="00120AE7">
        <w:rPr>
          <w:rFonts w:ascii="Arial" w:eastAsia="Times New Roman" w:hAnsi="Arial" w:cs="Arial"/>
          <w:color w:val="000000"/>
          <w:kern w:val="0"/>
          <w:sz w:val="24"/>
          <w:szCs w:val="24"/>
        </w:rPr>
        <w:t xml:space="preserve"> enlarged print, drills, </w:t>
      </w:r>
      <w:r w:rsidRPr="00120AE7">
        <w:rPr>
          <w:rFonts w:ascii="Arial" w:hAnsi="Arial" w:cs="Arial"/>
          <w:sz w:val="24"/>
          <w:szCs w:val="24"/>
        </w:rPr>
        <w:t xml:space="preserve">flashcards </w:t>
      </w:r>
      <w:r w:rsidRPr="00120AE7">
        <w:rPr>
          <w:rFonts w:ascii="Arial" w:eastAsia="Times New Roman" w:hAnsi="Arial" w:cs="Arial"/>
          <w:color w:val="000000"/>
          <w:kern w:val="0"/>
          <w:sz w:val="24"/>
          <w:szCs w:val="24"/>
        </w:rPr>
        <w:t>and games)</w:t>
      </w:r>
    </w:p>
    <w:p w:rsidR="00497F48" w:rsidRDefault="00497F48" w:rsidP="005B729A">
      <w:pPr>
        <w:numPr>
          <w:ilvl w:val="0"/>
          <w:numId w:val="100"/>
        </w:numPr>
        <w:rPr>
          <w:rFonts w:ascii="Arial" w:hAnsi="Arial" w:cs="Arial"/>
          <w:sz w:val="24"/>
          <w:szCs w:val="24"/>
        </w:rPr>
      </w:pPr>
      <w:r>
        <w:rPr>
          <w:rFonts w:ascii="Arial" w:hAnsi="Arial" w:cs="Arial"/>
          <w:sz w:val="24"/>
          <w:szCs w:val="24"/>
        </w:rPr>
        <w:t>EBRI reading instruction</w:t>
      </w:r>
    </w:p>
    <w:p w:rsidR="00F909EF" w:rsidRDefault="00F909EF" w:rsidP="00F909EF">
      <w:pPr>
        <w:rPr>
          <w:rFonts w:ascii="Arial" w:hAnsi="Arial"/>
          <w:i/>
          <w:color w:val="000000"/>
        </w:rPr>
      </w:pPr>
    </w:p>
    <w:p w:rsidR="00F909EF" w:rsidRPr="00120AE7" w:rsidRDefault="00F909EF" w:rsidP="00F909EF">
      <w:pPr>
        <w:rPr>
          <w:rFonts w:ascii="Arial" w:hAnsi="Arial"/>
          <w:b/>
          <w:color w:val="000000"/>
          <w:sz w:val="24"/>
          <w:szCs w:val="24"/>
        </w:rPr>
      </w:pPr>
      <w:r w:rsidRPr="00120AE7">
        <w:rPr>
          <w:rFonts w:ascii="Arial" w:hAnsi="Arial"/>
          <w:b/>
          <w:color w:val="000000"/>
          <w:sz w:val="24"/>
          <w:szCs w:val="24"/>
        </w:rPr>
        <w:t>List of Instructional Materials:</w:t>
      </w:r>
    </w:p>
    <w:p w:rsidR="00F909EF" w:rsidRPr="00120AE7" w:rsidRDefault="00F909EF" w:rsidP="005B729A">
      <w:pPr>
        <w:pStyle w:val="ListParagraph"/>
        <w:numPr>
          <w:ilvl w:val="0"/>
          <w:numId w:val="101"/>
        </w:numPr>
        <w:autoSpaceDN/>
        <w:spacing w:after="0" w:line="240" w:lineRule="auto"/>
        <w:textAlignment w:val="auto"/>
        <w:rPr>
          <w:rFonts w:ascii="Arial" w:hAnsi="Arial" w:cs="Arial"/>
          <w:sz w:val="24"/>
          <w:szCs w:val="24"/>
        </w:rPr>
      </w:pPr>
      <w:r w:rsidRPr="00120AE7">
        <w:rPr>
          <w:rFonts w:ascii="Arial" w:hAnsi="Arial" w:cs="Arial"/>
          <w:sz w:val="24"/>
          <w:szCs w:val="24"/>
        </w:rPr>
        <w:t>Teacher-generated materials-rubrics and checklists</w:t>
      </w:r>
    </w:p>
    <w:p w:rsidR="00154F80" w:rsidRPr="00120AE7" w:rsidRDefault="00F909EF" w:rsidP="005B729A">
      <w:pPr>
        <w:pStyle w:val="ListParagraph"/>
        <w:numPr>
          <w:ilvl w:val="0"/>
          <w:numId w:val="101"/>
        </w:numPr>
        <w:autoSpaceDN/>
        <w:spacing w:after="0" w:line="240" w:lineRule="auto"/>
        <w:textAlignment w:val="auto"/>
        <w:rPr>
          <w:rFonts w:ascii="Arial" w:hAnsi="Arial" w:cs="Arial"/>
          <w:sz w:val="24"/>
          <w:szCs w:val="24"/>
        </w:rPr>
      </w:pPr>
      <w:r w:rsidRPr="00120AE7">
        <w:rPr>
          <w:rFonts w:ascii="Arial" w:hAnsi="Arial" w:cs="Arial"/>
          <w:sz w:val="24"/>
          <w:szCs w:val="24"/>
        </w:rPr>
        <w:t>Current events/newspapers</w:t>
      </w:r>
    </w:p>
    <w:p w:rsidR="00154F80" w:rsidRPr="00120AE7" w:rsidRDefault="00154F80" w:rsidP="005B729A">
      <w:pPr>
        <w:numPr>
          <w:ilvl w:val="0"/>
          <w:numId w:val="101"/>
        </w:numPr>
        <w:rPr>
          <w:rFonts w:ascii="Arial" w:hAnsi="Arial" w:cs="Arial"/>
          <w:sz w:val="24"/>
          <w:szCs w:val="24"/>
        </w:rPr>
      </w:pPr>
      <w:r w:rsidRPr="00120AE7">
        <w:rPr>
          <w:rFonts w:ascii="Arial" w:hAnsi="Arial" w:cs="Arial"/>
          <w:sz w:val="24"/>
          <w:szCs w:val="24"/>
        </w:rPr>
        <w:t>Notecards</w:t>
      </w:r>
    </w:p>
    <w:p w:rsidR="00154F80" w:rsidRPr="00120AE7" w:rsidRDefault="00154F80" w:rsidP="005B729A">
      <w:pPr>
        <w:numPr>
          <w:ilvl w:val="0"/>
          <w:numId w:val="101"/>
        </w:numPr>
        <w:rPr>
          <w:rFonts w:ascii="Arial" w:hAnsi="Arial" w:cs="Arial"/>
          <w:sz w:val="24"/>
          <w:szCs w:val="24"/>
        </w:rPr>
      </w:pPr>
      <w:proofErr w:type="spellStart"/>
      <w:r w:rsidRPr="00120AE7">
        <w:rPr>
          <w:rFonts w:ascii="Arial" w:hAnsi="Arial" w:cs="Arial"/>
          <w:sz w:val="24"/>
          <w:szCs w:val="24"/>
        </w:rPr>
        <w:t>Posterboard</w:t>
      </w:r>
      <w:proofErr w:type="spellEnd"/>
    </w:p>
    <w:p w:rsidR="00154F80" w:rsidRPr="00120AE7" w:rsidRDefault="00154F80" w:rsidP="00154F80">
      <w:pPr>
        <w:ind w:left="720"/>
        <w:rPr>
          <w:rFonts w:ascii="Arial" w:hAnsi="Arial" w:cs="Arial"/>
          <w:sz w:val="24"/>
          <w:szCs w:val="24"/>
        </w:rPr>
      </w:pPr>
    </w:p>
    <w:p w:rsidR="00F909EF" w:rsidRPr="00120AE7" w:rsidRDefault="00F909EF" w:rsidP="00F909EF">
      <w:pPr>
        <w:rPr>
          <w:rFonts w:ascii="Arial" w:hAnsi="Arial"/>
          <w:b/>
          <w:color w:val="000000"/>
          <w:sz w:val="24"/>
          <w:szCs w:val="24"/>
        </w:rPr>
      </w:pPr>
      <w:r w:rsidRPr="00120AE7">
        <w:rPr>
          <w:rFonts w:ascii="Arial" w:hAnsi="Arial"/>
          <w:b/>
          <w:color w:val="000000"/>
          <w:sz w:val="24"/>
          <w:szCs w:val="24"/>
        </w:rPr>
        <w:t>List of Technology Resources:</w:t>
      </w:r>
    </w:p>
    <w:p w:rsidR="00F909EF" w:rsidRPr="00120AE7" w:rsidRDefault="00F909EF" w:rsidP="005B729A">
      <w:pPr>
        <w:numPr>
          <w:ilvl w:val="0"/>
          <w:numId w:val="102"/>
        </w:numPr>
        <w:rPr>
          <w:rFonts w:ascii="Arial" w:hAnsi="Arial"/>
          <w:color w:val="000000"/>
          <w:sz w:val="24"/>
          <w:szCs w:val="24"/>
        </w:rPr>
      </w:pPr>
      <w:r w:rsidRPr="00120AE7">
        <w:rPr>
          <w:rFonts w:ascii="Arial" w:hAnsi="Arial"/>
          <w:color w:val="000000"/>
          <w:sz w:val="24"/>
          <w:szCs w:val="24"/>
        </w:rPr>
        <w:t>VOA Special English podcasts and reports</w:t>
      </w:r>
      <w:r w:rsidR="00120AE7">
        <w:rPr>
          <w:rFonts w:ascii="Arial" w:hAnsi="Arial"/>
          <w:color w:val="000000"/>
          <w:sz w:val="24"/>
          <w:szCs w:val="24"/>
        </w:rPr>
        <w:t xml:space="preserve"> </w:t>
      </w:r>
      <w:hyperlink r:id="rId81" w:history="1">
        <w:r w:rsidR="00120AE7" w:rsidRPr="00A4111C">
          <w:rPr>
            <w:rStyle w:val="Hyperlink"/>
            <w:rFonts w:ascii="Arial" w:hAnsi="Arial"/>
            <w:sz w:val="24"/>
            <w:szCs w:val="24"/>
          </w:rPr>
          <w:t>www.voanews.com</w:t>
        </w:r>
      </w:hyperlink>
      <w:r w:rsidR="00120AE7">
        <w:rPr>
          <w:rFonts w:ascii="Arial" w:hAnsi="Arial"/>
          <w:color w:val="000000"/>
          <w:sz w:val="24"/>
          <w:szCs w:val="24"/>
        </w:rPr>
        <w:t xml:space="preserve"> </w:t>
      </w:r>
    </w:p>
    <w:p w:rsidR="00F909EF" w:rsidRPr="00120AE7" w:rsidRDefault="002206DF" w:rsidP="005B729A">
      <w:pPr>
        <w:pStyle w:val="NoSpacing"/>
        <w:numPr>
          <w:ilvl w:val="0"/>
          <w:numId w:val="102"/>
        </w:numPr>
        <w:rPr>
          <w:rFonts w:ascii="Arial" w:hAnsi="Arial" w:cs="Arial"/>
          <w:sz w:val="24"/>
          <w:szCs w:val="24"/>
        </w:rPr>
      </w:pPr>
      <w:hyperlink r:id="rId82" w:history="1">
        <w:r w:rsidR="00F909EF" w:rsidRPr="00120AE7">
          <w:rPr>
            <w:rStyle w:val="Hyperlink"/>
            <w:rFonts w:ascii="Arial" w:hAnsi="Arial" w:cs="Arial"/>
            <w:sz w:val="24"/>
            <w:szCs w:val="24"/>
          </w:rPr>
          <w:t>www.Newsinlevels.com</w:t>
        </w:r>
      </w:hyperlink>
    </w:p>
    <w:p w:rsidR="00F909EF" w:rsidRPr="00120AE7" w:rsidRDefault="002206DF" w:rsidP="005B729A">
      <w:pPr>
        <w:pStyle w:val="NoSpacing"/>
        <w:numPr>
          <w:ilvl w:val="0"/>
          <w:numId w:val="103"/>
        </w:numPr>
        <w:rPr>
          <w:rFonts w:ascii="Arial" w:hAnsi="Arial" w:cs="Arial"/>
          <w:kern w:val="0"/>
          <w:sz w:val="24"/>
          <w:szCs w:val="24"/>
        </w:rPr>
      </w:pPr>
      <w:hyperlink r:id="rId83" w:history="1">
        <w:r w:rsidR="00F909EF" w:rsidRPr="00120AE7">
          <w:rPr>
            <w:rFonts w:ascii="Arial" w:hAnsi="Arial" w:cs="Arial"/>
            <w:color w:val="0000FF"/>
            <w:kern w:val="0"/>
            <w:sz w:val="24"/>
            <w:szCs w:val="24"/>
            <w:u w:val="single"/>
          </w:rPr>
          <w:t>http://www.breakingnewsenglish.com/index.html</w:t>
        </w:r>
      </w:hyperlink>
      <w:r w:rsidR="00F909EF" w:rsidRPr="00120AE7">
        <w:rPr>
          <w:rFonts w:ascii="Arial" w:hAnsi="Arial" w:cs="Arial"/>
          <w:kern w:val="0"/>
          <w:sz w:val="24"/>
          <w:szCs w:val="24"/>
        </w:rPr>
        <w:t xml:space="preserve"> -news stories and discussion topics</w:t>
      </w:r>
    </w:p>
    <w:p w:rsidR="00F909EF" w:rsidRPr="00120AE7" w:rsidRDefault="002206DF" w:rsidP="005B729A">
      <w:pPr>
        <w:pStyle w:val="NoSpacing"/>
        <w:numPr>
          <w:ilvl w:val="0"/>
          <w:numId w:val="103"/>
        </w:numPr>
        <w:rPr>
          <w:rFonts w:ascii="Arial" w:hAnsi="Arial" w:cs="Arial"/>
          <w:color w:val="000000"/>
          <w:sz w:val="24"/>
          <w:szCs w:val="24"/>
        </w:rPr>
      </w:pPr>
      <w:hyperlink r:id="rId84" w:history="1">
        <w:r w:rsidR="00F909EF" w:rsidRPr="00120AE7">
          <w:rPr>
            <w:rStyle w:val="Hyperlink"/>
            <w:rFonts w:ascii="Arial" w:hAnsi="Arial" w:cs="Arial"/>
            <w:sz w:val="24"/>
            <w:szCs w:val="24"/>
          </w:rPr>
          <w:t>http://www.qconline.com/</w:t>
        </w:r>
      </w:hyperlink>
      <w:r w:rsidR="00F909EF" w:rsidRPr="00120AE7">
        <w:rPr>
          <w:rFonts w:ascii="Arial" w:hAnsi="Arial" w:cs="Arial"/>
          <w:color w:val="000000"/>
          <w:sz w:val="24"/>
          <w:szCs w:val="24"/>
        </w:rPr>
        <w:t xml:space="preserve"> </w:t>
      </w:r>
    </w:p>
    <w:p w:rsidR="002B49C0" w:rsidRPr="00120AE7" w:rsidRDefault="002206DF" w:rsidP="005B729A">
      <w:pPr>
        <w:pStyle w:val="NoSpacing"/>
        <w:numPr>
          <w:ilvl w:val="0"/>
          <w:numId w:val="103"/>
        </w:numPr>
        <w:rPr>
          <w:rFonts w:ascii="Arial" w:hAnsi="Arial" w:cs="Arial"/>
          <w:sz w:val="24"/>
          <w:szCs w:val="24"/>
        </w:rPr>
      </w:pPr>
      <w:hyperlink r:id="rId85" w:history="1">
        <w:r w:rsidR="002B49C0" w:rsidRPr="00120AE7">
          <w:rPr>
            <w:rStyle w:val="Hyperlink"/>
            <w:rFonts w:ascii="Arial" w:hAnsi="Arial" w:cs="Arial"/>
            <w:sz w:val="24"/>
            <w:szCs w:val="24"/>
          </w:rPr>
          <w:t>www.cdplonline.com</w:t>
        </w:r>
      </w:hyperlink>
    </w:p>
    <w:p w:rsidR="002B49C0" w:rsidRPr="002B49C0" w:rsidRDefault="002206DF" w:rsidP="005B729A">
      <w:pPr>
        <w:pStyle w:val="NoSpacing"/>
        <w:numPr>
          <w:ilvl w:val="0"/>
          <w:numId w:val="103"/>
        </w:numPr>
        <w:rPr>
          <w:rFonts w:ascii="Arial" w:hAnsi="Arial" w:cs="Arial"/>
          <w:color w:val="000000"/>
          <w:sz w:val="24"/>
          <w:szCs w:val="24"/>
        </w:rPr>
      </w:pPr>
      <w:hyperlink r:id="rId86" w:history="1">
        <w:r w:rsidR="002B49C0" w:rsidRPr="00120AE7">
          <w:rPr>
            <w:rFonts w:ascii="Arial" w:hAnsi="Arial" w:cs="Arial"/>
            <w:color w:val="0000FF"/>
            <w:kern w:val="0"/>
            <w:sz w:val="24"/>
            <w:szCs w:val="24"/>
            <w:u w:val="single"/>
          </w:rPr>
          <w:t>http://www.breakingnewsenglish.com/index.html</w:t>
        </w:r>
      </w:hyperlink>
    </w:p>
    <w:p w:rsidR="00F909EF" w:rsidRPr="00120AE7" w:rsidRDefault="002206DF" w:rsidP="005B729A">
      <w:pPr>
        <w:pStyle w:val="NoSpacing"/>
        <w:numPr>
          <w:ilvl w:val="0"/>
          <w:numId w:val="103"/>
        </w:numPr>
        <w:rPr>
          <w:rFonts w:ascii="Arial" w:hAnsi="Arial" w:cs="Arial"/>
          <w:color w:val="000000"/>
          <w:sz w:val="24"/>
          <w:szCs w:val="24"/>
        </w:rPr>
      </w:pPr>
      <w:hyperlink r:id="rId87" w:history="1">
        <w:r w:rsidR="00F909EF" w:rsidRPr="00120AE7">
          <w:rPr>
            <w:rStyle w:val="Hyperlink"/>
            <w:rFonts w:ascii="Arial" w:hAnsi="Arial" w:cs="Arial"/>
            <w:sz w:val="24"/>
            <w:szCs w:val="24"/>
          </w:rPr>
          <w:t>www.thetimesinplainenglish.com</w:t>
        </w:r>
      </w:hyperlink>
      <w:r w:rsidR="00F909EF" w:rsidRPr="00120AE7">
        <w:rPr>
          <w:rFonts w:ascii="Arial" w:hAnsi="Arial" w:cs="Arial"/>
          <w:color w:val="000000"/>
          <w:sz w:val="24"/>
          <w:szCs w:val="24"/>
        </w:rPr>
        <w:t xml:space="preserve"> </w:t>
      </w:r>
    </w:p>
    <w:p w:rsidR="00F909EF" w:rsidRPr="00120AE7" w:rsidRDefault="00F909EF" w:rsidP="005B729A">
      <w:pPr>
        <w:pStyle w:val="NoSpacing"/>
        <w:numPr>
          <w:ilvl w:val="0"/>
          <w:numId w:val="103"/>
        </w:numPr>
        <w:rPr>
          <w:rFonts w:ascii="Arial" w:hAnsi="Arial" w:cs="Arial"/>
          <w:color w:val="000000"/>
          <w:sz w:val="24"/>
          <w:szCs w:val="24"/>
        </w:rPr>
      </w:pPr>
      <w:proofErr w:type="spellStart"/>
      <w:r w:rsidRPr="00120AE7">
        <w:rPr>
          <w:rFonts w:ascii="Arial" w:hAnsi="Arial" w:cs="Arial"/>
          <w:color w:val="000000"/>
          <w:sz w:val="24"/>
          <w:szCs w:val="24"/>
        </w:rPr>
        <w:t>Youtube</w:t>
      </w:r>
      <w:proofErr w:type="spellEnd"/>
      <w:r w:rsidRPr="00120AE7">
        <w:rPr>
          <w:rFonts w:ascii="Arial" w:hAnsi="Arial" w:cs="Arial"/>
          <w:color w:val="000000"/>
          <w:sz w:val="24"/>
          <w:szCs w:val="24"/>
        </w:rPr>
        <w:t xml:space="preserve"> videos on presentation/listening strategies and for modeling standard organization of presentations such as: “How to discuss a topic in a group”- </w:t>
      </w:r>
      <w:hyperlink r:id="rId88" w:history="1">
        <w:r w:rsidRPr="00120AE7">
          <w:rPr>
            <w:rStyle w:val="Hyperlink"/>
            <w:rFonts w:ascii="Arial" w:hAnsi="Arial" w:cs="Arial"/>
            <w:sz w:val="24"/>
            <w:szCs w:val="24"/>
          </w:rPr>
          <w:t>https://www.youtube.com/watch?v=YY2yjEEoB3U</w:t>
        </w:r>
      </w:hyperlink>
      <w:r w:rsidRPr="00120AE7">
        <w:rPr>
          <w:rFonts w:ascii="Arial" w:hAnsi="Arial" w:cs="Arial"/>
          <w:color w:val="000000"/>
          <w:sz w:val="24"/>
          <w:szCs w:val="24"/>
        </w:rPr>
        <w:t xml:space="preserve"> </w:t>
      </w:r>
    </w:p>
    <w:p w:rsidR="00F909EF" w:rsidRPr="00120AE7" w:rsidRDefault="00F909EF" w:rsidP="005B729A">
      <w:pPr>
        <w:pStyle w:val="NoSpacing"/>
        <w:numPr>
          <w:ilvl w:val="0"/>
          <w:numId w:val="103"/>
        </w:numPr>
        <w:rPr>
          <w:rFonts w:ascii="Arial" w:eastAsia="Times New Roman" w:hAnsi="Arial" w:cs="Arial"/>
          <w:color w:val="000000"/>
          <w:kern w:val="0"/>
          <w:sz w:val="24"/>
          <w:szCs w:val="24"/>
        </w:rPr>
      </w:pPr>
      <w:r w:rsidRPr="00120AE7">
        <w:rPr>
          <w:rFonts w:ascii="Arial" w:eastAsia="Times New Roman" w:hAnsi="Arial" w:cs="Arial"/>
          <w:color w:val="000000"/>
          <w:kern w:val="0"/>
          <w:sz w:val="24"/>
          <w:szCs w:val="24"/>
        </w:rPr>
        <w:t xml:space="preserve">Presentation and Oral Rubrics </w:t>
      </w:r>
    </w:p>
    <w:p w:rsidR="00F909EF" w:rsidRPr="00120AE7" w:rsidRDefault="00F909EF" w:rsidP="005B729A">
      <w:pPr>
        <w:pStyle w:val="NoSpacing"/>
        <w:numPr>
          <w:ilvl w:val="0"/>
          <w:numId w:val="103"/>
        </w:numPr>
        <w:rPr>
          <w:rFonts w:ascii="Arial" w:eastAsia="Times New Roman" w:hAnsi="Arial" w:cs="Arial"/>
          <w:color w:val="000000"/>
          <w:kern w:val="0"/>
          <w:sz w:val="24"/>
          <w:szCs w:val="24"/>
        </w:rPr>
      </w:pPr>
      <w:r w:rsidRPr="00120AE7">
        <w:rPr>
          <w:rFonts w:ascii="Arial" w:eastAsia="Times New Roman" w:hAnsi="Arial" w:cs="Arial"/>
          <w:color w:val="000000"/>
          <w:kern w:val="0"/>
          <w:sz w:val="24"/>
          <w:szCs w:val="24"/>
        </w:rPr>
        <w:t xml:space="preserve"> </w:t>
      </w:r>
      <w:hyperlink r:id="rId89" w:tgtFrame="_blank" w:history="1">
        <w:r w:rsidRPr="00120AE7">
          <w:rPr>
            <w:rFonts w:ascii="Arial" w:eastAsia="Times New Roman" w:hAnsi="Arial" w:cs="Arial"/>
            <w:color w:val="0000FF"/>
            <w:kern w:val="0"/>
            <w:sz w:val="24"/>
            <w:szCs w:val="24"/>
            <w:u w:val="single"/>
          </w:rPr>
          <w:t>www.rubrics4teachers.com/presentation.php</w:t>
        </w:r>
      </w:hyperlink>
    </w:p>
    <w:p w:rsidR="00F909EF" w:rsidRPr="00120AE7" w:rsidRDefault="002206DF" w:rsidP="005B729A">
      <w:pPr>
        <w:pStyle w:val="NoSpacing"/>
        <w:numPr>
          <w:ilvl w:val="0"/>
          <w:numId w:val="103"/>
        </w:numPr>
        <w:rPr>
          <w:rFonts w:ascii="Arial" w:eastAsia="Times New Roman" w:hAnsi="Arial" w:cs="Arial"/>
          <w:color w:val="000000"/>
          <w:kern w:val="0"/>
          <w:sz w:val="24"/>
          <w:szCs w:val="24"/>
        </w:rPr>
      </w:pPr>
      <w:hyperlink r:id="rId90" w:tgtFrame="_blank" w:history="1">
        <w:r w:rsidR="00F909EF" w:rsidRPr="00120AE7">
          <w:rPr>
            <w:rFonts w:ascii="Arial" w:eastAsia="Times New Roman" w:hAnsi="Arial" w:cs="Arial"/>
            <w:color w:val="0000FF"/>
            <w:kern w:val="0"/>
            <w:sz w:val="24"/>
            <w:szCs w:val="24"/>
            <w:u w:val="single"/>
          </w:rPr>
          <w:t>http://www.sites4teachers.com/links/redirect.php?url=http://www.ncsu.edu/midlink/rub.pres.html</w:t>
        </w:r>
      </w:hyperlink>
    </w:p>
    <w:p w:rsidR="00F909EF" w:rsidRPr="00120AE7" w:rsidRDefault="00F909EF" w:rsidP="005B729A">
      <w:pPr>
        <w:pStyle w:val="NoSpacing"/>
        <w:numPr>
          <w:ilvl w:val="0"/>
          <w:numId w:val="103"/>
        </w:numPr>
        <w:rPr>
          <w:rFonts w:ascii="Arial" w:eastAsia="Times New Roman" w:hAnsi="Arial" w:cs="Arial"/>
          <w:color w:val="000000"/>
          <w:kern w:val="0"/>
          <w:sz w:val="24"/>
          <w:szCs w:val="24"/>
        </w:rPr>
      </w:pPr>
      <w:r w:rsidRPr="00120AE7">
        <w:rPr>
          <w:rFonts w:ascii="Arial" w:eastAsia="Times New Roman" w:hAnsi="Arial" w:cs="Arial"/>
          <w:color w:val="000000"/>
          <w:kern w:val="0"/>
          <w:sz w:val="24"/>
          <w:szCs w:val="24"/>
        </w:rPr>
        <w:t>Simple Rubric for oral reports</w:t>
      </w:r>
      <w:r w:rsidR="00120AE7">
        <w:rPr>
          <w:rFonts w:ascii="Arial" w:eastAsia="Times New Roman" w:hAnsi="Arial" w:cs="Arial"/>
          <w:color w:val="000000"/>
          <w:kern w:val="0"/>
          <w:sz w:val="24"/>
          <w:szCs w:val="24"/>
        </w:rPr>
        <w:t xml:space="preserve"> </w:t>
      </w:r>
      <w:hyperlink r:id="rId91" w:tgtFrame="_blank" w:history="1">
        <w:r w:rsidRPr="00120AE7">
          <w:rPr>
            <w:rFonts w:ascii="Arial" w:eastAsia="Times New Roman" w:hAnsi="Arial" w:cs="Arial"/>
            <w:color w:val="0000FF"/>
            <w:kern w:val="0"/>
            <w:sz w:val="24"/>
            <w:szCs w:val="24"/>
            <w:u w:val="single"/>
          </w:rPr>
          <w:t>http://organizedteaching.com/organized_assessment/rubrics.html</w:t>
        </w:r>
      </w:hyperlink>
    </w:p>
    <w:p w:rsidR="00F909EF" w:rsidRPr="00120AE7" w:rsidRDefault="00F909EF" w:rsidP="005B729A">
      <w:pPr>
        <w:pStyle w:val="NoSpacing"/>
        <w:numPr>
          <w:ilvl w:val="0"/>
          <w:numId w:val="103"/>
        </w:numPr>
        <w:rPr>
          <w:rFonts w:ascii="Arial" w:eastAsia="Times New Roman" w:hAnsi="Arial" w:cs="Arial"/>
          <w:color w:val="000000"/>
          <w:kern w:val="0"/>
          <w:sz w:val="24"/>
          <w:szCs w:val="24"/>
        </w:rPr>
      </w:pPr>
      <w:r w:rsidRPr="00120AE7">
        <w:rPr>
          <w:rFonts w:ascii="Arial" w:eastAsia="Times New Roman" w:hAnsi="Arial" w:cs="Arial"/>
          <w:color w:val="000000"/>
          <w:kern w:val="0"/>
          <w:sz w:val="24"/>
          <w:szCs w:val="24"/>
        </w:rPr>
        <w:t>Participation rubric</w:t>
      </w:r>
      <w:r w:rsidR="00120AE7">
        <w:rPr>
          <w:rFonts w:ascii="Arial" w:eastAsia="Times New Roman" w:hAnsi="Arial" w:cs="Arial"/>
          <w:color w:val="000000"/>
          <w:kern w:val="0"/>
          <w:sz w:val="24"/>
          <w:szCs w:val="24"/>
        </w:rPr>
        <w:t xml:space="preserve"> </w:t>
      </w:r>
      <w:hyperlink r:id="rId92" w:tgtFrame="_blank" w:history="1">
        <w:r w:rsidRPr="00120AE7">
          <w:rPr>
            <w:rFonts w:ascii="Arial" w:eastAsia="Times New Roman" w:hAnsi="Arial" w:cs="Arial"/>
            <w:color w:val="0000FF"/>
            <w:kern w:val="0"/>
            <w:sz w:val="24"/>
            <w:szCs w:val="24"/>
            <w:u w:val="single"/>
          </w:rPr>
          <w:t>http://www.rubrics4teachers.com/sample/ParticipationRubric.pdf</w:t>
        </w:r>
      </w:hyperlink>
    </w:p>
    <w:p w:rsidR="00F909EF" w:rsidRPr="00120AE7" w:rsidRDefault="002206DF" w:rsidP="005B729A">
      <w:pPr>
        <w:pStyle w:val="NoSpacing"/>
        <w:numPr>
          <w:ilvl w:val="0"/>
          <w:numId w:val="103"/>
        </w:numPr>
        <w:rPr>
          <w:rFonts w:ascii="Arial" w:hAnsi="Arial" w:cs="Arial"/>
          <w:color w:val="000000"/>
          <w:sz w:val="24"/>
          <w:szCs w:val="24"/>
        </w:rPr>
      </w:pPr>
      <w:hyperlink r:id="rId93" w:history="1">
        <w:r w:rsidR="002B49C0" w:rsidRPr="00120AE7">
          <w:rPr>
            <w:rStyle w:val="Hyperlink"/>
            <w:rFonts w:ascii="Arial" w:hAnsi="Arial" w:cs="Arial"/>
            <w:sz w:val="24"/>
            <w:szCs w:val="24"/>
          </w:rPr>
          <w:t>https://www.readinga-z.com/assessments/retelling-rubrics/</w:t>
        </w:r>
      </w:hyperlink>
      <w:r w:rsidR="002B49C0" w:rsidRPr="00120AE7">
        <w:rPr>
          <w:rFonts w:ascii="Arial" w:hAnsi="Arial" w:cs="Arial"/>
          <w:sz w:val="24"/>
          <w:szCs w:val="24"/>
        </w:rPr>
        <w:t xml:space="preserve">  retelling activities</w:t>
      </w:r>
      <w:r w:rsidR="002B49C0" w:rsidRPr="00120AE7">
        <w:rPr>
          <w:rFonts w:ascii="Arial" w:hAnsi="Arial" w:cs="Arial"/>
          <w:color w:val="000000"/>
          <w:sz w:val="24"/>
          <w:szCs w:val="24"/>
        </w:rPr>
        <w:t xml:space="preserve"> </w:t>
      </w:r>
      <w:hyperlink r:id="rId94" w:history="1">
        <w:r w:rsidR="00F909EF" w:rsidRPr="00120AE7">
          <w:rPr>
            <w:rStyle w:val="Hyperlink"/>
            <w:rFonts w:ascii="Arial" w:hAnsi="Arial" w:cs="Arial"/>
            <w:sz w:val="24"/>
            <w:szCs w:val="24"/>
          </w:rPr>
          <w:t>http://changeagent.nelrc.org/</w:t>
        </w:r>
      </w:hyperlink>
      <w:r w:rsidR="00F909EF" w:rsidRPr="00120AE7">
        <w:rPr>
          <w:rFonts w:ascii="Arial" w:hAnsi="Arial" w:cs="Arial"/>
          <w:color w:val="000000"/>
          <w:sz w:val="24"/>
          <w:szCs w:val="24"/>
        </w:rPr>
        <w:t xml:space="preserve"> </w:t>
      </w:r>
    </w:p>
    <w:p w:rsidR="00425ADB" w:rsidRPr="00120AE7" w:rsidRDefault="002206DF" w:rsidP="005B729A">
      <w:pPr>
        <w:pStyle w:val="NoSpacing"/>
        <w:numPr>
          <w:ilvl w:val="0"/>
          <w:numId w:val="103"/>
        </w:numPr>
        <w:rPr>
          <w:rFonts w:ascii="Arial" w:hAnsi="Arial" w:cs="Arial"/>
          <w:sz w:val="24"/>
          <w:szCs w:val="24"/>
        </w:rPr>
      </w:pPr>
      <w:hyperlink r:id="rId95" w:history="1">
        <w:r w:rsidR="00425ADB" w:rsidRPr="00120AE7">
          <w:rPr>
            <w:rStyle w:val="Hyperlink"/>
            <w:rFonts w:ascii="Arial" w:hAnsi="Arial" w:cs="Arial"/>
            <w:sz w:val="24"/>
            <w:szCs w:val="24"/>
          </w:rPr>
          <w:t>www.voicethread.com</w:t>
        </w:r>
      </w:hyperlink>
    </w:p>
    <w:p w:rsidR="00425ADB" w:rsidRPr="00120AE7" w:rsidRDefault="002206DF" w:rsidP="005B729A">
      <w:pPr>
        <w:pStyle w:val="NoSpacing"/>
        <w:numPr>
          <w:ilvl w:val="0"/>
          <w:numId w:val="103"/>
        </w:numPr>
        <w:rPr>
          <w:rFonts w:ascii="Arial" w:hAnsi="Arial" w:cs="Arial"/>
          <w:sz w:val="24"/>
          <w:szCs w:val="24"/>
        </w:rPr>
      </w:pPr>
      <w:hyperlink r:id="rId96" w:history="1">
        <w:r w:rsidR="00425ADB" w:rsidRPr="00120AE7">
          <w:rPr>
            <w:rStyle w:val="Hyperlink"/>
            <w:rFonts w:ascii="Arial" w:hAnsi="Arial" w:cs="Arial"/>
            <w:sz w:val="24"/>
            <w:szCs w:val="24"/>
          </w:rPr>
          <w:t>www.glogster.com</w:t>
        </w:r>
      </w:hyperlink>
    </w:p>
    <w:p w:rsidR="00425ADB" w:rsidRPr="00120AE7" w:rsidRDefault="00425ADB" w:rsidP="005B729A">
      <w:pPr>
        <w:pStyle w:val="NoSpacing"/>
        <w:numPr>
          <w:ilvl w:val="0"/>
          <w:numId w:val="103"/>
        </w:numPr>
        <w:rPr>
          <w:rFonts w:ascii="Arial" w:hAnsi="Arial" w:cs="Arial"/>
          <w:sz w:val="24"/>
          <w:szCs w:val="24"/>
        </w:rPr>
      </w:pPr>
      <w:r w:rsidRPr="00120AE7">
        <w:rPr>
          <w:rFonts w:ascii="Arial" w:hAnsi="Arial" w:cs="Arial"/>
          <w:sz w:val="24"/>
          <w:szCs w:val="24"/>
        </w:rPr>
        <w:t>Screencast-o-</w:t>
      </w:r>
      <w:proofErr w:type="spellStart"/>
      <w:r w:rsidRPr="00120AE7">
        <w:rPr>
          <w:rFonts w:ascii="Arial" w:hAnsi="Arial" w:cs="Arial"/>
          <w:sz w:val="24"/>
          <w:szCs w:val="24"/>
        </w:rPr>
        <w:t>matic</w:t>
      </w:r>
      <w:proofErr w:type="spellEnd"/>
      <w:r w:rsidRPr="00120AE7">
        <w:rPr>
          <w:rFonts w:ascii="Arial" w:hAnsi="Arial" w:cs="Arial"/>
          <w:sz w:val="24"/>
          <w:szCs w:val="24"/>
        </w:rPr>
        <w:t xml:space="preserve"> recordings for fluency</w:t>
      </w:r>
    </w:p>
    <w:p w:rsidR="00B05CFB" w:rsidRPr="002B49C0" w:rsidRDefault="002B49C0" w:rsidP="005B729A">
      <w:pPr>
        <w:pStyle w:val="NoSpacing"/>
        <w:numPr>
          <w:ilvl w:val="0"/>
          <w:numId w:val="103"/>
        </w:numPr>
        <w:rPr>
          <w:rFonts w:ascii="Arial" w:hAnsi="Arial" w:cs="Arial"/>
          <w:sz w:val="24"/>
          <w:szCs w:val="24"/>
        </w:rPr>
      </w:pPr>
      <w:r>
        <w:rPr>
          <w:rFonts w:ascii="Arial" w:hAnsi="Arial" w:cs="Arial"/>
          <w:sz w:val="24"/>
          <w:szCs w:val="24"/>
        </w:rPr>
        <w:t>PowerP</w:t>
      </w:r>
      <w:r w:rsidR="00425ADB" w:rsidRPr="00120AE7">
        <w:rPr>
          <w:rFonts w:ascii="Arial" w:hAnsi="Arial" w:cs="Arial"/>
          <w:sz w:val="24"/>
          <w:szCs w:val="24"/>
        </w:rPr>
        <w:t>oint</w:t>
      </w:r>
      <w:r w:rsidR="001B530E" w:rsidRPr="00120AE7">
        <w:rPr>
          <w:rFonts w:ascii="Arial" w:hAnsi="Arial" w:cs="Arial"/>
          <w:sz w:val="24"/>
          <w:szCs w:val="24"/>
        </w:rPr>
        <w:t xml:space="preserve"> software</w:t>
      </w:r>
    </w:p>
    <w:p w:rsidR="00425ADB" w:rsidRPr="00120AE7" w:rsidRDefault="00425ADB" w:rsidP="005B729A">
      <w:pPr>
        <w:pStyle w:val="NoSpacing"/>
        <w:numPr>
          <w:ilvl w:val="0"/>
          <w:numId w:val="103"/>
        </w:numPr>
        <w:rPr>
          <w:rStyle w:val="watch-title"/>
          <w:rFonts w:ascii="Arial" w:hAnsi="Arial" w:cs="Arial"/>
          <w:color w:val="222222"/>
          <w:kern w:val="36"/>
          <w:sz w:val="24"/>
          <w:szCs w:val="24"/>
          <w:lang w:val="en"/>
        </w:rPr>
      </w:pPr>
      <w:r w:rsidRPr="00120AE7">
        <w:rPr>
          <w:rFonts w:ascii="Arial" w:hAnsi="Arial" w:cs="Arial"/>
          <w:sz w:val="24"/>
          <w:szCs w:val="24"/>
        </w:rPr>
        <w:t>Posted online models for presentations (YouTube)</w:t>
      </w:r>
      <w:r w:rsidR="001B530E" w:rsidRPr="00120AE7">
        <w:rPr>
          <w:rFonts w:ascii="Arial" w:hAnsi="Arial" w:cs="Arial"/>
          <w:sz w:val="24"/>
          <w:szCs w:val="24"/>
        </w:rPr>
        <w:t xml:space="preserve"> such as: </w:t>
      </w:r>
      <w:hyperlink r:id="rId97" w:history="1">
        <w:r w:rsidR="001B530E" w:rsidRPr="00120AE7">
          <w:rPr>
            <w:rStyle w:val="Hyperlink"/>
            <w:rFonts w:ascii="Arial" w:hAnsi="Arial" w:cs="Arial"/>
            <w:sz w:val="24"/>
            <w:szCs w:val="24"/>
          </w:rPr>
          <w:t>https://www.youtube.com/watch?v=QKOO99UjsSE</w:t>
        </w:r>
      </w:hyperlink>
      <w:r w:rsidR="001B530E" w:rsidRPr="00120AE7">
        <w:rPr>
          <w:rFonts w:ascii="Arial" w:hAnsi="Arial" w:cs="Arial"/>
          <w:sz w:val="24"/>
          <w:szCs w:val="24"/>
        </w:rPr>
        <w:t xml:space="preserve">  </w:t>
      </w:r>
      <w:r w:rsidR="001B530E" w:rsidRPr="00120AE7">
        <w:rPr>
          <w:rStyle w:val="watch-title"/>
          <w:rFonts w:ascii="Arial" w:hAnsi="Arial" w:cs="Arial"/>
          <w:color w:val="222222"/>
          <w:kern w:val="36"/>
          <w:sz w:val="24"/>
          <w:szCs w:val="24"/>
          <w:lang w:val="en"/>
        </w:rPr>
        <w:t>Tips on Giving Oral Presentations (Australian English)</w:t>
      </w:r>
    </w:p>
    <w:p w:rsidR="00425ADB" w:rsidRPr="00120AE7" w:rsidRDefault="00425ADB" w:rsidP="005B729A">
      <w:pPr>
        <w:pStyle w:val="NoSpacing"/>
        <w:numPr>
          <w:ilvl w:val="0"/>
          <w:numId w:val="103"/>
        </w:numPr>
        <w:rPr>
          <w:rFonts w:ascii="Arial" w:hAnsi="Arial" w:cs="Arial"/>
          <w:sz w:val="24"/>
          <w:szCs w:val="24"/>
        </w:rPr>
      </w:pPr>
      <w:r w:rsidRPr="00120AE7">
        <w:rPr>
          <w:rFonts w:ascii="Arial" w:hAnsi="Arial" w:cs="Arial"/>
          <w:sz w:val="24"/>
          <w:szCs w:val="24"/>
        </w:rPr>
        <w:t>Tablet, camcorder, etc. for recording self/peers</w:t>
      </w:r>
    </w:p>
    <w:p w:rsidR="00425ADB" w:rsidRPr="00120AE7" w:rsidRDefault="00425ADB" w:rsidP="002B49C0">
      <w:pPr>
        <w:pStyle w:val="NoSpacing"/>
        <w:ind w:left="720"/>
        <w:rPr>
          <w:rFonts w:ascii="Arial" w:hAnsi="Arial" w:cs="Arial"/>
          <w:sz w:val="24"/>
          <w:szCs w:val="24"/>
        </w:rPr>
      </w:pPr>
    </w:p>
    <w:p w:rsidR="00120AE7" w:rsidRDefault="00120AE7" w:rsidP="00425ADB">
      <w:pPr>
        <w:jc w:val="center"/>
        <w:rPr>
          <w:rFonts w:ascii="Arial" w:hAnsi="Arial" w:cs="Arial"/>
          <w:b/>
          <w:color w:val="000000"/>
          <w:sz w:val="24"/>
          <w:szCs w:val="24"/>
        </w:rPr>
      </w:pPr>
    </w:p>
    <w:p w:rsidR="00425ADB" w:rsidRPr="0046672A" w:rsidRDefault="00425ADB" w:rsidP="00425ADB">
      <w:pPr>
        <w:jc w:val="center"/>
        <w:rPr>
          <w:rFonts w:ascii="Arial" w:hAnsi="Arial" w:cs="Arial"/>
          <w:b/>
          <w:color w:val="000000"/>
          <w:sz w:val="24"/>
          <w:szCs w:val="24"/>
        </w:rPr>
      </w:pPr>
      <w:r w:rsidRPr="0046672A">
        <w:rPr>
          <w:rFonts w:ascii="Arial" w:hAnsi="Arial" w:cs="Arial"/>
          <w:b/>
          <w:color w:val="000000"/>
          <w:sz w:val="24"/>
          <w:szCs w:val="24"/>
        </w:rPr>
        <w:t>TEXT TYPES AND STANDARDS (TT)</w:t>
      </w:r>
    </w:p>
    <w:p w:rsidR="00425ADB" w:rsidRPr="0046672A" w:rsidRDefault="00425ADB" w:rsidP="00425ADB">
      <w:pPr>
        <w:jc w:val="center"/>
        <w:rPr>
          <w:rFonts w:ascii="Arial" w:hAnsi="Arial" w:cs="Arial"/>
          <w:color w:val="000000"/>
          <w:sz w:val="24"/>
          <w:szCs w:val="24"/>
        </w:rPr>
      </w:pPr>
      <w:r w:rsidRPr="0046672A">
        <w:rPr>
          <w:rFonts w:ascii="Arial" w:hAnsi="Arial" w:cs="Arial"/>
          <w:color w:val="000000"/>
          <w:sz w:val="24"/>
          <w:szCs w:val="24"/>
        </w:rPr>
        <w:t>3.W.TT.</w:t>
      </w:r>
      <w:proofErr w:type="gramStart"/>
      <w:r w:rsidRPr="0046672A">
        <w:rPr>
          <w:rFonts w:ascii="Arial" w:hAnsi="Arial" w:cs="Arial"/>
          <w:color w:val="000000"/>
          <w:sz w:val="24"/>
          <w:szCs w:val="24"/>
        </w:rPr>
        <w:t>1  /</w:t>
      </w:r>
      <w:proofErr w:type="gramEnd"/>
      <w:r w:rsidRPr="0046672A">
        <w:rPr>
          <w:rFonts w:ascii="Arial" w:hAnsi="Arial" w:cs="Arial"/>
          <w:color w:val="000000"/>
          <w:sz w:val="24"/>
          <w:szCs w:val="24"/>
        </w:rPr>
        <w:t xml:space="preserve">  3.W.TT.2  /  3.W.TT.3</w:t>
      </w:r>
    </w:p>
    <w:p w:rsidR="00E340DE" w:rsidRDefault="00E340DE" w:rsidP="00425ADB">
      <w:pPr>
        <w:rPr>
          <w:rFonts w:ascii="Arial" w:hAnsi="Arial" w:cs="Arial"/>
          <w:b/>
          <w:color w:val="000000"/>
          <w:sz w:val="24"/>
          <w:szCs w:val="24"/>
        </w:rPr>
      </w:pPr>
    </w:p>
    <w:p w:rsidR="00425ADB" w:rsidRPr="0046672A" w:rsidRDefault="00425ADB" w:rsidP="00425ADB">
      <w:pPr>
        <w:rPr>
          <w:rFonts w:ascii="Arial" w:hAnsi="Arial" w:cs="Arial"/>
          <w:b/>
          <w:color w:val="000000"/>
          <w:sz w:val="24"/>
          <w:szCs w:val="24"/>
        </w:rPr>
      </w:pPr>
      <w:r w:rsidRPr="0046672A">
        <w:rPr>
          <w:rFonts w:ascii="Arial" w:hAnsi="Arial" w:cs="Arial"/>
          <w:b/>
          <w:color w:val="000000"/>
          <w:sz w:val="24"/>
          <w:szCs w:val="24"/>
        </w:rPr>
        <w:t>Essential Understandings:</w:t>
      </w:r>
    </w:p>
    <w:p w:rsidR="00E340DE" w:rsidRDefault="00425ADB" w:rsidP="005B729A">
      <w:pPr>
        <w:numPr>
          <w:ilvl w:val="0"/>
          <w:numId w:val="104"/>
        </w:numPr>
        <w:rPr>
          <w:rFonts w:ascii="Arial" w:hAnsi="Arial" w:cs="Arial"/>
          <w:color w:val="000000"/>
          <w:sz w:val="24"/>
          <w:szCs w:val="24"/>
        </w:rPr>
      </w:pPr>
      <w:r w:rsidRPr="0046672A">
        <w:rPr>
          <w:rFonts w:ascii="Arial" w:hAnsi="Arial" w:cs="Arial"/>
          <w:color w:val="000000"/>
          <w:sz w:val="24"/>
          <w:szCs w:val="24"/>
        </w:rPr>
        <w:t>Writing can express an opinion, provide information, or tell a story.</w:t>
      </w:r>
    </w:p>
    <w:p w:rsidR="00E340DE" w:rsidRDefault="00425ADB" w:rsidP="005B729A">
      <w:pPr>
        <w:numPr>
          <w:ilvl w:val="0"/>
          <w:numId w:val="104"/>
        </w:numPr>
        <w:rPr>
          <w:rFonts w:ascii="Arial" w:hAnsi="Arial" w:cs="Arial"/>
          <w:color w:val="000000"/>
          <w:sz w:val="24"/>
          <w:szCs w:val="24"/>
        </w:rPr>
      </w:pPr>
      <w:r w:rsidRPr="00E340DE">
        <w:rPr>
          <w:rFonts w:ascii="Arial" w:hAnsi="Arial" w:cs="Arial"/>
          <w:color w:val="000000"/>
          <w:sz w:val="24"/>
          <w:szCs w:val="24"/>
        </w:rPr>
        <w:t>Facts, details, and citations are used to support an argument or tell a story.</w:t>
      </w:r>
    </w:p>
    <w:p w:rsidR="00E340DE" w:rsidRPr="00E340DE" w:rsidRDefault="00425ADB" w:rsidP="005B729A">
      <w:pPr>
        <w:numPr>
          <w:ilvl w:val="0"/>
          <w:numId w:val="104"/>
        </w:numPr>
        <w:rPr>
          <w:rFonts w:ascii="Arial" w:hAnsi="Arial" w:cs="Arial"/>
          <w:color w:val="000000"/>
          <w:sz w:val="24"/>
          <w:szCs w:val="24"/>
        </w:rPr>
      </w:pPr>
      <w:r w:rsidRPr="00E340DE">
        <w:rPr>
          <w:rFonts w:ascii="Arial" w:hAnsi="Arial" w:cs="Arial"/>
          <w:color w:val="000000"/>
          <w:sz w:val="24"/>
          <w:szCs w:val="24"/>
        </w:rPr>
        <w:t xml:space="preserve">Writing consists of developing a topic/thesis, supporting details, transitions, and a conclusion. </w:t>
      </w:r>
    </w:p>
    <w:p w:rsidR="00425ADB" w:rsidRPr="0046672A" w:rsidRDefault="00425ADB" w:rsidP="00425ADB">
      <w:pPr>
        <w:rPr>
          <w:rFonts w:ascii="Arial" w:hAnsi="Arial" w:cs="Arial"/>
          <w:b/>
          <w:color w:val="000000"/>
          <w:sz w:val="24"/>
          <w:szCs w:val="24"/>
        </w:rPr>
      </w:pPr>
    </w:p>
    <w:p w:rsidR="00E340DE" w:rsidRDefault="00425ADB" w:rsidP="00425ADB">
      <w:pPr>
        <w:rPr>
          <w:rFonts w:ascii="Arial" w:hAnsi="Arial" w:cs="Arial"/>
          <w:b/>
          <w:color w:val="000000"/>
          <w:sz w:val="24"/>
          <w:szCs w:val="24"/>
        </w:rPr>
      </w:pPr>
      <w:r w:rsidRPr="0046672A">
        <w:rPr>
          <w:rFonts w:ascii="Arial" w:hAnsi="Arial" w:cs="Arial"/>
          <w:b/>
          <w:color w:val="000000"/>
          <w:sz w:val="24"/>
          <w:szCs w:val="24"/>
        </w:rPr>
        <w:t>Essential Questions:</w:t>
      </w:r>
    </w:p>
    <w:p w:rsidR="00E340DE" w:rsidRDefault="00425ADB" w:rsidP="005B729A">
      <w:pPr>
        <w:numPr>
          <w:ilvl w:val="0"/>
          <w:numId w:val="105"/>
        </w:numPr>
        <w:rPr>
          <w:rFonts w:ascii="Arial" w:hAnsi="Arial" w:cs="Arial"/>
          <w:b/>
          <w:color w:val="000000"/>
          <w:sz w:val="24"/>
          <w:szCs w:val="24"/>
        </w:rPr>
      </w:pPr>
      <w:r w:rsidRPr="0046672A">
        <w:rPr>
          <w:rFonts w:ascii="Arial" w:hAnsi="Arial" w:cs="Arial"/>
          <w:color w:val="000000"/>
          <w:sz w:val="24"/>
          <w:szCs w:val="24"/>
        </w:rPr>
        <w:t>How is the purpose for writing determined?</w:t>
      </w:r>
    </w:p>
    <w:p w:rsidR="00E340DE" w:rsidRDefault="00425ADB" w:rsidP="005B729A">
      <w:pPr>
        <w:numPr>
          <w:ilvl w:val="0"/>
          <w:numId w:val="105"/>
        </w:numPr>
        <w:rPr>
          <w:rFonts w:ascii="Arial" w:hAnsi="Arial" w:cs="Arial"/>
          <w:b/>
          <w:color w:val="000000"/>
          <w:sz w:val="24"/>
          <w:szCs w:val="24"/>
        </w:rPr>
      </w:pPr>
      <w:r w:rsidRPr="00E340DE">
        <w:rPr>
          <w:rFonts w:ascii="Arial" w:hAnsi="Arial" w:cs="Arial"/>
          <w:color w:val="000000"/>
          <w:sz w:val="24"/>
          <w:szCs w:val="24"/>
        </w:rPr>
        <w:t>How is a writing piece developed?</w:t>
      </w:r>
    </w:p>
    <w:p w:rsidR="00425ADB" w:rsidRPr="00E340DE" w:rsidRDefault="00425ADB" w:rsidP="005B729A">
      <w:pPr>
        <w:numPr>
          <w:ilvl w:val="0"/>
          <w:numId w:val="105"/>
        </w:numPr>
        <w:rPr>
          <w:rFonts w:ascii="Arial" w:hAnsi="Arial" w:cs="Arial"/>
          <w:b/>
          <w:color w:val="000000"/>
          <w:sz w:val="24"/>
          <w:szCs w:val="24"/>
        </w:rPr>
      </w:pPr>
      <w:r w:rsidRPr="00E340DE">
        <w:rPr>
          <w:rFonts w:ascii="Arial" w:hAnsi="Arial" w:cs="Arial"/>
          <w:color w:val="000000"/>
          <w:sz w:val="24"/>
          <w:szCs w:val="24"/>
        </w:rPr>
        <w:t>How is the intended meaning clearly conveyed?</w:t>
      </w:r>
    </w:p>
    <w:p w:rsidR="00425ADB" w:rsidRPr="0046672A" w:rsidRDefault="00425ADB" w:rsidP="00425ADB">
      <w:pPr>
        <w:rPr>
          <w:rFonts w:ascii="Arial" w:hAnsi="Arial" w:cs="Arial"/>
          <w:b/>
          <w:color w:val="000000"/>
          <w:sz w:val="24"/>
          <w:szCs w:val="24"/>
        </w:rPr>
      </w:pPr>
    </w:p>
    <w:p w:rsidR="00425ADB" w:rsidRPr="0046672A" w:rsidRDefault="00425ADB" w:rsidP="00425ADB">
      <w:pPr>
        <w:rPr>
          <w:rFonts w:ascii="Arial" w:hAnsi="Arial" w:cs="Arial"/>
          <w:b/>
          <w:color w:val="000000"/>
          <w:sz w:val="24"/>
          <w:szCs w:val="24"/>
        </w:rPr>
      </w:pPr>
      <w:r w:rsidRPr="0046672A">
        <w:rPr>
          <w:rFonts w:ascii="Arial" w:hAnsi="Arial" w:cs="Arial"/>
          <w:b/>
          <w:color w:val="000000"/>
          <w:sz w:val="24"/>
          <w:szCs w:val="24"/>
        </w:rPr>
        <w:t>Students will be able to</w:t>
      </w:r>
      <w:r w:rsidR="00E340DE">
        <w:rPr>
          <w:rFonts w:ascii="Arial" w:hAnsi="Arial" w:cs="Arial"/>
          <w:b/>
          <w:color w:val="000000"/>
          <w:sz w:val="24"/>
          <w:szCs w:val="24"/>
        </w:rPr>
        <w:t>:</w:t>
      </w:r>
    </w:p>
    <w:p w:rsidR="00425ADB" w:rsidRDefault="00425ADB" w:rsidP="00425ADB">
      <w:pPr>
        <w:rPr>
          <w:rFonts w:ascii="Arial" w:hAnsi="Arial" w:cs="Arial"/>
          <w:i/>
          <w:color w:val="000000"/>
          <w:sz w:val="24"/>
          <w:szCs w:val="24"/>
        </w:rPr>
      </w:pPr>
      <w:r w:rsidRPr="0046672A">
        <w:rPr>
          <w:rFonts w:ascii="Arial" w:hAnsi="Arial" w:cs="Arial"/>
          <w:i/>
          <w:color w:val="000000"/>
          <w:sz w:val="24"/>
          <w:szCs w:val="24"/>
        </w:rPr>
        <w:t>(What does mastery look like)</w:t>
      </w:r>
    </w:p>
    <w:p w:rsidR="00DD25B4" w:rsidRPr="00B74805" w:rsidRDefault="00DD25B4" w:rsidP="005B729A">
      <w:pPr>
        <w:pStyle w:val="ListParagraph"/>
        <w:numPr>
          <w:ilvl w:val="0"/>
          <w:numId w:val="106"/>
        </w:numPr>
        <w:suppressAutoHyphens w:val="0"/>
        <w:autoSpaceDN/>
        <w:contextualSpacing/>
        <w:textAlignment w:val="auto"/>
        <w:rPr>
          <w:rFonts w:ascii="Arial" w:hAnsi="Arial" w:cs="Arial"/>
          <w:i/>
          <w:sz w:val="24"/>
          <w:szCs w:val="25"/>
        </w:rPr>
      </w:pPr>
      <w:r w:rsidRPr="00B74805">
        <w:rPr>
          <w:rFonts w:ascii="Arial" w:hAnsi="Arial" w:cs="Arial"/>
          <w:sz w:val="24"/>
          <w:szCs w:val="25"/>
        </w:rPr>
        <w:t>Write opinion pieces on topics or texts, supporting a point of view with reasons and information by introducing the topic clearly, stating an opinion, and creating an organizational structure in which ideas are logically grouped in support of the writer’s purpose.</w:t>
      </w:r>
    </w:p>
    <w:p w:rsidR="00DD25B4" w:rsidRPr="00E340DE" w:rsidRDefault="00DD25B4" w:rsidP="005B729A">
      <w:pPr>
        <w:pStyle w:val="ListParagraph"/>
        <w:numPr>
          <w:ilvl w:val="0"/>
          <w:numId w:val="107"/>
        </w:numPr>
        <w:suppressAutoHyphens w:val="0"/>
        <w:autoSpaceDN/>
        <w:spacing w:after="0" w:line="240" w:lineRule="auto"/>
        <w:contextualSpacing/>
        <w:textAlignment w:val="auto"/>
        <w:rPr>
          <w:rFonts w:ascii="Arial" w:hAnsi="Arial" w:cs="Arial"/>
          <w:i/>
          <w:sz w:val="24"/>
          <w:szCs w:val="25"/>
        </w:rPr>
      </w:pPr>
      <w:r w:rsidRPr="00E340DE">
        <w:rPr>
          <w:rFonts w:ascii="Arial" w:hAnsi="Arial" w:cs="Arial"/>
          <w:sz w:val="24"/>
          <w:szCs w:val="25"/>
        </w:rPr>
        <w:lastRenderedPageBreak/>
        <w:t>Write opinion pieces on topics or texts, supporting a point of view giving logically ordered reasons supported by facts and details.</w:t>
      </w:r>
    </w:p>
    <w:p w:rsidR="00DD25B4" w:rsidRPr="00E340DE" w:rsidRDefault="00DD25B4" w:rsidP="005B729A">
      <w:pPr>
        <w:pStyle w:val="ListParagraph"/>
        <w:numPr>
          <w:ilvl w:val="0"/>
          <w:numId w:val="107"/>
        </w:numPr>
        <w:suppressAutoHyphens w:val="0"/>
        <w:autoSpaceDN/>
        <w:spacing w:after="0" w:line="240" w:lineRule="auto"/>
        <w:contextualSpacing/>
        <w:textAlignment w:val="auto"/>
        <w:rPr>
          <w:rFonts w:ascii="Arial" w:hAnsi="Arial" w:cs="Arial"/>
          <w:i/>
          <w:sz w:val="24"/>
          <w:szCs w:val="25"/>
        </w:rPr>
      </w:pPr>
      <w:r w:rsidRPr="00E340DE">
        <w:rPr>
          <w:rFonts w:ascii="Arial" w:hAnsi="Arial" w:cs="Arial"/>
          <w:sz w:val="24"/>
          <w:szCs w:val="25"/>
        </w:rPr>
        <w:t xml:space="preserve">Write opinion pieces on topics or texts, supporting a point of view with reasons and information by connecting opinions and reasons with words such as </w:t>
      </w:r>
      <w:r w:rsidRPr="00E340DE">
        <w:rPr>
          <w:rFonts w:ascii="Arial" w:hAnsi="Arial" w:cs="Arial"/>
          <w:i/>
          <w:iCs/>
          <w:sz w:val="24"/>
          <w:szCs w:val="25"/>
        </w:rPr>
        <w:t>for instance</w:t>
      </w:r>
      <w:r w:rsidRPr="00E340DE">
        <w:rPr>
          <w:rFonts w:ascii="Arial" w:hAnsi="Arial" w:cs="Arial"/>
          <w:sz w:val="24"/>
          <w:szCs w:val="25"/>
        </w:rPr>
        <w:t xml:space="preserve">, </w:t>
      </w:r>
      <w:r w:rsidRPr="00E340DE">
        <w:rPr>
          <w:rFonts w:ascii="Arial" w:hAnsi="Arial" w:cs="Arial"/>
          <w:i/>
          <w:iCs/>
          <w:sz w:val="24"/>
          <w:szCs w:val="25"/>
        </w:rPr>
        <w:t>in order to</w:t>
      </w:r>
      <w:r w:rsidRPr="00E340DE">
        <w:rPr>
          <w:rFonts w:ascii="Arial" w:hAnsi="Arial" w:cs="Arial"/>
          <w:sz w:val="24"/>
          <w:szCs w:val="25"/>
        </w:rPr>
        <w:t xml:space="preserve">, </w:t>
      </w:r>
      <w:r w:rsidRPr="00E340DE">
        <w:rPr>
          <w:rFonts w:ascii="Arial" w:hAnsi="Arial" w:cs="Arial"/>
          <w:i/>
          <w:iCs/>
          <w:sz w:val="24"/>
          <w:szCs w:val="25"/>
        </w:rPr>
        <w:t>in addition</w:t>
      </w:r>
      <w:r w:rsidRPr="00E340DE">
        <w:rPr>
          <w:rFonts w:ascii="Arial" w:hAnsi="Arial" w:cs="Arial"/>
          <w:sz w:val="24"/>
          <w:szCs w:val="25"/>
        </w:rPr>
        <w:t xml:space="preserve">, </w:t>
      </w:r>
      <w:r w:rsidRPr="00E340DE">
        <w:rPr>
          <w:rFonts w:ascii="Arial" w:hAnsi="Arial" w:cs="Arial"/>
          <w:i/>
          <w:iCs/>
          <w:sz w:val="24"/>
          <w:szCs w:val="25"/>
        </w:rPr>
        <w:t>consequently,</w:t>
      </w:r>
      <w:r w:rsidRPr="00E340DE">
        <w:rPr>
          <w:rFonts w:ascii="Arial" w:hAnsi="Arial" w:cs="Arial"/>
          <w:sz w:val="24"/>
          <w:szCs w:val="25"/>
        </w:rPr>
        <w:t xml:space="preserve"> and </w:t>
      </w:r>
      <w:r w:rsidRPr="00E340DE">
        <w:rPr>
          <w:rFonts w:ascii="Arial" w:hAnsi="Arial" w:cs="Arial"/>
          <w:i/>
          <w:iCs/>
          <w:sz w:val="24"/>
          <w:szCs w:val="25"/>
        </w:rPr>
        <w:t>specifically</w:t>
      </w:r>
      <w:r w:rsidRPr="00E340DE">
        <w:rPr>
          <w:rFonts w:ascii="Arial" w:hAnsi="Arial" w:cs="Arial"/>
          <w:sz w:val="24"/>
          <w:szCs w:val="25"/>
        </w:rPr>
        <w:t xml:space="preserve">. </w:t>
      </w:r>
    </w:p>
    <w:p w:rsidR="00DD25B4" w:rsidRPr="00E340DE" w:rsidRDefault="00DD25B4" w:rsidP="005B729A">
      <w:pPr>
        <w:pStyle w:val="ListParagraph"/>
        <w:numPr>
          <w:ilvl w:val="0"/>
          <w:numId w:val="107"/>
        </w:numPr>
        <w:suppressAutoHyphens w:val="0"/>
        <w:autoSpaceDN/>
        <w:spacing w:after="0" w:line="240" w:lineRule="auto"/>
        <w:contextualSpacing/>
        <w:textAlignment w:val="auto"/>
        <w:rPr>
          <w:rFonts w:ascii="Arial" w:hAnsi="Arial" w:cs="Arial"/>
          <w:i/>
          <w:sz w:val="24"/>
          <w:szCs w:val="25"/>
        </w:rPr>
      </w:pPr>
      <w:r w:rsidRPr="00E340DE">
        <w:rPr>
          <w:rFonts w:ascii="Arial" w:hAnsi="Arial" w:cs="Arial"/>
          <w:sz w:val="24"/>
          <w:szCs w:val="25"/>
        </w:rPr>
        <w:t>Write opinion pieces on topics or texts, supporting a point of view with reasons and information by giving a concluding statement or section which is related to the opinion presented.</w:t>
      </w:r>
    </w:p>
    <w:p w:rsidR="00DD25B4" w:rsidRPr="00E340DE" w:rsidRDefault="00DD25B4" w:rsidP="005B729A">
      <w:pPr>
        <w:pStyle w:val="ListParagraph"/>
        <w:numPr>
          <w:ilvl w:val="0"/>
          <w:numId w:val="107"/>
        </w:numPr>
        <w:suppressAutoHyphens w:val="0"/>
        <w:autoSpaceDN/>
        <w:spacing w:after="0" w:line="240" w:lineRule="auto"/>
        <w:contextualSpacing/>
        <w:textAlignment w:val="auto"/>
        <w:rPr>
          <w:rFonts w:ascii="Arial" w:hAnsi="Arial" w:cs="Arial"/>
          <w:i/>
          <w:sz w:val="24"/>
          <w:szCs w:val="25"/>
        </w:rPr>
      </w:pPr>
      <w:r w:rsidRPr="00E340DE">
        <w:rPr>
          <w:rFonts w:ascii="Arial" w:hAnsi="Arial" w:cs="Arial"/>
          <w:color w:val="000000"/>
          <w:sz w:val="24"/>
          <w:szCs w:val="25"/>
        </w:rPr>
        <w:t>Write informative/explanatory texts to study a topic and convey ideas and information clearly by introducing a topic clearly, providing a general observation and focus, and grouping related information logically, including formatting, headings, illustrations, and multimedia when appropriate to enhance comprehension.</w:t>
      </w:r>
    </w:p>
    <w:p w:rsidR="00DD25B4" w:rsidRPr="00E340DE" w:rsidRDefault="00DD25B4" w:rsidP="005B729A">
      <w:pPr>
        <w:pStyle w:val="ListParagraph"/>
        <w:numPr>
          <w:ilvl w:val="0"/>
          <w:numId w:val="107"/>
        </w:numPr>
        <w:suppressAutoHyphens w:val="0"/>
        <w:autoSpaceDN/>
        <w:spacing w:after="0" w:line="240" w:lineRule="auto"/>
        <w:contextualSpacing/>
        <w:textAlignment w:val="auto"/>
        <w:rPr>
          <w:rFonts w:ascii="Arial" w:hAnsi="Arial" w:cs="Arial"/>
          <w:i/>
          <w:sz w:val="24"/>
          <w:szCs w:val="25"/>
        </w:rPr>
      </w:pPr>
      <w:r w:rsidRPr="00E340DE">
        <w:rPr>
          <w:rFonts w:ascii="Arial" w:hAnsi="Arial" w:cs="Arial"/>
          <w:color w:val="000000"/>
          <w:sz w:val="24"/>
          <w:szCs w:val="25"/>
        </w:rPr>
        <w:t xml:space="preserve">Write informative/explanatory texts to study a topic and convey ideas and information clearly by developing the topic with facts, definitions, concrete details, quotations, or other information and topic-related examples. </w:t>
      </w:r>
    </w:p>
    <w:p w:rsidR="00DD25B4" w:rsidRPr="00E340DE" w:rsidRDefault="00DD25B4" w:rsidP="005B729A">
      <w:pPr>
        <w:pStyle w:val="ListParagraph"/>
        <w:numPr>
          <w:ilvl w:val="0"/>
          <w:numId w:val="108"/>
        </w:numPr>
        <w:suppressAutoHyphens w:val="0"/>
        <w:autoSpaceDN/>
        <w:spacing w:after="0" w:line="240" w:lineRule="auto"/>
        <w:contextualSpacing/>
        <w:textAlignment w:val="auto"/>
        <w:rPr>
          <w:rFonts w:ascii="Arial" w:hAnsi="Arial" w:cs="Arial"/>
          <w:i/>
          <w:sz w:val="24"/>
          <w:szCs w:val="25"/>
        </w:rPr>
      </w:pPr>
      <w:r w:rsidRPr="00E340DE">
        <w:rPr>
          <w:rFonts w:ascii="Arial" w:hAnsi="Arial" w:cs="Arial"/>
          <w:color w:val="000000"/>
          <w:sz w:val="24"/>
          <w:szCs w:val="25"/>
        </w:rPr>
        <w:t xml:space="preserve">Write informative/explanatory texts to study a topic and convey ideas and information clearly by connecting ideas within and across categories of information with words, phrases, and clauses such as </w:t>
      </w:r>
      <w:r w:rsidRPr="00E340DE">
        <w:rPr>
          <w:rFonts w:ascii="Arial" w:hAnsi="Arial" w:cs="Arial"/>
          <w:i/>
          <w:iCs/>
          <w:color w:val="000000"/>
          <w:sz w:val="24"/>
          <w:szCs w:val="25"/>
        </w:rPr>
        <w:t>in contrast</w:t>
      </w:r>
      <w:r w:rsidRPr="00E340DE">
        <w:rPr>
          <w:rFonts w:ascii="Arial" w:hAnsi="Arial" w:cs="Arial"/>
          <w:color w:val="000000"/>
          <w:sz w:val="24"/>
          <w:szCs w:val="25"/>
        </w:rPr>
        <w:t xml:space="preserve"> and </w:t>
      </w:r>
      <w:r w:rsidRPr="00E340DE">
        <w:rPr>
          <w:rFonts w:ascii="Arial" w:hAnsi="Arial" w:cs="Arial"/>
          <w:i/>
          <w:iCs/>
          <w:color w:val="000000"/>
          <w:sz w:val="24"/>
          <w:szCs w:val="25"/>
        </w:rPr>
        <w:t>especially</w:t>
      </w:r>
      <w:r w:rsidRPr="00E340DE">
        <w:rPr>
          <w:rFonts w:ascii="Arial" w:hAnsi="Arial" w:cs="Arial"/>
          <w:color w:val="000000"/>
          <w:sz w:val="24"/>
          <w:szCs w:val="25"/>
        </w:rPr>
        <w:t>.</w:t>
      </w:r>
    </w:p>
    <w:p w:rsidR="00DD25B4" w:rsidRPr="00E340DE" w:rsidRDefault="00DD25B4" w:rsidP="005B729A">
      <w:pPr>
        <w:pStyle w:val="ListParagraph"/>
        <w:numPr>
          <w:ilvl w:val="0"/>
          <w:numId w:val="108"/>
        </w:numPr>
        <w:suppressAutoHyphens w:val="0"/>
        <w:autoSpaceDN/>
        <w:spacing w:after="0" w:line="240" w:lineRule="auto"/>
        <w:contextualSpacing/>
        <w:textAlignment w:val="auto"/>
        <w:rPr>
          <w:rFonts w:ascii="Arial" w:hAnsi="Arial" w:cs="Arial"/>
          <w:i/>
          <w:sz w:val="24"/>
          <w:szCs w:val="25"/>
        </w:rPr>
      </w:pPr>
      <w:r w:rsidRPr="00E340DE">
        <w:rPr>
          <w:rFonts w:ascii="Arial" w:hAnsi="Arial" w:cs="Arial"/>
          <w:color w:val="000000"/>
          <w:sz w:val="24"/>
          <w:szCs w:val="25"/>
        </w:rPr>
        <w:t>Write informative/explanatory texts to study a topic and convey ideas and information clearly by selecting and using precise language and domain-specific vocabulary when providing information about or explaining the topic.</w:t>
      </w:r>
    </w:p>
    <w:p w:rsidR="00DD25B4" w:rsidRPr="00E340DE" w:rsidRDefault="00DD25B4" w:rsidP="005B729A">
      <w:pPr>
        <w:pStyle w:val="ListParagraph"/>
        <w:numPr>
          <w:ilvl w:val="0"/>
          <w:numId w:val="108"/>
        </w:numPr>
        <w:suppressAutoHyphens w:val="0"/>
        <w:autoSpaceDN/>
        <w:spacing w:after="0" w:line="240" w:lineRule="auto"/>
        <w:contextualSpacing/>
        <w:textAlignment w:val="auto"/>
        <w:rPr>
          <w:rFonts w:ascii="Arial" w:hAnsi="Arial" w:cs="Arial"/>
          <w:i/>
          <w:sz w:val="24"/>
          <w:szCs w:val="25"/>
        </w:rPr>
      </w:pPr>
      <w:r w:rsidRPr="00E340DE">
        <w:rPr>
          <w:rFonts w:ascii="Arial" w:hAnsi="Arial" w:cs="Arial"/>
          <w:color w:val="000000"/>
          <w:sz w:val="24"/>
          <w:szCs w:val="25"/>
        </w:rPr>
        <w:t xml:space="preserve">Write informative/explanatory texts to study a topic and convey ideas and information clearly </w:t>
      </w:r>
      <w:r w:rsidRPr="00E340DE">
        <w:rPr>
          <w:rFonts w:ascii="Arial" w:hAnsi="Arial" w:cs="Arial"/>
          <w:sz w:val="24"/>
          <w:szCs w:val="25"/>
        </w:rPr>
        <w:t>by giving a concluding statement or section which is related to the information or explanation presented.</w:t>
      </w:r>
    </w:p>
    <w:p w:rsidR="00DD25B4" w:rsidRPr="00E340DE" w:rsidRDefault="00DD25B4" w:rsidP="005B729A">
      <w:pPr>
        <w:pStyle w:val="ListParagraph"/>
        <w:numPr>
          <w:ilvl w:val="0"/>
          <w:numId w:val="108"/>
        </w:numPr>
        <w:suppressAutoHyphens w:val="0"/>
        <w:autoSpaceDN/>
        <w:spacing w:after="0" w:line="240" w:lineRule="auto"/>
        <w:contextualSpacing/>
        <w:textAlignment w:val="auto"/>
        <w:rPr>
          <w:rFonts w:ascii="Arial" w:hAnsi="Arial" w:cs="Arial"/>
          <w:i/>
          <w:sz w:val="24"/>
          <w:szCs w:val="25"/>
        </w:rPr>
      </w:pPr>
      <w:r w:rsidRPr="00E340DE">
        <w:rPr>
          <w:rFonts w:ascii="Arial" w:hAnsi="Arial" w:cs="Arial"/>
          <w:sz w:val="24"/>
          <w:szCs w:val="25"/>
        </w:rPr>
        <w:t>Write narratives to develop real or imagined experiences or events using effective technique, descriptive details, and clear event sequences by establishing a situation to orient the reader and introducing a narrator and or characters and by organizing a naturally progressing event sequence.</w:t>
      </w:r>
    </w:p>
    <w:p w:rsidR="00DD25B4" w:rsidRPr="00E340DE" w:rsidRDefault="00DD25B4" w:rsidP="005B729A">
      <w:pPr>
        <w:pStyle w:val="ListParagraph"/>
        <w:numPr>
          <w:ilvl w:val="0"/>
          <w:numId w:val="108"/>
        </w:numPr>
        <w:suppressAutoHyphens w:val="0"/>
        <w:autoSpaceDN/>
        <w:spacing w:after="0" w:line="240" w:lineRule="auto"/>
        <w:contextualSpacing/>
        <w:textAlignment w:val="auto"/>
        <w:rPr>
          <w:rFonts w:ascii="Arial" w:hAnsi="Arial" w:cs="Arial"/>
          <w:i/>
          <w:sz w:val="24"/>
          <w:szCs w:val="25"/>
        </w:rPr>
      </w:pPr>
      <w:r w:rsidRPr="00E340DE">
        <w:rPr>
          <w:rFonts w:ascii="Arial" w:hAnsi="Arial" w:cs="Arial"/>
          <w:sz w:val="24"/>
          <w:szCs w:val="25"/>
        </w:rPr>
        <w:t>Write narratives to develop real or imagined experiences or events using effective technique, descriptive details, and clear event sequences by using narrative techniques such as dialogue, description, and pacing to show how characters respond to situations or to develop experiences and events.</w:t>
      </w:r>
    </w:p>
    <w:p w:rsidR="00DD25B4" w:rsidRPr="00E340DE" w:rsidRDefault="00DD25B4" w:rsidP="005B729A">
      <w:pPr>
        <w:pStyle w:val="ListParagraph"/>
        <w:numPr>
          <w:ilvl w:val="0"/>
          <w:numId w:val="108"/>
        </w:numPr>
        <w:suppressAutoHyphens w:val="0"/>
        <w:autoSpaceDN/>
        <w:spacing w:after="0" w:line="240" w:lineRule="auto"/>
        <w:contextualSpacing/>
        <w:textAlignment w:val="auto"/>
        <w:rPr>
          <w:rFonts w:ascii="Arial" w:hAnsi="Arial" w:cs="Arial"/>
          <w:i/>
          <w:sz w:val="24"/>
          <w:szCs w:val="25"/>
        </w:rPr>
      </w:pPr>
      <w:r w:rsidRPr="00E340DE">
        <w:rPr>
          <w:rFonts w:ascii="Arial" w:hAnsi="Arial" w:cs="Arial"/>
          <w:sz w:val="24"/>
          <w:szCs w:val="25"/>
        </w:rPr>
        <w:t>Write narratives to develop real or imagined experiences or events using effective technique, descriptive details, and clear event sequences by selecting from and utilizing a variety of transitional words, phrases, and clauses to manage the sequence of events.</w:t>
      </w:r>
    </w:p>
    <w:p w:rsidR="00DD25B4" w:rsidRPr="00E340DE" w:rsidRDefault="00DD25B4" w:rsidP="005B729A">
      <w:pPr>
        <w:pStyle w:val="ListParagraph"/>
        <w:numPr>
          <w:ilvl w:val="0"/>
          <w:numId w:val="108"/>
        </w:numPr>
        <w:suppressAutoHyphens w:val="0"/>
        <w:autoSpaceDN/>
        <w:spacing w:after="0" w:line="240" w:lineRule="auto"/>
        <w:contextualSpacing/>
        <w:textAlignment w:val="auto"/>
        <w:rPr>
          <w:rFonts w:ascii="Arial" w:hAnsi="Arial" w:cs="Arial"/>
          <w:i/>
          <w:sz w:val="24"/>
          <w:szCs w:val="25"/>
        </w:rPr>
      </w:pPr>
      <w:r w:rsidRPr="00E340DE">
        <w:rPr>
          <w:rFonts w:ascii="Arial" w:hAnsi="Arial" w:cs="Arial"/>
          <w:sz w:val="24"/>
          <w:szCs w:val="25"/>
        </w:rPr>
        <w:t>Write narratives to develop real or imagined experiences or events using effective technique, descriptive details, and clear event sequences by conveying experiences and events precisely through the selection and use of concrete words, phrases, and sensory details.</w:t>
      </w:r>
    </w:p>
    <w:p w:rsidR="00DD25B4" w:rsidRPr="00E340DE" w:rsidRDefault="00DD25B4" w:rsidP="005B729A">
      <w:pPr>
        <w:pStyle w:val="ListParagraph"/>
        <w:numPr>
          <w:ilvl w:val="0"/>
          <w:numId w:val="109"/>
        </w:numPr>
        <w:suppressAutoHyphens w:val="0"/>
        <w:autoSpaceDN/>
        <w:spacing w:after="0" w:line="240" w:lineRule="auto"/>
        <w:contextualSpacing/>
        <w:textAlignment w:val="auto"/>
        <w:rPr>
          <w:rFonts w:ascii="Arial" w:hAnsi="Arial" w:cs="Arial"/>
          <w:i/>
          <w:sz w:val="24"/>
          <w:szCs w:val="25"/>
        </w:rPr>
      </w:pPr>
      <w:r w:rsidRPr="00E340DE">
        <w:rPr>
          <w:rFonts w:ascii="Arial" w:hAnsi="Arial" w:cs="Arial"/>
          <w:sz w:val="24"/>
          <w:szCs w:val="25"/>
        </w:rPr>
        <w:t>Write narratives to develop real or imagined experiences or events using effective technique, descriptive details, and clear event sequences by supplying a conclusion that stems from the narrated experiences or events.</w:t>
      </w:r>
    </w:p>
    <w:p w:rsidR="00DD25B4" w:rsidRDefault="00DD25B4" w:rsidP="00425ADB">
      <w:pPr>
        <w:jc w:val="center"/>
        <w:rPr>
          <w:rFonts w:ascii="Arial" w:hAnsi="Arial" w:cs="Arial"/>
          <w:b/>
          <w:color w:val="000000"/>
          <w:sz w:val="24"/>
          <w:szCs w:val="24"/>
          <w:u w:val="single"/>
        </w:rPr>
      </w:pPr>
    </w:p>
    <w:p w:rsidR="00425ADB" w:rsidRPr="00E340DE" w:rsidRDefault="00425ADB" w:rsidP="00DD25B4">
      <w:pPr>
        <w:rPr>
          <w:rFonts w:ascii="Arial" w:hAnsi="Arial" w:cs="Arial"/>
          <w:b/>
          <w:color w:val="000000"/>
          <w:sz w:val="24"/>
          <w:szCs w:val="24"/>
        </w:rPr>
      </w:pPr>
      <w:r w:rsidRPr="00E340DE">
        <w:rPr>
          <w:rFonts w:ascii="Arial" w:hAnsi="Arial" w:cs="Arial"/>
          <w:b/>
          <w:color w:val="000000"/>
          <w:sz w:val="24"/>
          <w:szCs w:val="24"/>
        </w:rPr>
        <w:t>Evidence for Assessing Learning</w:t>
      </w:r>
    </w:p>
    <w:p w:rsidR="00E340DE" w:rsidRDefault="00E340DE" w:rsidP="00425ADB">
      <w:pPr>
        <w:rPr>
          <w:rFonts w:ascii="Arial" w:hAnsi="Arial" w:cs="Arial"/>
          <w:b/>
          <w:color w:val="000000"/>
          <w:sz w:val="24"/>
          <w:szCs w:val="24"/>
        </w:rPr>
      </w:pPr>
    </w:p>
    <w:p w:rsidR="00425ADB" w:rsidRDefault="00425ADB" w:rsidP="00425ADB">
      <w:pPr>
        <w:rPr>
          <w:rFonts w:ascii="Arial" w:hAnsi="Arial" w:cs="Arial"/>
          <w:b/>
          <w:color w:val="000000"/>
          <w:sz w:val="24"/>
          <w:szCs w:val="24"/>
        </w:rPr>
      </w:pPr>
      <w:r w:rsidRPr="0046672A">
        <w:rPr>
          <w:rFonts w:ascii="Arial" w:hAnsi="Arial" w:cs="Arial"/>
          <w:b/>
          <w:color w:val="000000"/>
          <w:sz w:val="24"/>
          <w:szCs w:val="24"/>
        </w:rPr>
        <w:t>Performance Tasks:</w:t>
      </w:r>
    </w:p>
    <w:p w:rsidR="00425ADB" w:rsidRPr="006D03EF" w:rsidRDefault="00425ADB" w:rsidP="00425ADB">
      <w:pPr>
        <w:rPr>
          <w:rFonts w:ascii="Arial" w:hAnsi="Arial" w:cs="Arial"/>
          <w:b/>
          <w:color w:val="000000"/>
          <w:sz w:val="24"/>
          <w:szCs w:val="24"/>
        </w:rPr>
      </w:pPr>
      <w:r w:rsidRPr="006D03EF">
        <w:rPr>
          <w:rFonts w:ascii="Arial" w:hAnsi="Arial" w:cs="Arial"/>
          <w:b/>
          <w:color w:val="000000"/>
          <w:sz w:val="24"/>
          <w:szCs w:val="24"/>
        </w:rPr>
        <w:t xml:space="preserve">Demonstrate mastery of objectives through the assessment of graded homework, worksheets, quantitative (numerically graded) rubrics, quizzes, tests, and other formal assessments including but not limited to: </w:t>
      </w:r>
    </w:p>
    <w:p w:rsidR="00425ADB" w:rsidRPr="0046672A" w:rsidRDefault="00425ADB" w:rsidP="005B729A">
      <w:pPr>
        <w:pStyle w:val="ListParagraph"/>
        <w:numPr>
          <w:ilvl w:val="0"/>
          <w:numId w:val="110"/>
        </w:numPr>
        <w:suppressAutoHyphens w:val="0"/>
        <w:autoSpaceDN/>
        <w:spacing w:after="0" w:line="240" w:lineRule="auto"/>
        <w:contextualSpacing/>
        <w:textAlignment w:val="auto"/>
        <w:rPr>
          <w:rFonts w:ascii="Arial" w:hAnsi="Arial" w:cs="Arial"/>
          <w:color w:val="000000"/>
          <w:sz w:val="24"/>
          <w:szCs w:val="24"/>
        </w:rPr>
      </w:pPr>
      <w:r w:rsidRPr="0046672A">
        <w:rPr>
          <w:rFonts w:ascii="Arial" w:hAnsi="Arial" w:cs="Arial"/>
          <w:color w:val="000000"/>
          <w:sz w:val="24"/>
          <w:szCs w:val="24"/>
        </w:rPr>
        <w:t xml:space="preserve">Write a paragraph </w:t>
      </w:r>
      <w:r w:rsidR="005B38E2">
        <w:rPr>
          <w:rFonts w:ascii="Arial" w:hAnsi="Arial" w:cs="Arial"/>
          <w:color w:val="000000"/>
          <w:sz w:val="24"/>
          <w:szCs w:val="24"/>
        </w:rPr>
        <w:t>that</w:t>
      </w:r>
      <w:r w:rsidRPr="0046672A">
        <w:rPr>
          <w:rFonts w:ascii="Arial" w:hAnsi="Arial" w:cs="Arial"/>
          <w:color w:val="000000"/>
          <w:sz w:val="24"/>
          <w:szCs w:val="24"/>
        </w:rPr>
        <w:t xml:space="preserve"> includes a topic sentence, details, and a closure.</w:t>
      </w:r>
    </w:p>
    <w:p w:rsidR="00425ADB" w:rsidRPr="0046672A" w:rsidRDefault="00425ADB" w:rsidP="005B729A">
      <w:pPr>
        <w:pStyle w:val="ListParagraph"/>
        <w:numPr>
          <w:ilvl w:val="0"/>
          <w:numId w:val="110"/>
        </w:numPr>
        <w:suppressAutoHyphens w:val="0"/>
        <w:autoSpaceDN/>
        <w:spacing w:after="0" w:line="240" w:lineRule="auto"/>
        <w:contextualSpacing/>
        <w:textAlignment w:val="auto"/>
        <w:rPr>
          <w:rFonts w:ascii="Arial" w:hAnsi="Arial" w:cs="Arial"/>
          <w:color w:val="000000"/>
          <w:sz w:val="24"/>
          <w:szCs w:val="24"/>
        </w:rPr>
      </w:pPr>
      <w:r w:rsidRPr="0046672A">
        <w:rPr>
          <w:rFonts w:ascii="Arial" w:hAnsi="Arial" w:cs="Arial"/>
          <w:color w:val="000000"/>
          <w:sz w:val="24"/>
          <w:szCs w:val="24"/>
        </w:rPr>
        <w:t>Develop an expository, narrative, or persuasive text</w:t>
      </w:r>
    </w:p>
    <w:p w:rsidR="00425ADB" w:rsidRPr="0046672A" w:rsidRDefault="00425ADB" w:rsidP="005B729A">
      <w:pPr>
        <w:pStyle w:val="ListParagraph"/>
        <w:numPr>
          <w:ilvl w:val="0"/>
          <w:numId w:val="110"/>
        </w:numPr>
        <w:suppressAutoHyphens w:val="0"/>
        <w:autoSpaceDN/>
        <w:spacing w:after="0" w:line="240" w:lineRule="auto"/>
        <w:contextualSpacing/>
        <w:textAlignment w:val="auto"/>
        <w:rPr>
          <w:rFonts w:ascii="Arial" w:hAnsi="Arial" w:cs="Arial"/>
          <w:color w:val="000000"/>
          <w:sz w:val="24"/>
          <w:szCs w:val="24"/>
        </w:rPr>
      </w:pPr>
      <w:r w:rsidRPr="0046672A">
        <w:rPr>
          <w:rFonts w:ascii="Arial" w:hAnsi="Arial" w:cs="Arial"/>
          <w:color w:val="000000"/>
          <w:sz w:val="24"/>
          <w:szCs w:val="24"/>
        </w:rPr>
        <w:t>Write a short story including characters, signal words and transitions, dialogue and a conclusion</w:t>
      </w:r>
    </w:p>
    <w:p w:rsidR="00425ADB" w:rsidRPr="0046672A" w:rsidRDefault="00425ADB" w:rsidP="005B729A">
      <w:pPr>
        <w:pStyle w:val="ListParagraph"/>
        <w:numPr>
          <w:ilvl w:val="0"/>
          <w:numId w:val="110"/>
        </w:numPr>
        <w:suppressAutoHyphens w:val="0"/>
        <w:autoSpaceDN/>
        <w:spacing w:after="0" w:line="240" w:lineRule="auto"/>
        <w:contextualSpacing/>
        <w:textAlignment w:val="auto"/>
        <w:rPr>
          <w:rFonts w:ascii="Arial" w:hAnsi="Arial" w:cs="Arial"/>
          <w:color w:val="000000"/>
          <w:sz w:val="24"/>
          <w:szCs w:val="24"/>
        </w:rPr>
      </w:pPr>
      <w:r w:rsidRPr="0046672A">
        <w:rPr>
          <w:rFonts w:ascii="Arial" w:hAnsi="Arial" w:cs="Arial"/>
          <w:color w:val="000000"/>
          <w:sz w:val="24"/>
          <w:szCs w:val="24"/>
        </w:rPr>
        <w:t>Use a prewriting tool such as a graphic organizer to arrange information and decide on structure of writing</w:t>
      </w:r>
    </w:p>
    <w:p w:rsidR="00425ADB" w:rsidRPr="0046672A" w:rsidRDefault="00425ADB" w:rsidP="005B729A">
      <w:pPr>
        <w:pStyle w:val="ListParagraph"/>
        <w:numPr>
          <w:ilvl w:val="0"/>
          <w:numId w:val="110"/>
        </w:numPr>
        <w:suppressAutoHyphens w:val="0"/>
        <w:autoSpaceDN/>
        <w:spacing w:after="0" w:line="240" w:lineRule="auto"/>
        <w:contextualSpacing/>
        <w:textAlignment w:val="auto"/>
        <w:rPr>
          <w:rFonts w:ascii="Arial" w:hAnsi="Arial" w:cs="Arial"/>
          <w:color w:val="000000"/>
          <w:sz w:val="24"/>
          <w:szCs w:val="24"/>
        </w:rPr>
      </w:pPr>
      <w:r w:rsidRPr="0046672A">
        <w:rPr>
          <w:rFonts w:ascii="Arial" w:hAnsi="Arial" w:cs="Arial"/>
          <w:color w:val="000000"/>
          <w:sz w:val="24"/>
          <w:szCs w:val="24"/>
        </w:rPr>
        <w:t>Quiz: Fill in the blank for appropriate transitions, signal words.</w:t>
      </w:r>
    </w:p>
    <w:p w:rsidR="00425ADB" w:rsidRPr="0046672A" w:rsidRDefault="00425ADB" w:rsidP="005B729A">
      <w:pPr>
        <w:pStyle w:val="ListParagraph"/>
        <w:numPr>
          <w:ilvl w:val="0"/>
          <w:numId w:val="110"/>
        </w:numPr>
        <w:suppressAutoHyphens w:val="0"/>
        <w:autoSpaceDN/>
        <w:spacing w:after="0" w:line="240" w:lineRule="auto"/>
        <w:contextualSpacing/>
        <w:textAlignment w:val="auto"/>
        <w:rPr>
          <w:rFonts w:ascii="Arial" w:hAnsi="Arial" w:cs="Arial"/>
          <w:color w:val="000000"/>
          <w:sz w:val="24"/>
          <w:szCs w:val="24"/>
        </w:rPr>
      </w:pPr>
      <w:r w:rsidRPr="0046672A">
        <w:rPr>
          <w:rFonts w:ascii="Arial" w:hAnsi="Arial" w:cs="Arial"/>
          <w:color w:val="000000"/>
          <w:sz w:val="24"/>
          <w:szCs w:val="24"/>
        </w:rPr>
        <w:t>Quiz: Substitute underline words/phrases for domain specific words</w:t>
      </w:r>
    </w:p>
    <w:p w:rsidR="00425ADB" w:rsidRPr="0046672A" w:rsidRDefault="00425ADB" w:rsidP="005B729A">
      <w:pPr>
        <w:pStyle w:val="ListParagraph"/>
        <w:numPr>
          <w:ilvl w:val="0"/>
          <w:numId w:val="110"/>
        </w:numPr>
        <w:suppressAutoHyphens w:val="0"/>
        <w:autoSpaceDN/>
        <w:spacing w:after="0" w:line="240" w:lineRule="auto"/>
        <w:contextualSpacing/>
        <w:textAlignment w:val="auto"/>
        <w:rPr>
          <w:rFonts w:ascii="Arial" w:hAnsi="Arial" w:cs="Arial"/>
          <w:color w:val="000000"/>
          <w:sz w:val="24"/>
          <w:szCs w:val="24"/>
        </w:rPr>
      </w:pPr>
      <w:r w:rsidRPr="0046672A">
        <w:rPr>
          <w:rFonts w:ascii="Arial" w:hAnsi="Arial" w:cs="Arial"/>
          <w:color w:val="000000"/>
          <w:sz w:val="24"/>
          <w:szCs w:val="24"/>
        </w:rPr>
        <w:t>Quiz: Given a text, complete a graphic organizer</w:t>
      </w:r>
    </w:p>
    <w:p w:rsidR="00425ADB" w:rsidRPr="0046672A" w:rsidRDefault="00425ADB" w:rsidP="00425ADB">
      <w:pPr>
        <w:rPr>
          <w:rFonts w:ascii="Arial" w:hAnsi="Arial" w:cs="Arial"/>
          <w:color w:val="000000"/>
          <w:sz w:val="24"/>
          <w:szCs w:val="24"/>
        </w:rPr>
      </w:pPr>
    </w:p>
    <w:p w:rsidR="00425ADB" w:rsidRPr="0046672A" w:rsidRDefault="00425ADB" w:rsidP="00425ADB">
      <w:pPr>
        <w:rPr>
          <w:rFonts w:ascii="Arial" w:hAnsi="Arial" w:cs="Arial"/>
          <w:b/>
          <w:color w:val="000000"/>
          <w:sz w:val="24"/>
          <w:szCs w:val="24"/>
        </w:rPr>
      </w:pPr>
      <w:r w:rsidRPr="0046672A">
        <w:rPr>
          <w:rFonts w:ascii="Arial" w:hAnsi="Arial" w:cs="Arial"/>
          <w:b/>
          <w:color w:val="000000"/>
          <w:sz w:val="24"/>
          <w:szCs w:val="24"/>
        </w:rPr>
        <w:t xml:space="preserve">Other Evidence: </w:t>
      </w:r>
    </w:p>
    <w:p w:rsidR="00425ADB" w:rsidRPr="0046672A" w:rsidRDefault="00425ADB" w:rsidP="005B729A">
      <w:pPr>
        <w:numPr>
          <w:ilvl w:val="0"/>
          <w:numId w:val="111"/>
        </w:numPr>
        <w:rPr>
          <w:rFonts w:ascii="Arial" w:hAnsi="Arial" w:cs="Arial"/>
          <w:color w:val="000000"/>
          <w:sz w:val="24"/>
          <w:szCs w:val="24"/>
        </w:rPr>
      </w:pPr>
      <w:r w:rsidRPr="0046672A">
        <w:rPr>
          <w:rFonts w:ascii="Arial" w:hAnsi="Arial" w:cs="Arial"/>
          <w:color w:val="000000"/>
          <w:sz w:val="24"/>
          <w:szCs w:val="24"/>
        </w:rPr>
        <w:t>Teacher observation</w:t>
      </w:r>
    </w:p>
    <w:p w:rsidR="00425ADB" w:rsidRPr="0046672A" w:rsidRDefault="00425ADB" w:rsidP="005B729A">
      <w:pPr>
        <w:numPr>
          <w:ilvl w:val="0"/>
          <w:numId w:val="111"/>
        </w:numPr>
        <w:rPr>
          <w:rFonts w:ascii="Arial" w:hAnsi="Arial" w:cs="Arial"/>
          <w:color w:val="000000"/>
          <w:sz w:val="24"/>
          <w:szCs w:val="24"/>
        </w:rPr>
      </w:pPr>
      <w:r w:rsidRPr="0046672A">
        <w:rPr>
          <w:rFonts w:ascii="Arial" w:hAnsi="Arial" w:cs="Arial"/>
          <w:color w:val="000000"/>
          <w:sz w:val="24"/>
          <w:szCs w:val="24"/>
        </w:rPr>
        <w:t>Journal entries</w:t>
      </w:r>
    </w:p>
    <w:p w:rsidR="00425ADB" w:rsidRPr="0046672A" w:rsidRDefault="00425ADB" w:rsidP="005B729A">
      <w:pPr>
        <w:numPr>
          <w:ilvl w:val="0"/>
          <w:numId w:val="111"/>
        </w:numPr>
        <w:rPr>
          <w:rFonts w:ascii="Arial" w:hAnsi="Arial" w:cs="Arial"/>
          <w:color w:val="000000"/>
          <w:sz w:val="24"/>
          <w:szCs w:val="24"/>
        </w:rPr>
      </w:pPr>
      <w:r w:rsidRPr="0046672A">
        <w:rPr>
          <w:rFonts w:ascii="Arial" w:hAnsi="Arial" w:cs="Arial"/>
          <w:color w:val="000000"/>
          <w:sz w:val="24"/>
          <w:szCs w:val="24"/>
        </w:rPr>
        <w:t>Portfolio of writings</w:t>
      </w:r>
    </w:p>
    <w:p w:rsidR="00425ADB" w:rsidRPr="0046672A" w:rsidRDefault="00425ADB" w:rsidP="005B729A">
      <w:pPr>
        <w:numPr>
          <w:ilvl w:val="0"/>
          <w:numId w:val="111"/>
        </w:numPr>
        <w:rPr>
          <w:rFonts w:ascii="Arial" w:hAnsi="Arial" w:cs="Arial"/>
          <w:color w:val="000000"/>
          <w:sz w:val="24"/>
          <w:szCs w:val="24"/>
        </w:rPr>
      </w:pPr>
      <w:proofErr w:type="spellStart"/>
      <w:r w:rsidRPr="0046672A">
        <w:rPr>
          <w:rFonts w:ascii="Arial" w:hAnsi="Arial" w:cs="Arial"/>
          <w:color w:val="000000"/>
          <w:sz w:val="24"/>
          <w:szCs w:val="24"/>
        </w:rPr>
        <w:t>Self evaluation</w:t>
      </w:r>
      <w:proofErr w:type="spellEnd"/>
    </w:p>
    <w:p w:rsidR="00425ADB" w:rsidRPr="0046672A" w:rsidRDefault="00425ADB" w:rsidP="005B729A">
      <w:pPr>
        <w:numPr>
          <w:ilvl w:val="0"/>
          <w:numId w:val="111"/>
        </w:numPr>
        <w:rPr>
          <w:rFonts w:ascii="Arial" w:hAnsi="Arial" w:cs="Arial"/>
          <w:color w:val="000000"/>
          <w:sz w:val="24"/>
          <w:szCs w:val="24"/>
        </w:rPr>
      </w:pPr>
      <w:r w:rsidRPr="0046672A">
        <w:rPr>
          <w:rFonts w:ascii="Arial" w:hAnsi="Arial" w:cs="Arial"/>
          <w:color w:val="000000"/>
          <w:sz w:val="24"/>
          <w:szCs w:val="24"/>
        </w:rPr>
        <w:t>Completed graphic organizers</w:t>
      </w:r>
    </w:p>
    <w:p w:rsidR="00425ADB" w:rsidRPr="0046672A" w:rsidRDefault="00425ADB" w:rsidP="005B729A">
      <w:pPr>
        <w:numPr>
          <w:ilvl w:val="0"/>
          <w:numId w:val="111"/>
        </w:numPr>
        <w:rPr>
          <w:rFonts w:ascii="Arial" w:hAnsi="Arial" w:cs="Arial"/>
          <w:color w:val="000000"/>
          <w:sz w:val="24"/>
          <w:szCs w:val="24"/>
        </w:rPr>
      </w:pPr>
      <w:r w:rsidRPr="0046672A">
        <w:rPr>
          <w:rFonts w:ascii="Arial" w:hAnsi="Arial" w:cs="Arial"/>
          <w:color w:val="000000"/>
          <w:sz w:val="24"/>
          <w:szCs w:val="24"/>
        </w:rPr>
        <w:t>Checklists</w:t>
      </w:r>
    </w:p>
    <w:p w:rsidR="00425ADB" w:rsidRPr="0046672A" w:rsidRDefault="00425ADB" w:rsidP="005B729A">
      <w:pPr>
        <w:numPr>
          <w:ilvl w:val="0"/>
          <w:numId w:val="111"/>
        </w:numPr>
        <w:rPr>
          <w:rFonts w:ascii="Arial" w:hAnsi="Arial" w:cs="Arial"/>
          <w:b/>
          <w:color w:val="000000"/>
          <w:sz w:val="24"/>
          <w:szCs w:val="24"/>
        </w:rPr>
      </w:pPr>
      <w:r w:rsidRPr="0046672A">
        <w:rPr>
          <w:rFonts w:ascii="Arial" w:hAnsi="Arial" w:cs="Arial"/>
          <w:color w:val="000000"/>
          <w:sz w:val="24"/>
          <w:szCs w:val="24"/>
        </w:rPr>
        <w:t>Rubrics</w:t>
      </w:r>
    </w:p>
    <w:p w:rsidR="00425ADB" w:rsidRPr="0046672A" w:rsidRDefault="00425ADB" w:rsidP="00425ADB">
      <w:pPr>
        <w:rPr>
          <w:rFonts w:ascii="Arial" w:hAnsi="Arial" w:cs="Arial"/>
          <w:b/>
          <w:color w:val="000000"/>
          <w:sz w:val="24"/>
          <w:szCs w:val="24"/>
        </w:rPr>
      </w:pPr>
    </w:p>
    <w:p w:rsidR="00425ADB" w:rsidRPr="00E340DE" w:rsidRDefault="00425ADB" w:rsidP="00E340DE">
      <w:pPr>
        <w:rPr>
          <w:rFonts w:ascii="Arial" w:hAnsi="Arial" w:cs="Arial"/>
          <w:b/>
          <w:color w:val="000000"/>
          <w:sz w:val="24"/>
          <w:szCs w:val="24"/>
        </w:rPr>
      </w:pPr>
      <w:r w:rsidRPr="00E340DE">
        <w:rPr>
          <w:rFonts w:ascii="Arial" w:hAnsi="Arial" w:cs="Arial"/>
          <w:b/>
          <w:color w:val="000000"/>
          <w:sz w:val="24"/>
          <w:szCs w:val="24"/>
        </w:rPr>
        <w:t>Building the Learning Plan</w:t>
      </w:r>
    </w:p>
    <w:p w:rsidR="00E340DE" w:rsidRDefault="00E340DE" w:rsidP="00425ADB">
      <w:pPr>
        <w:rPr>
          <w:rFonts w:ascii="Arial" w:hAnsi="Arial" w:cs="Arial"/>
          <w:b/>
          <w:color w:val="000000"/>
          <w:sz w:val="24"/>
          <w:szCs w:val="24"/>
        </w:rPr>
      </w:pPr>
    </w:p>
    <w:p w:rsidR="00425ADB" w:rsidRPr="0046672A" w:rsidRDefault="00425ADB" w:rsidP="00425ADB">
      <w:pPr>
        <w:rPr>
          <w:rFonts w:ascii="Arial" w:hAnsi="Arial" w:cs="Arial"/>
          <w:b/>
          <w:color w:val="000000"/>
          <w:sz w:val="24"/>
          <w:szCs w:val="24"/>
        </w:rPr>
      </w:pPr>
      <w:r w:rsidRPr="0046672A">
        <w:rPr>
          <w:rFonts w:ascii="Arial" w:hAnsi="Arial" w:cs="Arial"/>
          <w:b/>
          <w:color w:val="000000"/>
          <w:sz w:val="24"/>
          <w:szCs w:val="24"/>
        </w:rPr>
        <w:t>Sample Classroom Activities and/or Lesson Plans:</w:t>
      </w:r>
    </w:p>
    <w:p w:rsidR="00425ADB" w:rsidRPr="0046672A" w:rsidRDefault="00425ADB" w:rsidP="005B729A">
      <w:pPr>
        <w:pStyle w:val="ListParagraph"/>
        <w:widowControl w:val="0"/>
        <w:numPr>
          <w:ilvl w:val="0"/>
          <w:numId w:val="112"/>
        </w:numPr>
        <w:suppressAutoHyphens w:val="0"/>
        <w:autoSpaceDE w:val="0"/>
        <w:adjustRightInd w:val="0"/>
        <w:spacing w:after="0" w:line="240" w:lineRule="auto"/>
        <w:contextualSpacing/>
        <w:textAlignment w:val="auto"/>
        <w:rPr>
          <w:rFonts w:ascii="Arial" w:hAnsi="Arial" w:cs="Arial"/>
          <w:sz w:val="24"/>
          <w:szCs w:val="24"/>
        </w:rPr>
      </w:pPr>
      <w:r w:rsidRPr="0046672A">
        <w:rPr>
          <w:rFonts w:ascii="Arial" w:hAnsi="Arial" w:cs="Arial"/>
          <w:sz w:val="24"/>
          <w:szCs w:val="24"/>
        </w:rPr>
        <w:t>Model writing a paragraph with topic sentence, details, and closure</w:t>
      </w:r>
    </w:p>
    <w:p w:rsidR="00425ADB" w:rsidRPr="0046672A" w:rsidRDefault="00425ADB" w:rsidP="005B729A">
      <w:pPr>
        <w:pStyle w:val="ListParagraph"/>
        <w:widowControl w:val="0"/>
        <w:numPr>
          <w:ilvl w:val="0"/>
          <w:numId w:val="112"/>
        </w:numPr>
        <w:suppressAutoHyphens w:val="0"/>
        <w:autoSpaceDE w:val="0"/>
        <w:adjustRightInd w:val="0"/>
        <w:spacing w:after="0" w:line="240" w:lineRule="auto"/>
        <w:contextualSpacing/>
        <w:textAlignment w:val="auto"/>
        <w:rPr>
          <w:rFonts w:ascii="Arial" w:hAnsi="Arial" w:cs="Arial"/>
          <w:sz w:val="24"/>
          <w:szCs w:val="24"/>
        </w:rPr>
      </w:pPr>
      <w:r w:rsidRPr="0046672A">
        <w:rPr>
          <w:rFonts w:ascii="Arial" w:hAnsi="Arial" w:cs="Arial"/>
          <w:sz w:val="24"/>
          <w:szCs w:val="24"/>
        </w:rPr>
        <w:t xml:space="preserve">Model writing a short story that includes characters, signal words and transitions, dialogue, and a conclusion </w:t>
      </w:r>
    </w:p>
    <w:p w:rsidR="00425ADB" w:rsidRPr="0046672A" w:rsidRDefault="00425ADB" w:rsidP="005B729A">
      <w:pPr>
        <w:pStyle w:val="ListParagraph"/>
        <w:widowControl w:val="0"/>
        <w:numPr>
          <w:ilvl w:val="0"/>
          <w:numId w:val="112"/>
        </w:numPr>
        <w:suppressAutoHyphens w:val="0"/>
        <w:autoSpaceDE w:val="0"/>
        <w:adjustRightInd w:val="0"/>
        <w:spacing w:after="0" w:line="240" w:lineRule="auto"/>
        <w:contextualSpacing/>
        <w:textAlignment w:val="auto"/>
        <w:rPr>
          <w:rFonts w:ascii="Arial" w:hAnsi="Arial" w:cs="Arial"/>
          <w:sz w:val="24"/>
          <w:szCs w:val="24"/>
        </w:rPr>
      </w:pPr>
      <w:r w:rsidRPr="0046672A">
        <w:rPr>
          <w:rFonts w:ascii="Arial" w:hAnsi="Arial" w:cs="Arial"/>
          <w:sz w:val="24"/>
          <w:szCs w:val="24"/>
        </w:rPr>
        <w:t>Revise a teacher-made model to include a topic sentence, details, and closure</w:t>
      </w:r>
    </w:p>
    <w:p w:rsidR="00425ADB" w:rsidRPr="0046672A" w:rsidRDefault="00425ADB" w:rsidP="005B729A">
      <w:pPr>
        <w:pStyle w:val="ListParagraph"/>
        <w:widowControl w:val="0"/>
        <w:numPr>
          <w:ilvl w:val="0"/>
          <w:numId w:val="112"/>
        </w:numPr>
        <w:suppressAutoHyphens w:val="0"/>
        <w:autoSpaceDE w:val="0"/>
        <w:adjustRightInd w:val="0"/>
        <w:spacing w:after="0" w:line="240" w:lineRule="auto"/>
        <w:contextualSpacing/>
        <w:textAlignment w:val="auto"/>
        <w:rPr>
          <w:rFonts w:ascii="Arial" w:hAnsi="Arial" w:cs="Arial"/>
          <w:sz w:val="24"/>
          <w:szCs w:val="24"/>
        </w:rPr>
      </w:pPr>
      <w:r w:rsidRPr="0046672A">
        <w:rPr>
          <w:rFonts w:ascii="Arial" w:hAnsi="Arial" w:cs="Arial"/>
          <w:sz w:val="24"/>
          <w:szCs w:val="24"/>
        </w:rPr>
        <w:t>With guidance, complete a variety of graphic organizers to write expository, narrative, and persuasive pieces</w:t>
      </w:r>
    </w:p>
    <w:p w:rsidR="00425ADB" w:rsidRPr="0046672A" w:rsidRDefault="00425ADB" w:rsidP="005B729A">
      <w:pPr>
        <w:pStyle w:val="ListParagraph"/>
        <w:widowControl w:val="0"/>
        <w:numPr>
          <w:ilvl w:val="0"/>
          <w:numId w:val="112"/>
        </w:numPr>
        <w:suppressAutoHyphens w:val="0"/>
        <w:autoSpaceDE w:val="0"/>
        <w:adjustRightInd w:val="0"/>
        <w:spacing w:after="0" w:line="240" w:lineRule="auto"/>
        <w:contextualSpacing/>
        <w:textAlignment w:val="auto"/>
        <w:rPr>
          <w:rFonts w:ascii="Arial" w:hAnsi="Arial" w:cs="Arial"/>
          <w:sz w:val="24"/>
          <w:szCs w:val="24"/>
        </w:rPr>
      </w:pPr>
      <w:r w:rsidRPr="0046672A">
        <w:rPr>
          <w:rFonts w:ascii="Arial" w:hAnsi="Arial" w:cs="Arial"/>
          <w:sz w:val="24"/>
          <w:szCs w:val="24"/>
        </w:rPr>
        <w:t>Sort sentences or writing samples as expository, narrative, or persuasive</w:t>
      </w:r>
    </w:p>
    <w:p w:rsidR="00425ADB" w:rsidRPr="0046672A" w:rsidRDefault="00425ADB" w:rsidP="005B729A">
      <w:pPr>
        <w:pStyle w:val="ListParagraph"/>
        <w:widowControl w:val="0"/>
        <w:numPr>
          <w:ilvl w:val="0"/>
          <w:numId w:val="112"/>
        </w:numPr>
        <w:suppressAutoHyphens w:val="0"/>
        <w:autoSpaceDE w:val="0"/>
        <w:adjustRightInd w:val="0"/>
        <w:spacing w:after="0" w:line="240" w:lineRule="auto"/>
        <w:contextualSpacing/>
        <w:textAlignment w:val="auto"/>
        <w:rPr>
          <w:rFonts w:ascii="Arial" w:hAnsi="Arial" w:cs="Arial"/>
          <w:sz w:val="24"/>
          <w:szCs w:val="24"/>
        </w:rPr>
      </w:pPr>
      <w:r w:rsidRPr="0046672A">
        <w:rPr>
          <w:rFonts w:ascii="Arial" w:hAnsi="Arial" w:cs="Arial"/>
          <w:sz w:val="24"/>
          <w:szCs w:val="24"/>
        </w:rPr>
        <w:t>Given two or more topic sentences, sort supporting detai</w:t>
      </w:r>
      <w:r w:rsidR="00B74805">
        <w:rPr>
          <w:rFonts w:ascii="Arial" w:hAnsi="Arial" w:cs="Arial"/>
          <w:sz w:val="24"/>
          <w:szCs w:val="24"/>
        </w:rPr>
        <w:t>ls into groups. Discuss choices</w:t>
      </w:r>
    </w:p>
    <w:p w:rsidR="00425ADB" w:rsidRPr="0046672A" w:rsidRDefault="00425ADB" w:rsidP="005B729A">
      <w:pPr>
        <w:pStyle w:val="ListParagraph"/>
        <w:widowControl w:val="0"/>
        <w:numPr>
          <w:ilvl w:val="0"/>
          <w:numId w:val="112"/>
        </w:numPr>
        <w:suppressAutoHyphens w:val="0"/>
        <w:autoSpaceDE w:val="0"/>
        <w:adjustRightInd w:val="0"/>
        <w:spacing w:after="0" w:line="240" w:lineRule="auto"/>
        <w:contextualSpacing/>
        <w:textAlignment w:val="auto"/>
        <w:rPr>
          <w:rFonts w:ascii="Arial" w:hAnsi="Arial" w:cs="Arial"/>
          <w:sz w:val="24"/>
          <w:szCs w:val="24"/>
        </w:rPr>
      </w:pPr>
      <w:r w:rsidRPr="0046672A">
        <w:rPr>
          <w:rFonts w:ascii="Arial" w:hAnsi="Arial" w:cs="Arial"/>
          <w:sz w:val="24"/>
          <w:szCs w:val="24"/>
        </w:rPr>
        <w:t>Edit word choices for appropriate formality and for Tier 2/3 words a</w:t>
      </w:r>
      <w:r w:rsidR="00B74805">
        <w:rPr>
          <w:rFonts w:ascii="Arial" w:hAnsi="Arial" w:cs="Arial"/>
          <w:sz w:val="24"/>
          <w:szCs w:val="24"/>
        </w:rPr>
        <w:t>s necessary for message of text</w:t>
      </w:r>
    </w:p>
    <w:p w:rsidR="00425ADB" w:rsidRPr="0046672A" w:rsidRDefault="00425ADB" w:rsidP="005B729A">
      <w:pPr>
        <w:pStyle w:val="ListParagraph"/>
        <w:numPr>
          <w:ilvl w:val="0"/>
          <w:numId w:val="112"/>
        </w:numPr>
        <w:suppressAutoHyphens w:val="0"/>
        <w:autoSpaceDN/>
        <w:spacing w:after="0" w:line="240" w:lineRule="auto"/>
        <w:contextualSpacing/>
        <w:textAlignment w:val="auto"/>
        <w:rPr>
          <w:rFonts w:ascii="Arial" w:hAnsi="Arial" w:cs="Arial"/>
          <w:color w:val="000000"/>
          <w:sz w:val="24"/>
          <w:szCs w:val="24"/>
        </w:rPr>
      </w:pPr>
      <w:r w:rsidRPr="0046672A">
        <w:rPr>
          <w:rFonts w:ascii="Arial" w:hAnsi="Arial" w:cs="Arial"/>
          <w:sz w:val="24"/>
          <w:szCs w:val="24"/>
        </w:rPr>
        <w:t>Arrange sentence strips to recreate a paragraph/essay/story, copy and add a title, introduction, signal words and transitions, dialogue and more descriptive details to create/enhance interest. Create an appropriate closing. Use illustrations as needed</w:t>
      </w:r>
    </w:p>
    <w:p w:rsidR="00425ADB" w:rsidRPr="0046672A" w:rsidRDefault="00425ADB" w:rsidP="005B729A">
      <w:pPr>
        <w:pStyle w:val="ListParagraph"/>
        <w:numPr>
          <w:ilvl w:val="0"/>
          <w:numId w:val="113"/>
        </w:numPr>
        <w:suppressAutoHyphens w:val="0"/>
        <w:autoSpaceDN/>
        <w:spacing w:after="0" w:line="240" w:lineRule="auto"/>
        <w:contextualSpacing/>
        <w:textAlignment w:val="auto"/>
        <w:rPr>
          <w:rFonts w:ascii="Arial" w:hAnsi="Arial" w:cs="Arial"/>
          <w:color w:val="000000"/>
          <w:sz w:val="24"/>
          <w:szCs w:val="24"/>
        </w:rPr>
      </w:pPr>
      <w:r w:rsidRPr="0046672A">
        <w:rPr>
          <w:rFonts w:ascii="Arial" w:hAnsi="Arial" w:cs="Arial"/>
          <w:sz w:val="24"/>
          <w:szCs w:val="24"/>
        </w:rPr>
        <w:t>Given a topic, brainstorm details, a topic sentence or a conclusion. Discuss research possibilities and organization of information</w:t>
      </w:r>
    </w:p>
    <w:p w:rsidR="00425ADB" w:rsidRPr="0046672A" w:rsidRDefault="00425ADB" w:rsidP="005B729A">
      <w:pPr>
        <w:pStyle w:val="ListParagraph"/>
        <w:numPr>
          <w:ilvl w:val="0"/>
          <w:numId w:val="113"/>
        </w:numPr>
        <w:suppressAutoHyphens w:val="0"/>
        <w:autoSpaceDN/>
        <w:spacing w:after="0" w:line="240" w:lineRule="auto"/>
        <w:contextualSpacing/>
        <w:textAlignment w:val="auto"/>
        <w:rPr>
          <w:rFonts w:ascii="Arial" w:hAnsi="Arial" w:cs="Arial"/>
          <w:color w:val="000000"/>
          <w:sz w:val="24"/>
          <w:szCs w:val="24"/>
        </w:rPr>
      </w:pPr>
      <w:r w:rsidRPr="0046672A">
        <w:rPr>
          <w:rFonts w:ascii="Arial" w:hAnsi="Arial" w:cs="Arial"/>
          <w:sz w:val="24"/>
          <w:szCs w:val="24"/>
        </w:rPr>
        <w:t>Given a picture, create a story (same picture, multiple student groups).</w:t>
      </w:r>
      <w:r w:rsidRPr="0046672A">
        <w:rPr>
          <w:rFonts w:ascii="Arial" w:hAnsi="Arial" w:cs="Arial"/>
          <w:color w:val="000000"/>
          <w:sz w:val="24"/>
          <w:szCs w:val="24"/>
        </w:rPr>
        <w:t xml:space="preserve"> </w:t>
      </w:r>
      <w:r w:rsidRPr="0046672A">
        <w:rPr>
          <w:rFonts w:ascii="Arial" w:hAnsi="Arial" w:cs="Arial"/>
          <w:sz w:val="24"/>
          <w:szCs w:val="24"/>
        </w:rPr>
        <w:t xml:space="preserve">Members of each group write one sentence, pass to next team member, etc. </w:t>
      </w:r>
    </w:p>
    <w:p w:rsidR="00425ADB" w:rsidRPr="0046672A" w:rsidRDefault="00425ADB" w:rsidP="00425ADB">
      <w:pPr>
        <w:rPr>
          <w:rFonts w:ascii="Arial" w:hAnsi="Arial" w:cs="Arial"/>
          <w:b/>
          <w:color w:val="000000"/>
          <w:sz w:val="24"/>
          <w:szCs w:val="24"/>
        </w:rPr>
      </w:pPr>
    </w:p>
    <w:p w:rsidR="00425ADB" w:rsidRPr="0046672A" w:rsidRDefault="00425ADB" w:rsidP="00425ADB">
      <w:pPr>
        <w:rPr>
          <w:rFonts w:ascii="Arial" w:hAnsi="Arial" w:cs="Arial"/>
          <w:b/>
          <w:color w:val="000000"/>
          <w:sz w:val="24"/>
          <w:szCs w:val="24"/>
        </w:rPr>
      </w:pPr>
      <w:r w:rsidRPr="0046672A">
        <w:rPr>
          <w:rFonts w:ascii="Arial" w:hAnsi="Arial" w:cs="Arial"/>
          <w:b/>
          <w:color w:val="000000"/>
          <w:sz w:val="24"/>
          <w:szCs w:val="24"/>
        </w:rPr>
        <w:t>Learning Activities:</w:t>
      </w:r>
    </w:p>
    <w:p w:rsidR="00425ADB" w:rsidRPr="006D03EF" w:rsidRDefault="00425ADB" w:rsidP="00425ADB">
      <w:pPr>
        <w:rPr>
          <w:rFonts w:ascii="Arial" w:hAnsi="Arial" w:cs="Arial"/>
          <w:b/>
          <w:i/>
          <w:color w:val="000000"/>
          <w:sz w:val="24"/>
          <w:szCs w:val="24"/>
        </w:rPr>
      </w:pPr>
      <w:r w:rsidRPr="006D03EF">
        <w:rPr>
          <w:rFonts w:ascii="Arial" w:hAnsi="Arial" w:cs="Arial"/>
          <w:b/>
          <w:i/>
          <w:color w:val="000000"/>
          <w:sz w:val="24"/>
          <w:szCs w:val="24"/>
        </w:rPr>
        <w:t>(interventions for students who are not progressing, instructional strategies, differentiated instruction, re-teaching options)</w:t>
      </w:r>
    </w:p>
    <w:p w:rsidR="00E340DE" w:rsidRDefault="00461EFC" w:rsidP="006D03EF">
      <w:pPr>
        <w:widowControl/>
        <w:numPr>
          <w:ilvl w:val="0"/>
          <w:numId w:val="114"/>
        </w:numPr>
        <w:suppressAutoHyphens w:val="0"/>
        <w:autoSpaceDN/>
        <w:ind w:firstLine="0"/>
        <w:textAlignment w:val="auto"/>
        <w:rPr>
          <w:rFonts w:ascii="Arial" w:eastAsia="Times New Roman" w:hAnsi="Arial" w:cs="Arial"/>
          <w:color w:val="000000"/>
          <w:kern w:val="0"/>
          <w:sz w:val="24"/>
          <w:szCs w:val="24"/>
        </w:rPr>
      </w:pPr>
      <w:r w:rsidRPr="00461EFC">
        <w:rPr>
          <w:rFonts w:ascii="Arial" w:eastAsia="Times New Roman" w:hAnsi="Arial" w:cs="Arial"/>
          <w:color w:val="000000"/>
          <w:kern w:val="0"/>
          <w:sz w:val="24"/>
          <w:szCs w:val="24"/>
        </w:rPr>
        <w:t>Response to Intervention Model</w:t>
      </w:r>
      <w:r>
        <w:rPr>
          <w:rFonts w:ascii="Arial" w:eastAsia="Times New Roman" w:hAnsi="Arial" w:cs="Arial"/>
          <w:color w:val="000000"/>
          <w:kern w:val="0"/>
          <w:sz w:val="24"/>
          <w:szCs w:val="24"/>
        </w:rPr>
        <w:t xml:space="preserve"> </w:t>
      </w:r>
    </w:p>
    <w:p w:rsidR="00E340DE" w:rsidRDefault="00461EFC" w:rsidP="006D03EF">
      <w:pPr>
        <w:widowControl/>
        <w:numPr>
          <w:ilvl w:val="0"/>
          <w:numId w:val="114"/>
        </w:numPr>
        <w:suppressAutoHyphens w:val="0"/>
        <w:autoSpaceDN/>
        <w:ind w:firstLine="0"/>
        <w:textAlignment w:val="auto"/>
        <w:rPr>
          <w:rFonts w:ascii="Arial" w:eastAsia="Times New Roman" w:hAnsi="Arial" w:cs="Arial"/>
          <w:color w:val="000000"/>
          <w:kern w:val="0"/>
          <w:sz w:val="24"/>
          <w:szCs w:val="24"/>
        </w:rPr>
      </w:pPr>
      <w:r w:rsidRPr="00E340DE">
        <w:rPr>
          <w:rFonts w:ascii="Arial" w:eastAsia="Times New Roman" w:hAnsi="Arial" w:cs="Arial"/>
          <w:color w:val="000000"/>
          <w:kern w:val="0"/>
          <w:sz w:val="24"/>
          <w:szCs w:val="24"/>
        </w:rPr>
        <w:t>Teacher directed pair/collaborative writing/editing</w:t>
      </w:r>
    </w:p>
    <w:p w:rsidR="00C82223" w:rsidRDefault="00C82223" w:rsidP="00C82223">
      <w:pPr>
        <w:widowControl/>
        <w:numPr>
          <w:ilvl w:val="0"/>
          <w:numId w:val="114"/>
        </w:numPr>
        <w:suppressAutoHyphens w:val="0"/>
        <w:autoSpaceDN/>
        <w:ind w:firstLine="0"/>
        <w:textAlignment w:val="auto"/>
        <w:rPr>
          <w:rFonts w:ascii="Arial" w:eastAsia="Times New Roman" w:hAnsi="Arial" w:cs="Arial"/>
          <w:color w:val="000000"/>
          <w:kern w:val="0"/>
          <w:sz w:val="24"/>
          <w:szCs w:val="24"/>
        </w:rPr>
      </w:pPr>
      <w:r w:rsidRPr="00E340DE">
        <w:rPr>
          <w:rFonts w:ascii="Arial" w:eastAsia="Times New Roman" w:hAnsi="Arial" w:cs="Arial"/>
          <w:color w:val="000000"/>
          <w:kern w:val="0"/>
          <w:sz w:val="24"/>
          <w:szCs w:val="24"/>
        </w:rPr>
        <w:t xml:space="preserve">One-on-one tutors with individualized instruction/support </w:t>
      </w:r>
    </w:p>
    <w:p w:rsidR="00E340DE" w:rsidRDefault="00E340DE" w:rsidP="006D03EF">
      <w:pPr>
        <w:widowControl/>
        <w:numPr>
          <w:ilvl w:val="0"/>
          <w:numId w:val="114"/>
        </w:numPr>
        <w:suppressAutoHyphens w:val="0"/>
        <w:autoSpaceDN/>
        <w:ind w:firstLine="0"/>
        <w:textAlignment w:val="auto"/>
        <w:rPr>
          <w:rFonts w:ascii="Arial" w:eastAsia="Times New Roman" w:hAnsi="Arial" w:cs="Arial"/>
          <w:color w:val="000000"/>
          <w:kern w:val="0"/>
          <w:sz w:val="24"/>
          <w:szCs w:val="24"/>
        </w:rPr>
      </w:pPr>
      <w:r>
        <w:rPr>
          <w:rFonts w:ascii="Arial" w:eastAsia="Times New Roman" w:hAnsi="Arial" w:cs="Arial"/>
          <w:color w:val="000000"/>
          <w:kern w:val="0"/>
          <w:sz w:val="24"/>
          <w:szCs w:val="24"/>
        </w:rPr>
        <w:t>Peer editing, guided writing</w:t>
      </w:r>
    </w:p>
    <w:p w:rsidR="00C82223" w:rsidRPr="00C82223" w:rsidRDefault="00C82223" w:rsidP="00C82223">
      <w:pPr>
        <w:pStyle w:val="ListParagraph"/>
        <w:numPr>
          <w:ilvl w:val="0"/>
          <w:numId w:val="114"/>
        </w:numPr>
        <w:suppressAutoHyphens w:val="0"/>
        <w:autoSpaceDN/>
        <w:ind w:firstLine="0"/>
        <w:textAlignment w:val="auto"/>
        <w:rPr>
          <w:rFonts w:ascii="Arial" w:eastAsia="Times New Roman" w:hAnsi="Arial" w:cs="Arial"/>
          <w:color w:val="000000"/>
          <w:kern w:val="0"/>
          <w:sz w:val="24"/>
          <w:szCs w:val="24"/>
        </w:rPr>
      </w:pPr>
      <w:r w:rsidRPr="00C82223">
        <w:rPr>
          <w:rFonts w:ascii="Arial" w:eastAsia="Times New Roman" w:hAnsi="Arial" w:cs="Arial"/>
          <w:color w:val="000000"/>
          <w:kern w:val="0"/>
          <w:sz w:val="24"/>
          <w:szCs w:val="24"/>
        </w:rPr>
        <w:t xml:space="preserve">Universal Design for Learning protocols such as additional time, modified lesson for disabilities (i.e. enlarged print, drills, </w:t>
      </w:r>
      <w:r w:rsidRPr="00C82223">
        <w:rPr>
          <w:rFonts w:ascii="Arial" w:hAnsi="Arial" w:cs="Arial"/>
          <w:sz w:val="24"/>
          <w:szCs w:val="24"/>
        </w:rPr>
        <w:t xml:space="preserve">flashcards </w:t>
      </w:r>
      <w:r w:rsidRPr="00C82223">
        <w:rPr>
          <w:rFonts w:ascii="Arial" w:eastAsia="Times New Roman" w:hAnsi="Arial" w:cs="Arial"/>
          <w:color w:val="000000"/>
          <w:kern w:val="0"/>
          <w:sz w:val="24"/>
          <w:szCs w:val="24"/>
        </w:rPr>
        <w:t>and games)</w:t>
      </w:r>
    </w:p>
    <w:p w:rsidR="00425ADB" w:rsidRPr="0046672A" w:rsidRDefault="00425ADB" w:rsidP="00425ADB">
      <w:pPr>
        <w:rPr>
          <w:rFonts w:ascii="Arial" w:hAnsi="Arial" w:cs="Arial"/>
          <w:b/>
          <w:color w:val="000000"/>
          <w:sz w:val="24"/>
          <w:szCs w:val="24"/>
        </w:rPr>
      </w:pPr>
      <w:r w:rsidRPr="0046672A">
        <w:rPr>
          <w:rFonts w:ascii="Arial" w:hAnsi="Arial" w:cs="Arial"/>
          <w:b/>
          <w:color w:val="000000"/>
          <w:sz w:val="24"/>
          <w:szCs w:val="24"/>
        </w:rPr>
        <w:t>List of Instructional Materials:</w:t>
      </w:r>
    </w:p>
    <w:p w:rsidR="00B74805" w:rsidRDefault="00760811" w:rsidP="005B729A">
      <w:pPr>
        <w:pStyle w:val="ListParagraph"/>
        <w:numPr>
          <w:ilvl w:val="0"/>
          <w:numId w:val="115"/>
        </w:numPr>
        <w:suppressAutoHyphens w:val="0"/>
        <w:autoSpaceDN/>
        <w:contextualSpacing/>
        <w:textAlignment w:val="auto"/>
        <w:rPr>
          <w:rFonts w:ascii="Arial" w:hAnsi="Arial" w:cs="Arial"/>
          <w:color w:val="000000"/>
          <w:sz w:val="24"/>
          <w:szCs w:val="24"/>
        </w:rPr>
      </w:pPr>
      <w:r w:rsidRPr="00B74805">
        <w:rPr>
          <w:rFonts w:ascii="Arial" w:hAnsi="Arial" w:cs="Arial"/>
          <w:color w:val="000000"/>
          <w:sz w:val="24"/>
          <w:szCs w:val="24"/>
        </w:rPr>
        <w:t xml:space="preserve">Wilson, Libby. (2006). </w:t>
      </w:r>
      <w:r w:rsidR="00123C2F" w:rsidRPr="00B74805">
        <w:rPr>
          <w:rFonts w:ascii="Arial" w:hAnsi="Arial" w:cs="Arial"/>
          <w:i/>
          <w:color w:val="000000"/>
          <w:sz w:val="24"/>
          <w:szCs w:val="24"/>
        </w:rPr>
        <w:t>Writi</w:t>
      </w:r>
      <w:r w:rsidR="00E340DE" w:rsidRPr="00B74805">
        <w:rPr>
          <w:rFonts w:ascii="Arial" w:hAnsi="Arial" w:cs="Arial"/>
          <w:i/>
          <w:color w:val="000000"/>
          <w:sz w:val="24"/>
          <w:szCs w:val="24"/>
        </w:rPr>
        <w:t>ng Well: Write, Revise, Succeed</w:t>
      </w:r>
      <w:r w:rsidRPr="00B74805">
        <w:rPr>
          <w:rFonts w:ascii="Arial" w:hAnsi="Arial" w:cs="Arial"/>
          <w:color w:val="000000"/>
          <w:sz w:val="24"/>
          <w:szCs w:val="24"/>
        </w:rPr>
        <w:t>.</w:t>
      </w:r>
      <w:r w:rsidR="00123C2F" w:rsidRPr="00B74805">
        <w:rPr>
          <w:rFonts w:ascii="Arial" w:hAnsi="Arial" w:cs="Arial"/>
          <w:color w:val="000000"/>
          <w:sz w:val="24"/>
          <w:szCs w:val="24"/>
        </w:rPr>
        <w:t xml:space="preserve"> New Readers Press</w:t>
      </w:r>
    </w:p>
    <w:p w:rsidR="00244899" w:rsidRPr="00B74805" w:rsidRDefault="00760811" w:rsidP="005B729A">
      <w:pPr>
        <w:pStyle w:val="ListParagraph"/>
        <w:numPr>
          <w:ilvl w:val="0"/>
          <w:numId w:val="115"/>
        </w:numPr>
        <w:suppressAutoHyphens w:val="0"/>
        <w:autoSpaceDN/>
        <w:contextualSpacing/>
        <w:textAlignment w:val="auto"/>
        <w:rPr>
          <w:rFonts w:ascii="Arial" w:hAnsi="Arial" w:cs="Arial"/>
          <w:color w:val="000000"/>
          <w:sz w:val="24"/>
          <w:szCs w:val="24"/>
        </w:rPr>
      </w:pPr>
      <w:proofErr w:type="spellStart"/>
      <w:r w:rsidRPr="00B74805">
        <w:rPr>
          <w:rFonts w:ascii="Arial" w:eastAsia="Times New Roman" w:hAnsi="Arial" w:cs="Arial"/>
          <w:color w:val="000000"/>
          <w:kern w:val="0"/>
          <w:sz w:val="24"/>
          <w:szCs w:val="24"/>
        </w:rPr>
        <w:t>Pottle</w:t>
      </w:r>
      <w:proofErr w:type="spellEnd"/>
      <w:r w:rsidRPr="00B74805">
        <w:rPr>
          <w:rFonts w:ascii="Arial" w:eastAsia="Times New Roman" w:hAnsi="Arial" w:cs="Arial"/>
          <w:color w:val="000000"/>
          <w:kern w:val="0"/>
          <w:sz w:val="24"/>
          <w:szCs w:val="24"/>
        </w:rPr>
        <w:t xml:space="preserve">, Jean. (1998). </w:t>
      </w:r>
      <w:r w:rsidR="00244899" w:rsidRPr="00B74805">
        <w:rPr>
          <w:rFonts w:ascii="Arial" w:eastAsia="Times New Roman" w:hAnsi="Arial" w:cs="Arial"/>
          <w:i/>
          <w:color w:val="000000"/>
          <w:kern w:val="0"/>
          <w:sz w:val="24"/>
          <w:szCs w:val="24"/>
        </w:rPr>
        <w:t xml:space="preserve">Writing </w:t>
      </w:r>
      <w:r w:rsidR="00E340DE" w:rsidRPr="00B74805">
        <w:rPr>
          <w:rFonts w:ascii="Arial" w:eastAsia="Times New Roman" w:hAnsi="Arial" w:cs="Arial"/>
          <w:i/>
          <w:color w:val="000000"/>
          <w:kern w:val="0"/>
          <w:sz w:val="24"/>
          <w:szCs w:val="24"/>
        </w:rPr>
        <w:t>F</w:t>
      </w:r>
      <w:r w:rsidR="00244899" w:rsidRPr="00B74805">
        <w:rPr>
          <w:rFonts w:ascii="Arial" w:eastAsia="Times New Roman" w:hAnsi="Arial" w:cs="Arial"/>
          <w:i/>
          <w:color w:val="000000"/>
          <w:kern w:val="0"/>
          <w:sz w:val="24"/>
          <w:szCs w:val="24"/>
        </w:rPr>
        <w:t xml:space="preserve">rames: 40 Activities for </w:t>
      </w:r>
      <w:r w:rsidR="00E340DE" w:rsidRPr="00B74805">
        <w:rPr>
          <w:rFonts w:ascii="Arial" w:eastAsia="Times New Roman" w:hAnsi="Arial" w:cs="Arial"/>
          <w:i/>
          <w:color w:val="000000"/>
          <w:kern w:val="0"/>
          <w:sz w:val="24"/>
          <w:szCs w:val="24"/>
        </w:rPr>
        <w:t>L</w:t>
      </w:r>
      <w:r w:rsidR="00244899" w:rsidRPr="00B74805">
        <w:rPr>
          <w:rFonts w:ascii="Arial" w:eastAsia="Times New Roman" w:hAnsi="Arial" w:cs="Arial"/>
          <w:i/>
          <w:color w:val="000000"/>
          <w:kern w:val="0"/>
          <w:sz w:val="24"/>
          <w:szCs w:val="24"/>
        </w:rPr>
        <w:t>earning the Writing Process</w:t>
      </w:r>
      <w:r w:rsidR="00E80139" w:rsidRPr="00B74805">
        <w:rPr>
          <w:rFonts w:ascii="Arial" w:eastAsia="Times New Roman" w:hAnsi="Arial" w:cs="Arial"/>
          <w:color w:val="000000"/>
          <w:kern w:val="0"/>
          <w:sz w:val="24"/>
          <w:szCs w:val="24"/>
        </w:rPr>
        <w:t xml:space="preserve">. </w:t>
      </w:r>
      <w:proofErr w:type="spellStart"/>
      <w:r w:rsidR="00E80139" w:rsidRPr="00B74805">
        <w:rPr>
          <w:rFonts w:ascii="Arial" w:eastAsia="Times New Roman" w:hAnsi="Arial" w:cs="Arial"/>
          <w:color w:val="000000"/>
          <w:kern w:val="0"/>
          <w:sz w:val="24"/>
          <w:szCs w:val="24"/>
        </w:rPr>
        <w:t>Walch</w:t>
      </w:r>
      <w:proofErr w:type="spellEnd"/>
      <w:r w:rsidR="00E80139" w:rsidRPr="00B74805">
        <w:rPr>
          <w:rFonts w:ascii="Arial" w:eastAsia="Times New Roman" w:hAnsi="Arial" w:cs="Arial"/>
          <w:color w:val="000000"/>
          <w:kern w:val="0"/>
          <w:sz w:val="24"/>
          <w:szCs w:val="24"/>
        </w:rPr>
        <w:t xml:space="preserve"> Publishing</w:t>
      </w:r>
    </w:p>
    <w:p w:rsidR="005B38E2" w:rsidRDefault="00425ADB" w:rsidP="005B38E2">
      <w:pPr>
        <w:rPr>
          <w:rFonts w:ascii="Arial" w:hAnsi="Arial" w:cs="Arial"/>
          <w:b/>
          <w:color w:val="000000"/>
          <w:sz w:val="24"/>
          <w:szCs w:val="24"/>
        </w:rPr>
      </w:pPr>
      <w:r w:rsidRPr="0046672A">
        <w:rPr>
          <w:rFonts w:ascii="Arial" w:hAnsi="Arial" w:cs="Arial"/>
          <w:b/>
          <w:color w:val="000000"/>
          <w:sz w:val="24"/>
          <w:szCs w:val="24"/>
        </w:rPr>
        <w:t xml:space="preserve">List of Technology Resources: </w:t>
      </w:r>
    </w:p>
    <w:p w:rsidR="00461EFC" w:rsidRPr="00C82223" w:rsidRDefault="00E340DE" w:rsidP="00C82223">
      <w:pPr>
        <w:pStyle w:val="NoSpacing"/>
        <w:numPr>
          <w:ilvl w:val="0"/>
          <w:numId w:val="186"/>
        </w:numPr>
        <w:rPr>
          <w:rFonts w:ascii="Arial" w:hAnsi="Arial" w:cs="Arial"/>
          <w:b/>
          <w:sz w:val="24"/>
          <w:szCs w:val="24"/>
        </w:rPr>
      </w:pPr>
      <w:r w:rsidRPr="00C82223">
        <w:rPr>
          <w:rFonts w:ascii="Arial" w:hAnsi="Arial" w:cs="Arial"/>
          <w:sz w:val="24"/>
          <w:szCs w:val="24"/>
        </w:rPr>
        <w:t>G</w:t>
      </w:r>
      <w:r w:rsidR="00461EFC" w:rsidRPr="00C82223">
        <w:rPr>
          <w:rFonts w:ascii="Arial" w:hAnsi="Arial" w:cs="Arial"/>
          <w:sz w:val="24"/>
          <w:szCs w:val="24"/>
        </w:rPr>
        <w:t>raphic organizers:</w:t>
      </w:r>
    </w:p>
    <w:p w:rsidR="00E340DE" w:rsidRPr="00C82223" w:rsidRDefault="002206DF" w:rsidP="00C82223">
      <w:pPr>
        <w:pStyle w:val="NoSpacing"/>
        <w:numPr>
          <w:ilvl w:val="0"/>
          <w:numId w:val="186"/>
        </w:numPr>
        <w:rPr>
          <w:rFonts w:ascii="Arial" w:hAnsi="Arial" w:cs="Arial"/>
          <w:sz w:val="24"/>
          <w:szCs w:val="24"/>
        </w:rPr>
      </w:pPr>
      <w:hyperlink r:id="rId98" w:tgtFrame="_blank" w:history="1">
        <w:r w:rsidR="00461EFC" w:rsidRPr="00C82223">
          <w:rPr>
            <w:rFonts w:ascii="Arial" w:hAnsi="Arial" w:cs="Arial"/>
            <w:color w:val="0000FF"/>
            <w:sz w:val="24"/>
            <w:szCs w:val="24"/>
            <w:u w:val="single"/>
          </w:rPr>
          <w:t>https://www.readinga-z.com/comprehension/reading-graphic-organizers/</w:t>
        </w:r>
      </w:hyperlink>
    </w:p>
    <w:p w:rsidR="00461EFC" w:rsidRPr="00C82223" w:rsidRDefault="002206DF" w:rsidP="00C82223">
      <w:pPr>
        <w:pStyle w:val="NoSpacing"/>
        <w:numPr>
          <w:ilvl w:val="0"/>
          <w:numId w:val="186"/>
        </w:numPr>
        <w:rPr>
          <w:rFonts w:ascii="Arial" w:hAnsi="Arial" w:cs="Arial"/>
          <w:sz w:val="24"/>
          <w:szCs w:val="24"/>
        </w:rPr>
      </w:pPr>
      <w:hyperlink r:id="rId99" w:tgtFrame="_blank" w:history="1">
        <w:r w:rsidR="00461EFC" w:rsidRPr="00C82223">
          <w:rPr>
            <w:rFonts w:ascii="Arial" w:hAnsi="Arial" w:cs="Arial"/>
            <w:color w:val="0000FF"/>
            <w:sz w:val="24"/>
            <w:szCs w:val="24"/>
            <w:u w:val="single"/>
          </w:rPr>
          <w:t>www.eduplace.com/graphicorganizer/</w:t>
        </w:r>
      </w:hyperlink>
      <w:r w:rsidR="00461EFC" w:rsidRPr="00C82223">
        <w:rPr>
          <w:rFonts w:ascii="Arial" w:hAnsi="Arial" w:cs="Arial"/>
          <w:sz w:val="24"/>
          <w:szCs w:val="24"/>
        </w:rPr>
        <w:t xml:space="preserve"> (prewriting)</w:t>
      </w:r>
    </w:p>
    <w:p w:rsidR="00461EFC" w:rsidRPr="00C82223" w:rsidRDefault="00461EFC" w:rsidP="00C82223">
      <w:pPr>
        <w:pStyle w:val="NoSpacing"/>
        <w:numPr>
          <w:ilvl w:val="0"/>
          <w:numId w:val="186"/>
        </w:numPr>
        <w:rPr>
          <w:rFonts w:ascii="Arial" w:hAnsi="Arial" w:cs="Arial"/>
          <w:sz w:val="24"/>
          <w:szCs w:val="24"/>
        </w:rPr>
      </w:pPr>
      <w:proofErr w:type="spellStart"/>
      <w:r w:rsidRPr="00C82223">
        <w:rPr>
          <w:rFonts w:ascii="Arial" w:hAnsi="Arial" w:cs="Arial"/>
          <w:sz w:val="24"/>
          <w:szCs w:val="24"/>
        </w:rPr>
        <w:t>isp</w:t>
      </w:r>
      <w:proofErr w:type="spellEnd"/>
      <w:r w:rsidRPr="00C82223">
        <w:rPr>
          <w:rFonts w:ascii="Arial" w:hAnsi="Arial" w:cs="Arial"/>
          <w:sz w:val="24"/>
          <w:szCs w:val="24"/>
        </w:rPr>
        <w:t xml:space="preserve"> chart: </w:t>
      </w:r>
      <w:hyperlink r:id="rId100" w:tgtFrame="_blank" w:history="1">
        <w:r w:rsidRPr="00C82223">
          <w:rPr>
            <w:rFonts w:ascii="Arial" w:hAnsi="Arial" w:cs="Arial"/>
            <w:color w:val="0000FF"/>
            <w:sz w:val="24"/>
            <w:szCs w:val="24"/>
            <w:u w:val="single"/>
          </w:rPr>
          <w:t>http://www.eduplace.com/graphicorganizer/pdf/isp.pdf</w:t>
        </w:r>
      </w:hyperlink>
    </w:p>
    <w:p w:rsidR="00461EFC" w:rsidRPr="00C82223" w:rsidRDefault="00461EFC" w:rsidP="00C82223">
      <w:pPr>
        <w:pStyle w:val="NoSpacing"/>
        <w:numPr>
          <w:ilvl w:val="0"/>
          <w:numId w:val="186"/>
        </w:numPr>
        <w:rPr>
          <w:rFonts w:ascii="Arial" w:hAnsi="Arial" w:cs="Arial"/>
          <w:sz w:val="24"/>
          <w:szCs w:val="24"/>
        </w:rPr>
      </w:pPr>
      <w:r w:rsidRPr="00C82223">
        <w:rPr>
          <w:rFonts w:ascii="Arial" w:hAnsi="Arial" w:cs="Arial"/>
          <w:sz w:val="24"/>
          <w:szCs w:val="24"/>
        </w:rPr>
        <w:t xml:space="preserve">sequencing: </w:t>
      </w:r>
      <w:hyperlink r:id="rId101" w:tgtFrame="_blank" w:history="1">
        <w:r w:rsidRPr="00C82223">
          <w:rPr>
            <w:rFonts w:ascii="Arial" w:hAnsi="Arial" w:cs="Arial"/>
            <w:color w:val="0000FF"/>
            <w:sz w:val="24"/>
            <w:szCs w:val="24"/>
            <w:u w:val="single"/>
          </w:rPr>
          <w:t>http://www.eduplace.com/graphicorganizer/pdf/stepchart_eng.pdf</w:t>
        </w:r>
      </w:hyperlink>
    </w:p>
    <w:p w:rsidR="00461EFC" w:rsidRPr="00C82223" w:rsidRDefault="00461EFC" w:rsidP="00C82223">
      <w:pPr>
        <w:pStyle w:val="NoSpacing"/>
        <w:numPr>
          <w:ilvl w:val="0"/>
          <w:numId w:val="186"/>
        </w:numPr>
        <w:rPr>
          <w:rFonts w:ascii="Arial" w:hAnsi="Arial" w:cs="Arial"/>
          <w:sz w:val="24"/>
          <w:szCs w:val="24"/>
        </w:rPr>
      </w:pPr>
      <w:r w:rsidRPr="00C82223">
        <w:rPr>
          <w:rFonts w:ascii="Arial" w:hAnsi="Arial" w:cs="Arial"/>
          <w:sz w:val="24"/>
          <w:szCs w:val="24"/>
        </w:rPr>
        <w:t xml:space="preserve">Spider chart: </w:t>
      </w:r>
      <w:hyperlink r:id="rId102" w:tgtFrame="_blank" w:history="1">
        <w:r w:rsidRPr="00C82223">
          <w:rPr>
            <w:rFonts w:ascii="Arial" w:hAnsi="Arial" w:cs="Arial"/>
            <w:color w:val="0000FF"/>
            <w:sz w:val="24"/>
            <w:szCs w:val="24"/>
            <w:u w:val="single"/>
          </w:rPr>
          <w:t>http://www.eduplace.com/graphicorganizer/pdf/spider.pdf</w:t>
        </w:r>
      </w:hyperlink>
    </w:p>
    <w:p w:rsidR="00C82223" w:rsidRPr="00C82223" w:rsidRDefault="002206DF" w:rsidP="00C82223">
      <w:pPr>
        <w:pStyle w:val="NoSpacing"/>
        <w:numPr>
          <w:ilvl w:val="0"/>
          <w:numId w:val="186"/>
        </w:numPr>
        <w:rPr>
          <w:rFonts w:ascii="Arial" w:hAnsi="Arial" w:cs="Arial"/>
          <w:sz w:val="24"/>
          <w:szCs w:val="24"/>
        </w:rPr>
      </w:pPr>
      <w:hyperlink r:id="rId103" w:tgtFrame="_blank" w:history="1">
        <w:r w:rsidR="00244899" w:rsidRPr="00C82223">
          <w:rPr>
            <w:rFonts w:ascii="Arial" w:hAnsi="Arial" w:cs="Arial"/>
            <w:color w:val="0000FF"/>
            <w:sz w:val="24"/>
            <w:szCs w:val="24"/>
            <w:u w:val="single"/>
          </w:rPr>
          <w:t>www.ware.k12.ga.us</w:t>
        </w:r>
      </w:hyperlink>
      <w:r w:rsidR="00244899" w:rsidRPr="00C82223">
        <w:rPr>
          <w:rFonts w:ascii="Arial" w:hAnsi="Arial" w:cs="Arial"/>
          <w:sz w:val="24"/>
          <w:szCs w:val="24"/>
        </w:rPr>
        <w:t xml:space="preserve"> (simple rubric on writing an opinion)</w:t>
      </w:r>
    </w:p>
    <w:p w:rsidR="00244899" w:rsidRPr="00C82223" w:rsidRDefault="00244899" w:rsidP="00C82223">
      <w:pPr>
        <w:pStyle w:val="NoSpacing"/>
        <w:numPr>
          <w:ilvl w:val="0"/>
          <w:numId w:val="186"/>
        </w:numPr>
      </w:pPr>
      <w:r w:rsidRPr="00C82223">
        <w:rPr>
          <w:rFonts w:ascii="Arial" w:hAnsi="Arial" w:cs="Arial"/>
          <w:sz w:val="24"/>
          <w:szCs w:val="24"/>
        </w:rPr>
        <w:t>Narrative writing rubric</w:t>
      </w:r>
      <w:r w:rsidR="00E340DE" w:rsidRPr="00C82223">
        <w:rPr>
          <w:rFonts w:ascii="Arial" w:hAnsi="Arial" w:cs="Arial"/>
          <w:sz w:val="24"/>
          <w:szCs w:val="24"/>
        </w:rPr>
        <w:t xml:space="preserve"> </w:t>
      </w:r>
      <w:r w:rsidRPr="00C82223">
        <w:rPr>
          <w:rFonts w:ascii="Arial" w:hAnsi="Arial" w:cs="Arial"/>
          <w:sz w:val="24"/>
          <w:szCs w:val="24"/>
        </w:rPr>
        <w:t>1</w:t>
      </w:r>
      <w:r w:rsidRPr="00C82223">
        <w:rPr>
          <w:rFonts w:ascii="Arial" w:hAnsi="Arial" w:cs="Arial"/>
          <w:sz w:val="24"/>
          <w:szCs w:val="24"/>
          <w:vertAlign w:val="superscript"/>
        </w:rPr>
        <w:t>st</w:t>
      </w:r>
      <w:r w:rsidRPr="00C82223">
        <w:rPr>
          <w:rFonts w:ascii="Arial" w:hAnsi="Arial" w:cs="Arial"/>
          <w:sz w:val="24"/>
          <w:szCs w:val="24"/>
        </w:rPr>
        <w:t xml:space="preserve"> grade) </w:t>
      </w:r>
      <w:hyperlink r:id="rId104" w:history="1">
        <w:r w:rsidRPr="00C82223">
          <w:rPr>
            <w:rStyle w:val="Hyperlink"/>
            <w:rFonts w:ascii="Arial" w:eastAsia="Times New Roman" w:hAnsi="Arial" w:cs="Arial"/>
            <w:kern w:val="0"/>
            <w:sz w:val="24"/>
            <w:szCs w:val="24"/>
          </w:rPr>
          <w:t>http://www.edmondschools.net/Portals/0/docs/Writing%20Center/Gr-1-narr-rubric.pdf</w:t>
        </w:r>
      </w:hyperlink>
      <w:r w:rsidRPr="00C82223">
        <w:t xml:space="preserve"> </w:t>
      </w:r>
    </w:p>
    <w:p w:rsidR="00244899" w:rsidRPr="00244899" w:rsidRDefault="00244899" w:rsidP="00244899">
      <w:pPr>
        <w:widowControl/>
        <w:suppressAutoHyphens w:val="0"/>
        <w:autoSpaceDN/>
        <w:textAlignment w:val="auto"/>
        <w:rPr>
          <w:rFonts w:ascii="Tahoma" w:eastAsia="Times New Roman" w:hAnsi="Tahoma" w:cs="Tahoma"/>
          <w:color w:val="000000"/>
          <w:kern w:val="0"/>
          <w:sz w:val="20"/>
          <w:szCs w:val="20"/>
        </w:rPr>
      </w:pPr>
      <w:r w:rsidRPr="00244899">
        <w:rPr>
          <w:rFonts w:ascii="Arial" w:eastAsia="Times New Roman" w:hAnsi="Arial" w:cs="Arial"/>
          <w:color w:val="000000"/>
          <w:kern w:val="0"/>
          <w:sz w:val="24"/>
          <w:szCs w:val="24"/>
        </w:rPr>
        <w:t> </w:t>
      </w:r>
    </w:p>
    <w:p w:rsidR="00896FEE" w:rsidRDefault="00896FEE" w:rsidP="00E340DE">
      <w:pPr>
        <w:jc w:val="center"/>
        <w:rPr>
          <w:rFonts w:ascii="Arial" w:hAnsi="Arial" w:cs="Arial"/>
          <w:color w:val="000000"/>
          <w:sz w:val="24"/>
          <w:szCs w:val="24"/>
        </w:rPr>
      </w:pPr>
    </w:p>
    <w:p w:rsidR="00896FEE" w:rsidRPr="00896FEE" w:rsidRDefault="00896FEE" w:rsidP="00896FEE">
      <w:pPr>
        <w:rPr>
          <w:rFonts w:ascii="Arial" w:hAnsi="Arial" w:cs="Arial"/>
          <w:sz w:val="24"/>
          <w:szCs w:val="24"/>
        </w:rPr>
      </w:pPr>
    </w:p>
    <w:p w:rsidR="00896FEE" w:rsidRDefault="00896FEE" w:rsidP="00896FEE">
      <w:pPr>
        <w:jc w:val="center"/>
        <w:rPr>
          <w:rFonts w:ascii="Arial" w:hAnsi="Arial" w:cs="Arial"/>
          <w:sz w:val="24"/>
          <w:szCs w:val="24"/>
        </w:rPr>
        <w:sectPr w:rsidR="00896FEE" w:rsidSect="00A30B83">
          <w:headerReference w:type="default" r:id="rId105"/>
          <w:pgSz w:w="12240" w:h="15840"/>
          <w:pgMar w:top="1440" w:right="1440" w:bottom="1440" w:left="1440" w:header="720" w:footer="720" w:gutter="0"/>
          <w:cols w:space="720"/>
          <w:docGrid w:linePitch="360"/>
        </w:sectPr>
      </w:pPr>
    </w:p>
    <w:p w:rsidR="00425ADB" w:rsidRPr="0046672A" w:rsidRDefault="00896FEE" w:rsidP="00C82223">
      <w:pPr>
        <w:tabs>
          <w:tab w:val="left" w:pos="3600"/>
        </w:tabs>
        <w:jc w:val="center"/>
        <w:rPr>
          <w:rFonts w:ascii="Arial" w:hAnsi="Arial" w:cs="Arial"/>
          <w:b/>
          <w:color w:val="000000"/>
          <w:sz w:val="24"/>
          <w:szCs w:val="24"/>
        </w:rPr>
      </w:pPr>
      <w:r>
        <w:rPr>
          <w:rFonts w:ascii="Arial" w:hAnsi="Arial" w:cs="Arial"/>
          <w:b/>
          <w:color w:val="000000"/>
          <w:sz w:val="24"/>
          <w:szCs w:val="24"/>
        </w:rPr>
        <w:lastRenderedPageBreak/>
        <w:t>PR</w:t>
      </w:r>
      <w:r w:rsidR="00425ADB" w:rsidRPr="0046672A">
        <w:rPr>
          <w:rFonts w:ascii="Arial" w:hAnsi="Arial" w:cs="Arial"/>
          <w:b/>
          <w:color w:val="000000"/>
          <w:sz w:val="24"/>
          <w:szCs w:val="24"/>
        </w:rPr>
        <w:t>ODUCTION AND DISTRIBUTION OF WRITING (PD)</w:t>
      </w:r>
    </w:p>
    <w:p w:rsidR="00425ADB" w:rsidRPr="0046672A" w:rsidRDefault="00425ADB" w:rsidP="00425ADB">
      <w:pPr>
        <w:jc w:val="center"/>
        <w:rPr>
          <w:rFonts w:ascii="Arial" w:hAnsi="Arial" w:cs="Arial"/>
          <w:color w:val="000000"/>
          <w:sz w:val="24"/>
          <w:szCs w:val="24"/>
        </w:rPr>
      </w:pPr>
      <w:r w:rsidRPr="0046672A">
        <w:rPr>
          <w:rFonts w:ascii="Arial" w:hAnsi="Arial" w:cs="Arial"/>
          <w:color w:val="000000"/>
          <w:sz w:val="24"/>
          <w:szCs w:val="24"/>
        </w:rPr>
        <w:t>3.W.PD.</w:t>
      </w:r>
      <w:proofErr w:type="gramStart"/>
      <w:r w:rsidRPr="0046672A">
        <w:rPr>
          <w:rFonts w:ascii="Arial" w:hAnsi="Arial" w:cs="Arial"/>
          <w:color w:val="000000"/>
          <w:sz w:val="24"/>
          <w:szCs w:val="24"/>
        </w:rPr>
        <w:t>1  /</w:t>
      </w:r>
      <w:proofErr w:type="gramEnd"/>
      <w:r w:rsidRPr="0046672A">
        <w:rPr>
          <w:rFonts w:ascii="Arial" w:hAnsi="Arial" w:cs="Arial"/>
          <w:color w:val="000000"/>
          <w:sz w:val="24"/>
          <w:szCs w:val="24"/>
        </w:rPr>
        <w:t xml:space="preserve">  3.W.PD.2  /  3.W.PD.3  /  3.W.PD.4  /  3.W.PD.5</w:t>
      </w:r>
    </w:p>
    <w:p w:rsidR="00425ADB" w:rsidRPr="0046672A" w:rsidRDefault="00425ADB" w:rsidP="00425ADB">
      <w:pPr>
        <w:jc w:val="center"/>
        <w:rPr>
          <w:rFonts w:ascii="Arial" w:hAnsi="Arial" w:cs="Arial"/>
          <w:color w:val="000000"/>
          <w:sz w:val="24"/>
          <w:szCs w:val="24"/>
        </w:rPr>
      </w:pPr>
    </w:p>
    <w:p w:rsidR="00425ADB" w:rsidRPr="0046672A" w:rsidRDefault="00425ADB" w:rsidP="00425ADB">
      <w:pPr>
        <w:rPr>
          <w:rFonts w:ascii="Arial" w:hAnsi="Arial" w:cs="Arial"/>
          <w:b/>
          <w:color w:val="000000"/>
          <w:sz w:val="24"/>
          <w:szCs w:val="24"/>
        </w:rPr>
      </w:pPr>
      <w:r w:rsidRPr="0046672A">
        <w:rPr>
          <w:rFonts w:ascii="Arial" w:hAnsi="Arial" w:cs="Arial"/>
          <w:b/>
          <w:color w:val="000000"/>
          <w:sz w:val="24"/>
          <w:szCs w:val="24"/>
        </w:rPr>
        <w:t>Essential Understandings:</w:t>
      </w:r>
    </w:p>
    <w:p w:rsidR="00E06DB3" w:rsidRDefault="00425ADB" w:rsidP="005B729A">
      <w:pPr>
        <w:numPr>
          <w:ilvl w:val="0"/>
          <w:numId w:val="116"/>
        </w:numPr>
        <w:rPr>
          <w:rFonts w:ascii="Arial" w:hAnsi="Arial" w:cs="Arial"/>
          <w:color w:val="000000"/>
          <w:sz w:val="24"/>
          <w:szCs w:val="24"/>
        </w:rPr>
      </w:pPr>
      <w:r w:rsidRPr="0046672A">
        <w:rPr>
          <w:rFonts w:ascii="Arial" w:hAnsi="Arial" w:cs="Arial"/>
          <w:color w:val="000000"/>
          <w:sz w:val="24"/>
          <w:szCs w:val="24"/>
        </w:rPr>
        <w:t>Task, purpose, and audience influence the process of writing.</w:t>
      </w:r>
    </w:p>
    <w:p w:rsidR="00E06DB3" w:rsidRDefault="00425ADB" w:rsidP="005B729A">
      <w:pPr>
        <w:numPr>
          <w:ilvl w:val="0"/>
          <w:numId w:val="116"/>
        </w:numPr>
        <w:rPr>
          <w:rFonts w:ascii="Arial" w:hAnsi="Arial" w:cs="Arial"/>
          <w:color w:val="000000"/>
          <w:sz w:val="24"/>
          <w:szCs w:val="24"/>
        </w:rPr>
      </w:pPr>
      <w:r w:rsidRPr="00E06DB3">
        <w:rPr>
          <w:rFonts w:ascii="Arial" w:hAnsi="Arial" w:cs="Arial"/>
          <w:color w:val="000000"/>
          <w:sz w:val="24"/>
          <w:szCs w:val="24"/>
        </w:rPr>
        <w:t>The use of instructors/peer editing, using technology, and incorporating tables, charts, and figures strengthen communication, both written and oral.</w:t>
      </w:r>
    </w:p>
    <w:p w:rsidR="00425ADB" w:rsidRPr="00E06DB3" w:rsidRDefault="00425ADB" w:rsidP="005B729A">
      <w:pPr>
        <w:numPr>
          <w:ilvl w:val="0"/>
          <w:numId w:val="116"/>
        </w:numPr>
        <w:rPr>
          <w:rFonts w:ascii="Arial" w:hAnsi="Arial" w:cs="Arial"/>
          <w:color w:val="000000"/>
          <w:sz w:val="24"/>
          <w:szCs w:val="24"/>
        </w:rPr>
      </w:pPr>
      <w:r w:rsidRPr="00E06DB3">
        <w:rPr>
          <w:rFonts w:ascii="Arial" w:hAnsi="Arial" w:cs="Arial"/>
          <w:color w:val="000000"/>
          <w:sz w:val="24"/>
          <w:szCs w:val="24"/>
        </w:rPr>
        <w:t>Technology can be used to assist in job seeking.</w:t>
      </w:r>
    </w:p>
    <w:p w:rsidR="00425ADB" w:rsidRPr="0046672A" w:rsidRDefault="00425ADB" w:rsidP="00425ADB">
      <w:pPr>
        <w:rPr>
          <w:rFonts w:ascii="Arial" w:hAnsi="Arial" w:cs="Arial"/>
          <w:b/>
          <w:color w:val="000000"/>
          <w:sz w:val="24"/>
          <w:szCs w:val="24"/>
        </w:rPr>
      </w:pPr>
    </w:p>
    <w:p w:rsidR="00425ADB" w:rsidRPr="0046672A" w:rsidRDefault="00425ADB" w:rsidP="00425ADB">
      <w:pPr>
        <w:rPr>
          <w:rFonts w:ascii="Arial" w:hAnsi="Arial" w:cs="Arial"/>
          <w:b/>
          <w:color w:val="000000"/>
          <w:sz w:val="24"/>
          <w:szCs w:val="24"/>
        </w:rPr>
      </w:pPr>
      <w:r w:rsidRPr="0046672A">
        <w:rPr>
          <w:rFonts w:ascii="Arial" w:hAnsi="Arial" w:cs="Arial"/>
          <w:b/>
          <w:color w:val="000000"/>
          <w:sz w:val="24"/>
          <w:szCs w:val="24"/>
        </w:rPr>
        <w:t>Essential Questions:</w:t>
      </w:r>
    </w:p>
    <w:p w:rsidR="00E06DB3" w:rsidRDefault="00425ADB" w:rsidP="005B729A">
      <w:pPr>
        <w:numPr>
          <w:ilvl w:val="0"/>
          <w:numId w:val="117"/>
        </w:numPr>
        <w:rPr>
          <w:rFonts w:ascii="Arial" w:hAnsi="Arial" w:cs="Arial"/>
          <w:color w:val="000000"/>
          <w:sz w:val="24"/>
          <w:szCs w:val="24"/>
        </w:rPr>
      </w:pPr>
      <w:r w:rsidRPr="0046672A">
        <w:rPr>
          <w:rFonts w:ascii="Arial" w:hAnsi="Arial" w:cs="Arial"/>
          <w:color w:val="000000"/>
          <w:sz w:val="24"/>
          <w:szCs w:val="24"/>
        </w:rPr>
        <w:t>How does a change in audience change the writing?</w:t>
      </w:r>
    </w:p>
    <w:p w:rsidR="00425ADB" w:rsidRPr="00E06DB3" w:rsidRDefault="00425ADB" w:rsidP="005B729A">
      <w:pPr>
        <w:numPr>
          <w:ilvl w:val="0"/>
          <w:numId w:val="117"/>
        </w:numPr>
        <w:rPr>
          <w:rFonts w:ascii="Arial" w:hAnsi="Arial" w:cs="Arial"/>
          <w:color w:val="000000"/>
          <w:sz w:val="24"/>
          <w:szCs w:val="24"/>
        </w:rPr>
      </w:pPr>
      <w:r w:rsidRPr="00E06DB3">
        <w:rPr>
          <w:rFonts w:ascii="Arial" w:hAnsi="Arial" w:cs="Arial"/>
          <w:color w:val="000000"/>
          <w:sz w:val="24"/>
          <w:szCs w:val="24"/>
        </w:rPr>
        <w:t>How can technology be used to assist in a job search?</w:t>
      </w:r>
    </w:p>
    <w:p w:rsidR="00425ADB" w:rsidRPr="0046672A" w:rsidRDefault="00425ADB" w:rsidP="00425ADB">
      <w:pPr>
        <w:rPr>
          <w:rFonts w:ascii="Arial" w:hAnsi="Arial" w:cs="Arial"/>
          <w:b/>
          <w:color w:val="000000"/>
          <w:sz w:val="24"/>
          <w:szCs w:val="24"/>
        </w:rPr>
      </w:pPr>
    </w:p>
    <w:p w:rsidR="00425ADB" w:rsidRPr="0046672A" w:rsidRDefault="00425ADB" w:rsidP="00425ADB">
      <w:pPr>
        <w:rPr>
          <w:rFonts w:ascii="Arial" w:hAnsi="Arial" w:cs="Arial"/>
          <w:b/>
          <w:color w:val="000000"/>
          <w:sz w:val="24"/>
          <w:szCs w:val="24"/>
        </w:rPr>
      </w:pPr>
      <w:r w:rsidRPr="0046672A">
        <w:rPr>
          <w:rFonts w:ascii="Arial" w:hAnsi="Arial" w:cs="Arial"/>
          <w:b/>
          <w:color w:val="000000"/>
          <w:sz w:val="24"/>
          <w:szCs w:val="24"/>
        </w:rPr>
        <w:t>Students will be able to</w:t>
      </w:r>
      <w:r w:rsidR="00E06DB3">
        <w:rPr>
          <w:rFonts w:ascii="Arial" w:hAnsi="Arial" w:cs="Arial"/>
          <w:b/>
          <w:color w:val="000000"/>
          <w:sz w:val="24"/>
          <w:szCs w:val="24"/>
        </w:rPr>
        <w:t>:</w:t>
      </w:r>
    </w:p>
    <w:p w:rsidR="00425ADB" w:rsidRPr="0046672A" w:rsidRDefault="00425ADB" w:rsidP="00425ADB">
      <w:pPr>
        <w:rPr>
          <w:rFonts w:ascii="Arial" w:hAnsi="Arial" w:cs="Arial"/>
          <w:i/>
          <w:color w:val="000000"/>
          <w:sz w:val="24"/>
          <w:szCs w:val="24"/>
        </w:rPr>
      </w:pPr>
      <w:r w:rsidRPr="0046672A">
        <w:rPr>
          <w:rFonts w:ascii="Arial" w:hAnsi="Arial" w:cs="Arial"/>
          <w:i/>
          <w:color w:val="000000"/>
          <w:sz w:val="24"/>
          <w:szCs w:val="24"/>
        </w:rPr>
        <w:t>(What does mastery look like)</w:t>
      </w:r>
    </w:p>
    <w:p w:rsidR="00DD25B4" w:rsidRPr="00E06DB3" w:rsidRDefault="00DD25B4" w:rsidP="005B729A">
      <w:pPr>
        <w:pStyle w:val="ListParagraph"/>
        <w:numPr>
          <w:ilvl w:val="0"/>
          <w:numId w:val="118"/>
        </w:numPr>
        <w:suppressAutoHyphens w:val="0"/>
        <w:autoSpaceDN/>
        <w:spacing w:after="0" w:line="240" w:lineRule="auto"/>
        <w:contextualSpacing/>
        <w:textAlignment w:val="auto"/>
        <w:rPr>
          <w:rFonts w:ascii="Arial" w:hAnsi="Arial" w:cs="Arial"/>
          <w:color w:val="000000"/>
          <w:sz w:val="24"/>
          <w:szCs w:val="25"/>
        </w:rPr>
      </w:pPr>
      <w:r w:rsidRPr="00E06DB3">
        <w:rPr>
          <w:rFonts w:ascii="Arial" w:hAnsi="Arial" w:cs="Arial"/>
          <w:color w:val="000000"/>
          <w:sz w:val="24"/>
          <w:szCs w:val="25"/>
        </w:rPr>
        <w:t>Produce clear and coherent writing, such as business memos, personal e-mail, and academic essays in which the development and organization are appropriate to task, purpose, and audience.</w:t>
      </w:r>
    </w:p>
    <w:p w:rsidR="00DD25B4" w:rsidRPr="00E06DB3" w:rsidRDefault="00DD25B4" w:rsidP="005B729A">
      <w:pPr>
        <w:pStyle w:val="ListParagraph"/>
        <w:numPr>
          <w:ilvl w:val="0"/>
          <w:numId w:val="118"/>
        </w:numPr>
        <w:suppressAutoHyphens w:val="0"/>
        <w:autoSpaceDN/>
        <w:spacing w:after="0" w:line="240" w:lineRule="auto"/>
        <w:contextualSpacing/>
        <w:textAlignment w:val="auto"/>
        <w:rPr>
          <w:rFonts w:ascii="Arial" w:hAnsi="Arial" w:cs="Arial"/>
          <w:color w:val="000000"/>
          <w:sz w:val="24"/>
          <w:szCs w:val="25"/>
        </w:rPr>
      </w:pPr>
      <w:r w:rsidRPr="00E06DB3">
        <w:rPr>
          <w:rFonts w:ascii="Arial" w:hAnsi="Arial" w:cs="Arial"/>
          <w:color w:val="000000"/>
          <w:sz w:val="24"/>
          <w:szCs w:val="25"/>
        </w:rPr>
        <w:t>With guidance and support as needed from instructors and peers, utilize the writing process to develop and strengthen writing by planning, revising, editing, rewriting, or trying a new approach.</w:t>
      </w:r>
    </w:p>
    <w:p w:rsidR="00DD25B4" w:rsidRPr="00E06DB3" w:rsidRDefault="00DD25B4" w:rsidP="005B729A">
      <w:pPr>
        <w:pStyle w:val="ListParagraph"/>
        <w:numPr>
          <w:ilvl w:val="0"/>
          <w:numId w:val="118"/>
        </w:numPr>
        <w:suppressAutoHyphens w:val="0"/>
        <w:autoSpaceDN/>
        <w:spacing w:after="0" w:line="240" w:lineRule="auto"/>
        <w:contextualSpacing/>
        <w:textAlignment w:val="auto"/>
        <w:rPr>
          <w:rFonts w:ascii="Arial" w:hAnsi="Arial" w:cs="Arial"/>
          <w:color w:val="000000"/>
          <w:sz w:val="24"/>
          <w:szCs w:val="25"/>
        </w:rPr>
      </w:pPr>
      <w:r w:rsidRPr="00E06DB3">
        <w:rPr>
          <w:rFonts w:ascii="Arial" w:hAnsi="Arial" w:cs="Arial"/>
          <w:color w:val="000000"/>
          <w:sz w:val="24"/>
          <w:szCs w:val="25"/>
        </w:rPr>
        <w:t xml:space="preserve">Demonstrate the ability to create and publish writing as well as interact and collaborate with others by using technology such as email, text, file sharing, and multi-media applications with guidance and support as needed from peers and instructors. </w:t>
      </w:r>
    </w:p>
    <w:p w:rsidR="00DD25B4" w:rsidRPr="00E06DB3" w:rsidRDefault="00DD25B4" w:rsidP="005B729A">
      <w:pPr>
        <w:pStyle w:val="ListParagraph"/>
        <w:numPr>
          <w:ilvl w:val="0"/>
          <w:numId w:val="118"/>
        </w:numPr>
        <w:suppressAutoHyphens w:val="0"/>
        <w:autoSpaceDN/>
        <w:spacing w:after="0" w:line="240" w:lineRule="auto"/>
        <w:contextualSpacing/>
        <w:textAlignment w:val="auto"/>
        <w:rPr>
          <w:rFonts w:ascii="Arial" w:hAnsi="Arial" w:cs="Arial"/>
          <w:color w:val="000000"/>
          <w:sz w:val="24"/>
          <w:szCs w:val="25"/>
        </w:rPr>
      </w:pPr>
      <w:r w:rsidRPr="00E06DB3">
        <w:rPr>
          <w:rFonts w:ascii="Arial" w:hAnsi="Arial" w:cs="Arial"/>
          <w:color w:val="000000"/>
          <w:sz w:val="24"/>
          <w:szCs w:val="25"/>
        </w:rPr>
        <w:t>Demonstrate the ability to create tables, charts, and figures to support written and oral communication with guidance and support as needed from peers and instructors.</w:t>
      </w:r>
    </w:p>
    <w:p w:rsidR="00DD25B4" w:rsidRPr="00E06DB3" w:rsidRDefault="00DD25B4" w:rsidP="005B729A">
      <w:pPr>
        <w:pStyle w:val="ListParagraph"/>
        <w:numPr>
          <w:ilvl w:val="0"/>
          <w:numId w:val="118"/>
        </w:numPr>
        <w:suppressAutoHyphens w:val="0"/>
        <w:autoSpaceDN/>
        <w:spacing w:after="0" w:line="240" w:lineRule="auto"/>
        <w:contextualSpacing/>
        <w:textAlignment w:val="auto"/>
        <w:rPr>
          <w:rFonts w:ascii="Arial" w:hAnsi="Arial" w:cs="Arial"/>
          <w:color w:val="000000"/>
          <w:sz w:val="24"/>
          <w:szCs w:val="25"/>
        </w:rPr>
      </w:pPr>
      <w:r w:rsidRPr="00E06DB3">
        <w:rPr>
          <w:rFonts w:ascii="Arial" w:hAnsi="Arial" w:cs="Arial"/>
          <w:color w:val="000000"/>
          <w:sz w:val="24"/>
          <w:szCs w:val="25"/>
        </w:rPr>
        <w:t>Demonstrate the ability to perform job seeking activities on the computer such as doing a job search, completing an on-line application, and composing a resume.</w:t>
      </w:r>
    </w:p>
    <w:p w:rsidR="00425ADB" w:rsidRPr="00E06DB3" w:rsidRDefault="00425ADB" w:rsidP="00425ADB">
      <w:pPr>
        <w:rPr>
          <w:rFonts w:ascii="Arial" w:hAnsi="Arial" w:cs="Arial"/>
          <w:color w:val="000000"/>
          <w:sz w:val="28"/>
          <w:szCs w:val="24"/>
        </w:rPr>
      </w:pPr>
    </w:p>
    <w:p w:rsidR="00425ADB" w:rsidRPr="00896FEE" w:rsidRDefault="00425ADB" w:rsidP="00896FEE">
      <w:pPr>
        <w:rPr>
          <w:rFonts w:ascii="Arial" w:hAnsi="Arial" w:cs="Arial"/>
          <w:b/>
          <w:color w:val="000000"/>
          <w:sz w:val="24"/>
          <w:szCs w:val="24"/>
        </w:rPr>
      </w:pPr>
      <w:r w:rsidRPr="00896FEE">
        <w:rPr>
          <w:rFonts w:ascii="Arial" w:hAnsi="Arial" w:cs="Arial"/>
          <w:b/>
          <w:color w:val="000000"/>
          <w:sz w:val="24"/>
          <w:szCs w:val="24"/>
        </w:rPr>
        <w:t>Evidence for Assessing Learning</w:t>
      </w:r>
    </w:p>
    <w:p w:rsidR="00896FEE" w:rsidRDefault="00896FEE" w:rsidP="00425ADB">
      <w:pPr>
        <w:rPr>
          <w:rFonts w:ascii="Arial" w:hAnsi="Arial" w:cs="Arial"/>
          <w:b/>
          <w:color w:val="000000"/>
          <w:sz w:val="24"/>
          <w:szCs w:val="24"/>
        </w:rPr>
      </w:pPr>
    </w:p>
    <w:p w:rsidR="00425ADB" w:rsidRDefault="00425ADB" w:rsidP="00425ADB">
      <w:pPr>
        <w:rPr>
          <w:rFonts w:ascii="Arial" w:hAnsi="Arial" w:cs="Arial"/>
          <w:b/>
          <w:color w:val="000000"/>
          <w:sz w:val="24"/>
          <w:szCs w:val="24"/>
        </w:rPr>
      </w:pPr>
      <w:r w:rsidRPr="0046672A">
        <w:rPr>
          <w:rFonts w:ascii="Arial" w:hAnsi="Arial" w:cs="Arial"/>
          <w:b/>
          <w:color w:val="000000"/>
          <w:sz w:val="24"/>
          <w:szCs w:val="24"/>
        </w:rPr>
        <w:t>Performance Tasks:</w:t>
      </w:r>
    </w:p>
    <w:p w:rsidR="00425ADB" w:rsidRPr="00C82223" w:rsidRDefault="00425ADB" w:rsidP="00425ADB">
      <w:pPr>
        <w:rPr>
          <w:rFonts w:ascii="Arial" w:hAnsi="Arial" w:cs="Arial"/>
          <w:b/>
          <w:color w:val="000000"/>
          <w:sz w:val="24"/>
          <w:szCs w:val="24"/>
        </w:rPr>
      </w:pPr>
      <w:r w:rsidRPr="00C82223">
        <w:rPr>
          <w:rFonts w:ascii="Arial" w:hAnsi="Arial" w:cs="Arial"/>
          <w:b/>
          <w:color w:val="000000"/>
          <w:sz w:val="24"/>
          <w:szCs w:val="24"/>
        </w:rPr>
        <w:t xml:space="preserve">Demonstrate mastery of objectives through the assessment of graded homework, worksheets, quantitative (numerically graded) rubrics, quizzes, tests, and other formal assessments including but not limited to: </w:t>
      </w:r>
    </w:p>
    <w:p w:rsidR="00425ADB" w:rsidRPr="0046672A" w:rsidRDefault="00425ADB" w:rsidP="005B729A">
      <w:pPr>
        <w:pStyle w:val="ListParagraph"/>
        <w:numPr>
          <w:ilvl w:val="0"/>
          <w:numId w:val="119"/>
        </w:numPr>
        <w:suppressAutoHyphens w:val="0"/>
        <w:autoSpaceDN/>
        <w:spacing w:after="0" w:line="240" w:lineRule="auto"/>
        <w:contextualSpacing/>
        <w:textAlignment w:val="auto"/>
        <w:rPr>
          <w:rFonts w:ascii="Arial" w:hAnsi="Arial" w:cs="Arial"/>
          <w:color w:val="000000"/>
          <w:sz w:val="24"/>
          <w:szCs w:val="24"/>
        </w:rPr>
      </w:pPr>
      <w:r w:rsidRPr="0046672A">
        <w:rPr>
          <w:rFonts w:ascii="Arial" w:hAnsi="Arial" w:cs="Arial"/>
          <w:color w:val="000000"/>
          <w:sz w:val="24"/>
          <w:szCs w:val="24"/>
        </w:rPr>
        <w:t>E-mail the teacher with a document attachment</w:t>
      </w:r>
    </w:p>
    <w:p w:rsidR="00425ADB" w:rsidRPr="0046672A" w:rsidRDefault="00425ADB" w:rsidP="005B729A">
      <w:pPr>
        <w:pStyle w:val="ListParagraph"/>
        <w:numPr>
          <w:ilvl w:val="0"/>
          <w:numId w:val="119"/>
        </w:numPr>
        <w:suppressAutoHyphens w:val="0"/>
        <w:autoSpaceDN/>
        <w:spacing w:after="0" w:line="240" w:lineRule="auto"/>
        <w:contextualSpacing/>
        <w:textAlignment w:val="auto"/>
        <w:rPr>
          <w:rFonts w:ascii="Arial" w:hAnsi="Arial" w:cs="Arial"/>
          <w:color w:val="000000"/>
          <w:sz w:val="24"/>
          <w:szCs w:val="24"/>
        </w:rPr>
      </w:pPr>
      <w:r w:rsidRPr="0046672A">
        <w:rPr>
          <w:rFonts w:ascii="Arial" w:hAnsi="Arial" w:cs="Arial"/>
          <w:color w:val="000000"/>
          <w:sz w:val="24"/>
          <w:szCs w:val="24"/>
        </w:rPr>
        <w:t>Write a rough draft of a paragraph and revise it using a checklist/rubric</w:t>
      </w:r>
    </w:p>
    <w:p w:rsidR="00425ADB" w:rsidRPr="0046672A" w:rsidRDefault="00425ADB" w:rsidP="005B729A">
      <w:pPr>
        <w:pStyle w:val="ListParagraph"/>
        <w:numPr>
          <w:ilvl w:val="0"/>
          <w:numId w:val="119"/>
        </w:numPr>
        <w:suppressAutoHyphens w:val="0"/>
        <w:autoSpaceDN/>
        <w:spacing w:after="0" w:line="240" w:lineRule="auto"/>
        <w:contextualSpacing/>
        <w:textAlignment w:val="auto"/>
        <w:rPr>
          <w:rFonts w:ascii="Arial" w:hAnsi="Arial" w:cs="Arial"/>
          <w:color w:val="000000"/>
          <w:sz w:val="24"/>
          <w:szCs w:val="24"/>
        </w:rPr>
      </w:pPr>
      <w:r w:rsidRPr="0046672A">
        <w:rPr>
          <w:rFonts w:ascii="Arial" w:hAnsi="Arial" w:cs="Arial"/>
          <w:color w:val="000000"/>
          <w:sz w:val="24"/>
          <w:szCs w:val="24"/>
        </w:rPr>
        <w:t>Use technology to revise and edit a teacher-created writing sample</w:t>
      </w:r>
    </w:p>
    <w:p w:rsidR="00425ADB" w:rsidRPr="0046672A" w:rsidRDefault="00425ADB" w:rsidP="005B729A">
      <w:pPr>
        <w:pStyle w:val="ListParagraph"/>
        <w:numPr>
          <w:ilvl w:val="0"/>
          <w:numId w:val="119"/>
        </w:numPr>
        <w:suppressAutoHyphens w:val="0"/>
        <w:autoSpaceDN/>
        <w:spacing w:after="0" w:line="240" w:lineRule="auto"/>
        <w:contextualSpacing/>
        <w:textAlignment w:val="auto"/>
        <w:rPr>
          <w:rFonts w:ascii="Arial" w:hAnsi="Arial" w:cs="Arial"/>
          <w:color w:val="000000"/>
          <w:sz w:val="24"/>
          <w:szCs w:val="24"/>
        </w:rPr>
      </w:pPr>
      <w:r w:rsidRPr="0046672A">
        <w:rPr>
          <w:rFonts w:ascii="Arial" w:hAnsi="Arial" w:cs="Arial"/>
          <w:color w:val="000000"/>
          <w:sz w:val="24"/>
          <w:szCs w:val="24"/>
        </w:rPr>
        <w:t>Create a report including visuals, graphs, illustrations</w:t>
      </w:r>
    </w:p>
    <w:p w:rsidR="00425ADB" w:rsidRPr="0046672A" w:rsidRDefault="00425ADB" w:rsidP="005B729A">
      <w:pPr>
        <w:pStyle w:val="ListParagraph"/>
        <w:numPr>
          <w:ilvl w:val="0"/>
          <w:numId w:val="119"/>
        </w:numPr>
        <w:suppressAutoHyphens w:val="0"/>
        <w:autoSpaceDN/>
        <w:spacing w:after="0" w:line="240" w:lineRule="auto"/>
        <w:contextualSpacing/>
        <w:textAlignment w:val="auto"/>
        <w:rPr>
          <w:rFonts w:ascii="Arial" w:hAnsi="Arial" w:cs="Arial"/>
          <w:color w:val="000000"/>
          <w:sz w:val="24"/>
          <w:szCs w:val="24"/>
        </w:rPr>
      </w:pPr>
      <w:r w:rsidRPr="0046672A">
        <w:rPr>
          <w:rFonts w:ascii="Arial" w:hAnsi="Arial" w:cs="Arial"/>
          <w:color w:val="000000"/>
          <w:sz w:val="24"/>
          <w:szCs w:val="24"/>
        </w:rPr>
        <w:t>Print out a completed online application</w:t>
      </w:r>
    </w:p>
    <w:p w:rsidR="00425ADB" w:rsidRPr="0046672A" w:rsidRDefault="00425ADB" w:rsidP="005B729A">
      <w:pPr>
        <w:pStyle w:val="ListParagraph"/>
        <w:numPr>
          <w:ilvl w:val="0"/>
          <w:numId w:val="119"/>
        </w:numPr>
        <w:suppressAutoHyphens w:val="0"/>
        <w:autoSpaceDN/>
        <w:spacing w:after="0" w:line="240" w:lineRule="auto"/>
        <w:contextualSpacing/>
        <w:textAlignment w:val="auto"/>
        <w:rPr>
          <w:rFonts w:ascii="Arial" w:hAnsi="Arial" w:cs="Arial"/>
          <w:color w:val="000000"/>
          <w:sz w:val="24"/>
          <w:szCs w:val="24"/>
        </w:rPr>
      </w:pPr>
      <w:r w:rsidRPr="0046672A">
        <w:rPr>
          <w:rFonts w:ascii="Arial" w:hAnsi="Arial" w:cs="Arial"/>
          <w:color w:val="000000"/>
          <w:sz w:val="24"/>
          <w:szCs w:val="24"/>
        </w:rPr>
        <w:t>Research a specific career and do a job search on line</w:t>
      </w:r>
    </w:p>
    <w:p w:rsidR="00425ADB" w:rsidRPr="0046672A" w:rsidRDefault="00425ADB" w:rsidP="005B729A">
      <w:pPr>
        <w:pStyle w:val="ListParagraph"/>
        <w:numPr>
          <w:ilvl w:val="0"/>
          <w:numId w:val="119"/>
        </w:numPr>
        <w:suppressAutoHyphens w:val="0"/>
        <w:autoSpaceDN/>
        <w:spacing w:after="0" w:line="240" w:lineRule="auto"/>
        <w:contextualSpacing/>
        <w:textAlignment w:val="auto"/>
        <w:rPr>
          <w:rFonts w:ascii="Arial" w:hAnsi="Arial" w:cs="Arial"/>
          <w:color w:val="000000"/>
          <w:sz w:val="24"/>
          <w:szCs w:val="24"/>
        </w:rPr>
      </w:pPr>
      <w:r w:rsidRPr="0046672A">
        <w:rPr>
          <w:rFonts w:ascii="Arial" w:hAnsi="Arial" w:cs="Arial"/>
          <w:color w:val="000000"/>
          <w:sz w:val="24"/>
          <w:szCs w:val="24"/>
        </w:rPr>
        <w:t>Produce a basic resume</w:t>
      </w:r>
    </w:p>
    <w:p w:rsidR="00425ADB" w:rsidRPr="0046672A" w:rsidRDefault="00425ADB" w:rsidP="005B729A">
      <w:pPr>
        <w:pStyle w:val="ListParagraph"/>
        <w:numPr>
          <w:ilvl w:val="0"/>
          <w:numId w:val="119"/>
        </w:numPr>
        <w:suppressAutoHyphens w:val="0"/>
        <w:autoSpaceDN/>
        <w:spacing w:after="0" w:line="240" w:lineRule="auto"/>
        <w:contextualSpacing/>
        <w:textAlignment w:val="auto"/>
        <w:rPr>
          <w:rFonts w:ascii="Arial" w:hAnsi="Arial" w:cs="Arial"/>
          <w:color w:val="000000"/>
          <w:sz w:val="24"/>
          <w:szCs w:val="24"/>
        </w:rPr>
      </w:pPr>
      <w:r w:rsidRPr="0046672A">
        <w:rPr>
          <w:rFonts w:ascii="Arial" w:hAnsi="Arial" w:cs="Arial"/>
          <w:color w:val="000000"/>
          <w:sz w:val="24"/>
          <w:szCs w:val="24"/>
        </w:rPr>
        <w:t>Write a letter to editor supporting  one side of an issue in logical order</w:t>
      </w:r>
    </w:p>
    <w:p w:rsidR="00425ADB" w:rsidRPr="0046672A" w:rsidRDefault="00425ADB" w:rsidP="00425ADB">
      <w:pPr>
        <w:rPr>
          <w:rFonts w:ascii="Arial" w:hAnsi="Arial" w:cs="Arial"/>
          <w:b/>
          <w:color w:val="000000"/>
          <w:sz w:val="24"/>
          <w:szCs w:val="24"/>
        </w:rPr>
      </w:pPr>
      <w:r w:rsidRPr="0046672A">
        <w:rPr>
          <w:rFonts w:ascii="Arial" w:hAnsi="Arial" w:cs="Arial"/>
          <w:b/>
          <w:color w:val="000000"/>
          <w:sz w:val="24"/>
          <w:szCs w:val="24"/>
        </w:rPr>
        <w:t>Other Evidence:</w:t>
      </w:r>
    </w:p>
    <w:p w:rsidR="00425ADB" w:rsidRPr="0046672A" w:rsidRDefault="00425ADB" w:rsidP="005B729A">
      <w:pPr>
        <w:numPr>
          <w:ilvl w:val="0"/>
          <w:numId w:val="120"/>
        </w:numPr>
        <w:rPr>
          <w:rFonts w:ascii="Arial" w:hAnsi="Arial" w:cs="Arial"/>
          <w:color w:val="000000"/>
          <w:sz w:val="24"/>
          <w:szCs w:val="24"/>
        </w:rPr>
      </w:pPr>
      <w:r w:rsidRPr="0046672A">
        <w:rPr>
          <w:rFonts w:ascii="Arial" w:hAnsi="Arial" w:cs="Arial"/>
          <w:color w:val="000000"/>
          <w:sz w:val="24"/>
          <w:szCs w:val="24"/>
        </w:rPr>
        <w:lastRenderedPageBreak/>
        <w:t>Teacher observation</w:t>
      </w:r>
    </w:p>
    <w:p w:rsidR="00425ADB" w:rsidRPr="0046672A" w:rsidRDefault="00425ADB" w:rsidP="005B729A">
      <w:pPr>
        <w:numPr>
          <w:ilvl w:val="0"/>
          <w:numId w:val="120"/>
        </w:numPr>
        <w:rPr>
          <w:rFonts w:ascii="Arial" w:hAnsi="Arial" w:cs="Arial"/>
          <w:color w:val="000000"/>
          <w:sz w:val="24"/>
          <w:szCs w:val="24"/>
        </w:rPr>
      </w:pPr>
      <w:r w:rsidRPr="0046672A">
        <w:rPr>
          <w:rFonts w:ascii="Arial" w:hAnsi="Arial" w:cs="Arial"/>
          <w:color w:val="000000"/>
          <w:sz w:val="24"/>
          <w:szCs w:val="24"/>
        </w:rPr>
        <w:t>Journal entries</w:t>
      </w:r>
    </w:p>
    <w:p w:rsidR="00425ADB" w:rsidRPr="0046672A" w:rsidRDefault="00425ADB" w:rsidP="005B729A">
      <w:pPr>
        <w:numPr>
          <w:ilvl w:val="0"/>
          <w:numId w:val="120"/>
        </w:numPr>
        <w:rPr>
          <w:rFonts w:ascii="Arial" w:hAnsi="Arial" w:cs="Arial"/>
          <w:color w:val="000000"/>
          <w:sz w:val="24"/>
          <w:szCs w:val="24"/>
        </w:rPr>
      </w:pPr>
      <w:r w:rsidRPr="0046672A">
        <w:rPr>
          <w:rFonts w:ascii="Arial" w:hAnsi="Arial" w:cs="Arial"/>
          <w:color w:val="000000"/>
          <w:sz w:val="24"/>
          <w:szCs w:val="24"/>
        </w:rPr>
        <w:t>Portfolio of writings</w:t>
      </w:r>
    </w:p>
    <w:p w:rsidR="00425ADB" w:rsidRPr="0046672A" w:rsidRDefault="00425ADB" w:rsidP="005B729A">
      <w:pPr>
        <w:numPr>
          <w:ilvl w:val="0"/>
          <w:numId w:val="120"/>
        </w:numPr>
        <w:rPr>
          <w:rFonts w:ascii="Arial" w:hAnsi="Arial" w:cs="Arial"/>
          <w:color w:val="000000"/>
          <w:sz w:val="24"/>
          <w:szCs w:val="24"/>
        </w:rPr>
      </w:pPr>
      <w:r w:rsidRPr="0046672A">
        <w:rPr>
          <w:rFonts w:ascii="Arial" w:hAnsi="Arial" w:cs="Arial"/>
          <w:color w:val="000000"/>
          <w:sz w:val="24"/>
          <w:szCs w:val="24"/>
        </w:rPr>
        <w:t>Self/peer evaluation with teacher provided rubrics and checklists</w:t>
      </w:r>
    </w:p>
    <w:p w:rsidR="00425ADB" w:rsidRPr="0046672A" w:rsidRDefault="00425ADB" w:rsidP="005B729A">
      <w:pPr>
        <w:numPr>
          <w:ilvl w:val="0"/>
          <w:numId w:val="120"/>
        </w:numPr>
        <w:rPr>
          <w:rFonts w:ascii="Arial" w:hAnsi="Arial" w:cs="Arial"/>
          <w:color w:val="000000"/>
          <w:sz w:val="24"/>
          <w:szCs w:val="24"/>
        </w:rPr>
      </w:pPr>
      <w:r w:rsidRPr="0046672A">
        <w:rPr>
          <w:rFonts w:ascii="Arial" w:hAnsi="Arial" w:cs="Arial"/>
          <w:color w:val="000000"/>
          <w:sz w:val="24"/>
          <w:szCs w:val="24"/>
        </w:rPr>
        <w:t>Completed graphic organizers</w:t>
      </w:r>
    </w:p>
    <w:p w:rsidR="00425ADB" w:rsidRPr="0046672A" w:rsidRDefault="00425ADB" w:rsidP="00425ADB">
      <w:pPr>
        <w:pStyle w:val="ListParagraph"/>
        <w:spacing w:after="0" w:line="240" w:lineRule="auto"/>
        <w:ind w:left="360"/>
        <w:rPr>
          <w:rFonts w:ascii="Arial" w:hAnsi="Arial" w:cs="Arial"/>
          <w:color w:val="000000"/>
          <w:sz w:val="24"/>
          <w:szCs w:val="24"/>
        </w:rPr>
      </w:pPr>
    </w:p>
    <w:p w:rsidR="00425ADB" w:rsidRPr="00E06DB3" w:rsidRDefault="00425ADB" w:rsidP="00E06DB3">
      <w:pPr>
        <w:rPr>
          <w:rFonts w:ascii="Arial" w:hAnsi="Arial" w:cs="Arial"/>
          <w:b/>
          <w:color w:val="000000"/>
          <w:sz w:val="24"/>
          <w:szCs w:val="24"/>
        </w:rPr>
      </w:pPr>
      <w:r w:rsidRPr="00E06DB3">
        <w:rPr>
          <w:rFonts w:ascii="Arial" w:hAnsi="Arial" w:cs="Arial"/>
          <w:b/>
          <w:color w:val="000000"/>
          <w:sz w:val="24"/>
          <w:szCs w:val="24"/>
        </w:rPr>
        <w:t>Building the Learning Plan</w:t>
      </w:r>
    </w:p>
    <w:p w:rsidR="00E06DB3" w:rsidRDefault="00E06DB3" w:rsidP="00425ADB">
      <w:pPr>
        <w:rPr>
          <w:rFonts w:ascii="Arial" w:hAnsi="Arial" w:cs="Arial"/>
          <w:b/>
          <w:color w:val="000000"/>
          <w:sz w:val="24"/>
          <w:szCs w:val="24"/>
        </w:rPr>
      </w:pPr>
    </w:p>
    <w:p w:rsidR="00425ADB" w:rsidRPr="0046672A" w:rsidRDefault="00425ADB" w:rsidP="00425ADB">
      <w:pPr>
        <w:rPr>
          <w:rFonts w:ascii="Arial" w:hAnsi="Arial" w:cs="Arial"/>
          <w:b/>
          <w:color w:val="000000"/>
          <w:sz w:val="24"/>
          <w:szCs w:val="24"/>
        </w:rPr>
      </w:pPr>
      <w:r w:rsidRPr="0046672A">
        <w:rPr>
          <w:rFonts w:ascii="Arial" w:hAnsi="Arial" w:cs="Arial"/>
          <w:b/>
          <w:color w:val="000000"/>
          <w:sz w:val="24"/>
          <w:szCs w:val="24"/>
        </w:rPr>
        <w:t>Sample Classroom Activities and/or Lesson Plans:</w:t>
      </w:r>
    </w:p>
    <w:p w:rsidR="00425ADB" w:rsidRPr="0046672A" w:rsidRDefault="00425ADB" w:rsidP="005B729A">
      <w:pPr>
        <w:pStyle w:val="ListParagraph"/>
        <w:numPr>
          <w:ilvl w:val="0"/>
          <w:numId w:val="121"/>
        </w:numPr>
        <w:suppressAutoHyphens w:val="0"/>
        <w:autoSpaceDN/>
        <w:spacing w:after="0" w:line="240" w:lineRule="auto"/>
        <w:contextualSpacing/>
        <w:textAlignment w:val="auto"/>
        <w:rPr>
          <w:rFonts w:ascii="Arial" w:hAnsi="Arial" w:cs="Arial"/>
          <w:color w:val="000000"/>
          <w:sz w:val="24"/>
          <w:szCs w:val="24"/>
        </w:rPr>
      </w:pPr>
      <w:r w:rsidRPr="0046672A">
        <w:rPr>
          <w:rFonts w:ascii="Arial" w:hAnsi="Arial" w:cs="Arial"/>
          <w:color w:val="000000"/>
          <w:sz w:val="24"/>
          <w:szCs w:val="24"/>
        </w:rPr>
        <w:t>Practice peer-editing</w:t>
      </w:r>
    </w:p>
    <w:p w:rsidR="00425ADB" w:rsidRPr="0046672A" w:rsidRDefault="00425ADB" w:rsidP="005B729A">
      <w:pPr>
        <w:pStyle w:val="ListParagraph"/>
        <w:numPr>
          <w:ilvl w:val="0"/>
          <w:numId w:val="121"/>
        </w:numPr>
        <w:suppressAutoHyphens w:val="0"/>
        <w:autoSpaceDN/>
        <w:spacing w:after="0" w:line="240" w:lineRule="auto"/>
        <w:contextualSpacing/>
        <w:textAlignment w:val="auto"/>
        <w:rPr>
          <w:rFonts w:ascii="Arial" w:hAnsi="Arial" w:cs="Arial"/>
          <w:color w:val="000000"/>
          <w:sz w:val="24"/>
          <w:szCs w:val="24"/>
        </w:rPr>
      </w:pPr>
      <w:r w:rsidRPr="0046672A">
        <w:rPr>
          <w:rFonts w:ascii="Arial" w:hAnsi="Arial" w:cs="Arial"/>
          <w:color w:val="000000"/>
          <w:sz w:val="24"/>
          <w:szCs w:val="24"/>
        </w:rPr>
        <w:t>Group practice/project creating graphs</w:t>
      </w:r>
      <w:r w:rsidR="00E06DB3">
        <w:rPr>
          <w:rFonts w:ascii="Arial" w:hAnsi="Arial" w:cs="Arial"/>
          <w:color w:val="000000"/>
          <w:sz w:val="24"/>
          <w:szCs w:val="24"/>
        </w:rPr>
        <w:t xml:space="preserve"> or</w:t>
      </w:r>
      <w:r w:rsidRPr="0046672A">
        <w:rPr>
          <w:rFonts w:ascii="Arial" w:hAnsi="Arial" w:cs="Arial"/>
          <w:color w:val="000000"/>
          <w:sz w:val="24"/>
          <w:szCs w:val="24"/>
        </w:rPr>
        <w:t xml:space="preserve"> illustrations to illustrate information in a text utilizing technology</w:t>
      </w:r>
    </w:p>
    <w:p w:rsidR="00425ADB" w:rsidRPr="0046672A" w:rsidRDefault="00425ADB" w:rsidP="005B729A">
      <w:pPr>
        <w:pStyle w:val="ListParagraph"/>
        <w:widowControl w:val="0"/>
        <w:numPr>
          <w:ilvl w:val="0"/>
          <w:numId w:val="121"/>
        </w:numPr>
        <w:suppressAutoHyphens w:val="0"/>
        <w:autoSpaceDE w:val="0"/>
        <w:adjustRightInd w:val="0"/>
        <w:spacing w:after="0" w:line="240" w:lineRule="auto"/>
        <w:contextualSpacing/>
        <w:textAlignment w:val="auto"/>
        <w:rPr>
          <w:rFonts w:ascii="Arial" w:hAnsi="Arial" w:cs="Arial"/>
          <w:sz w:val="24"/>
          <w:szCs w:val="24"/>
        </w:rPr>
      </w:pPr>
      <w:r w:rsidRPr="0046672A">
        <w:rPr>
          <w:rFonts w:ascii="Arial" w:hAnsi="Arial" w:cs="Arial"/>
          <w:sz w:val="24"/>
          <w:szCs w:val="24"/>
        </w:rPr>
        <w:t>Use technology for writing (email, word processing, Power</w:t>
      </w:r>
      <w:r w:rsidR="00E06DB3">
        <w:rPr>
          <w:rFonts w:ascii="Arial" w:hAnsi="Arial" w:cs="Arial"/>
          <w:sz w:val="24"/>
          <w:szCs w:val="24"/>
        </w:rPr>
        <w:t>P</w:t>
      </w:r>
      <w:r w:rsidRPr="0046672A">
        <w:rPr>
          <w:rFonts w:ascii="Arial" w:hAnsi="Arial" w:cs="Arial"/>
          <w:sz w:val="24"/>
          <w:szCs w:val="24"/>
        </w:rPr>
        <w:t xml:space="preserve">oint, writing </w:t>
      </w:r>
      <w:r w:rsidR="00E06DB3">
        <w:rPr>
          <w:rFonts w:ascii="Arial" w:hAnsi="Arial" w:cs="Arial"/>
          <w:sz w:val="24"/>
          <w:szCs w:val="24"/>
        </w:rPr>
        <w:t>a</w:t>
      </w:r>
      <w:r w:rsidRPr="0046672A">
        <w:rPr>
          <w:rFonts w:ascii="Arial" w:hAnsi="Arial" w:cs="Arial"/>
          <w:sz w:val="24"/>
          <w:szCs w:val="24"/>
        </w:rPr>
        <w:t xml:space="preserve">pps, etc.) </w:t>
      </w:r>
    </w:p>
    <w:p w:rsidR="00425ADB" w:rsidRPr="0046672A" w:rsidRDefault="00425ADB" w:rsidP="005B729A">
      <w:pPr>
        <w:pStyle w:val="ListParagraph"/>
        <w:widowControl w:val="0"/>
        <w:numPr>
          <w:ilvl w:val="0"/>
          <w:numId w:val="121"/>
        </w:numPr>
        <w:suppressAutoHyphens w:val="0"/>
        <w:autoSpaceDE w:val="0"/>
        <w:adjustRightInd w:val="0"/>
        <w:spacing w:after="0" w:line="240" w:lineRule="auto"/>
        <w:contextualSpacing/>
        <w:textAlignment w:val="auto"/>
        <w:rPr>
          <w:rFonts w:ascii="Arial" w:hAnsi="Arial" w:cs="Arial"/>
          <w:sz w:val="24"/>
          <w:szCs w:val="24"/>
        </w:rPr>
      </w:pPr>
      <w:r w:rsidRPr="0046672A">
        <w:rPr>
          <w:rFonts w:ascii="Arial" w:hAnsi="Arial" w:cs="Arial"/>
          <w:sz w:val="24"/>
          <w:szCs w:val="24"/>
        </w:rPr>
        <w:t>Utilize technology to revise and edit teacher-created writing samples</w:t>
      </w:r>
    </w:p>
    <w:p w:rsidR="00425ADB" w:rsidRPr="0046672A" w:rsidRDefault="00425ADB" w:rsidP="005B729A">
      <w:pPr>
        <w:pStyle w:val="ListParagraph"/>
        <w:widowControl w:val="0"/>
        <w:numPr>
          <w:ilvl w:val="0"/>
          <w:numId w:val="121"/>
        </w:numPr>
        <w:suppressAutoHyphens w:val="0"/>
        <w:autoSpaceDE w:val="0"/>
        <w:adjustRightInd w:val="0"/>
        <w:spacing w:after="0" w:line="240" w:lineRule="auto"/>
        <w:contextualSpacing/>
        <w:textAlignment w:val="auto"/>
        <w:rPr>
          <w:rFonts w:ascii="Arial" w:hAnsi="Arial" w:cs="Arial"/>
          <w:sz w:val="24"/>
          <w:szCs w:val="24"/>
        </w:rPr>
      </w:pPr>
      <w:r w:rsidRPr="0046672A">
        <w:rPr>
          <w:rFonts w:ascii="Arial" w:hAnsi="Arial" w:cs="Arial"/>
          <w:sz w:val="24"/>
          <w:szCs w:val="24"/>
        </w:rPr>
        <w:t>Follow the writing process (brainstorm, rough draft, revise, edit, publish), using technology with support from peers and teacher</w:t>
      </w:r>
    </w:p>
    <w:p w:rsidR="00425ADB" w:rsidRPr="0046672A" w:rsidRDefault="00425ADB" w:rsidP="005B729A">
      <w:pPr>
        <w:pStyle w:val="ListParagraph"/>
        <w:widowControl w:val="0"/>
        <w:numPr>
          <w:ilvl w:val="0"/>
          <w:numId w:val="121"/>
        </w:numPr>
        <w:suppressAutoHyphens w:val="0"/>
        <w:autoSpaceDE w:val="0"/>
        <w:adjustRightInd w:val="0"/>
        <w:spacing w:after="0" w:line="240" w:lineRule="auto"/>
        <w:contextualSpacing/>
        <w:textAlignment w:val="auto"/>
        <w:rPr>
          <w:rFonts w:ascii="Arial" w:hAnsi="Arial" w:cs="Arial"/>
          <w:sz w:val="24"/>
          <w:szCs w:val="24"/>
        </w:rPr>
      </w:pPr>
      <w:r w:rsidRPr="0046672A">
        <w:rPr>
          <w:rFonts w:ascii="Arial" w:hAnsi="Arial" w:cs="Arial"/>
          <w:sz w:val="24"/>
          <w:szCs w:val="24"/>
        </w:rPr>
        <w:t>Complete graphic organizers with support to plan a report</w:t>
      </w:r>
    </w:p>
    <w:p w:rsidR="00425ADB" w:rsidRPr="0046672A" w:rsidRDefault="00425ADB" w:rsidP="00425ADB">
      <w:pPr>
        <w:rPr>
          <w:rFonts w:ascii="Arial" w:hAnsi="Arial" w:cs="Arial"/>
          <w:b/>
          <w:color w:val="000000"/>
          <w:sz w:val="24"/>
          <w:szCs w:val="24"/>
        </w:rPr>
      </w:pPr>
    </w:p>
    <w:p w:rsidR="00425ADB" w:rsidRPr="0046672A" w:rsidRDefault="00425ADB" w:rsidP="00425ADB">
      <w:pPr>
        <w:rPr>
          <w:rFonts w:ascii="Arial" w:hAnsi="Arial" w:cs="Arial"/>
          <w:b/>
          <w:color w:val="000000"/>
          <w:sz w:val="24"/>
          <w:szCs w:val="24"/>
        </w:rPr>
      </w:pPr>
      <w:r w:rsidRPr="0046672A">
        <w:rPr>
          <w:rFonts w:ascii="Arial" w:hAnsi="Arial" w:cs="Arial"/>
          <w:b/>
          <w:color w:val="000000"/>
          <w:sz w:val="24"/>
          <w:szCs w:val="24"/>
        </w:rPr>
        <w:t>Learning Activities:</w:t>
      </w:r>
    </w:p>
    <w:p w:rsidR="00425ADB" w:rsidRPr="00C82223" w:rsidRDefault="00425ADB" w:rsidP="00425ADB">
      <w:pPr>
        <w:rPr>
          <w:rFonts w:ascii="Arial" w:hAnsi="Arial" w:cs="Arial"/>
          <w:b/>
          <w:i/>
          <w:color w:val="000000"/>
          <w:sz w:val="24"/>
          <w:szCs w:val="24"/>
        </w:rPr>
      </w:pPr>
      <w:r w:rsidRPr="00C82223">
        <w:rPr>
          <w:rFonts w:ascii="Arial" w:hAnsi="Arial" w:cs="Arial"/>
          <w:b/>
          <w:i/>
          <w:color w:val="000000"/>
          <w:sz w:val="24"/>
          <w:szCs w:val="24"/>
        </w:rPr>
        <w:t>(interventions for students who are not progressing, instructional strategies, differentiated instruction, re-teaching options)</w:t>
      </w:r>
    </w:p>
    <w:p w:rsidR="00E06DB3" w:rsidRDefault="00FC4035" w:rsidP="005B729A">
      <w:pPr>
        <w:widowControl/>
        <w:numPr>
          <w:ilvl w:val="0"/>
          <w:numId w:val="122"/>
        </w:numPr>
        <w:suppressAutoHyphens w:val="0"/>
        <w:autoSpaceDN/>
        <w:textAlignment w:val="auto"/>
        <w:rPr>
          <w:rFonts w:ascii="Arial" w:eastAsia="Times New Roman" w:hAnsi="Arial" w:cs="Arial"/>
          <w:color w:val="000000"/>
          <w:kern w:val="0"/>
          <w:sz w:val="24"/>
          <w:szCs w:val="24"/>
        </w:rPr>
      </w:pPr>
      <w:r w:rsidRPr="00FC4035">
        <w:rPr>
          <w:rFonts w:ascii="Arial" w:eastAsia="Times New Roman" w:hAnsi="Arial" w:cs="Arial"/>
          <w:color w:val="000000"/>
          <w:kern w:val="0"/>
          <w:sz w:val="24"/>
          <w:szCs w:val="24"/>
        </w:rPr>
        <w:t>Response to Intervention Model</w:t>
      </w:r>
      <w:r>
        <w:rPr>
          <w:rFonts w:ascii="Arial" w:eastAsia="Times New Roman" w:hAnsi="Arial" w:cs="Arial"/>
          <w:color w:val="000000"/>
          <w:kern w:val="0"/>
          <w:sz w:val="24"/>
          <w:szCs w:val="24"/>
        </w:rPr>
        <w:t xml:space="preserve">: </w:t>
      </w:r>
      <w:r w:rsidRPr="00FC4035">
        <w:rPr>
          <w:rFonts w:ascii="Arial" w:eastAsia="Times New Roman" w:hAnsi="Arial" w:cs="Arial"/>
          <w:color w:val="000000"/>
          <w:kern w:val="0"/>
          <w:sz w:val="24"/>
          <w:szCs w:val="24"/>
        </w:rPr>
        <w:t xml:space="preserve">One-on-one tutors with individualized instruction/support </w:t>
      </w:r>
      <w:r>
        <w:rPr>
          <w:rFonts w:ascii="Arial" w:eastAsia="Times New Roman" w:hAnsi="Arial" w:cs="Arial"/>
          <w:color w:val="000000"/>
          <w:kern w:val="0"/>
          <w:sz w:val="24"/>
          <w:szCs w:val="24"/>
        </w:rPr>
        <w:t>s</w:t>
      </w:r>
      <w:r w:rsidRPr="00FC4035">
        <w:rPr>
          <w:rFonts w:ascii="Arial" w:eastAsia="Times New Roman" w:hAnsi="Arial" w:cs="Arial"/>
          <w:color w:val="000000"/>
          <w:kern w:val="0"/>
          <w:sz w:val="24"/>
          <w:szCs w:val="24"/>
        </w:rPr>
        <w:t xml:space="preserve">uch as assisting </w:t>
      </w:r>
      <w:r>
        <w:rPr>
          <w:rFonts w:ascii="Arial" w:eastAsia="Times New Roman" w:hAnsi="Arial" w:cs="Arial"/>
          <w:color w:val="000000"/>
          <w:kern w:val="0"/>
          <w:sz w:val="24"/>
          <w:szCs w:val="24"/>
        </w:rPr>
        <w:t xml:space="preserve">with using technology </w:t>
      </w:r>
      <w:r w:rsidRPr="00FC4035">
        <w:rPr>
          <w:rFonts w:ascii="Arial" w:eastAsia="Times New Roman" w:hAnsi="Arial" w:cs="Arial"/>
          <w:color w:val="000000"/>
          <w:kern w:val="0"/>
          <w:sz w:val="24"/>
          <w:szCs w:val="24"/>
        </w:rPr>
        <w:t>and decreasing assistance as competency is reached</w:t>
      </w:r>
      <w:r>
        <w:rPr>
          <w:rFonts w:ascii="Arial" w:eastAsia="Times New Roman" w:hAnsi="Arial" w:cs="Arial"/>
          <w:color w:val="000000"/>
          <w:kern w:val="0"/>
          <w:sz w:val="24"/>
          <w:szCs w:val="24"/>
        </w:rPr>
        <w:t xml:space="preserve"> </w:t>
      </w:r>
      <w:r w:rsidR="00BC7A65">
        <w:rPr>
          <w:rFonts w:ascii="Arial" w:eastAsia="Times New Roman" w:hAnsi="Arial" w:cs="Arial"/>
          <w:color w:val="000000"/>
          <w:kern w:val="0"/>
          <w:sz w:val="24"/>
          <w:szCs w:val="24"/>
        </w:rPr>
        <w:t>(e.g.,</w:t>
      </w:r>
      <w:r w:rsidRPr="00FC4035">
        <w:rPr>
          <w:rFonts w:ascii="Arial" w:eastAsia="Times New Roman" w:hAnsi="Arial" w:cs="Arial"/>
          <w:color w:val="000000"/>
          <w:kern w:val="0"/>
          <w:sz w:val="24"/>
          <w:szCs w:val="24"/>
        </w:rPr>
        <w:t xml:space="preserve"> </w:t>
      </w:r>
      <w:r>
        <w:rPr>
          <w:rFonts w:ascii="Arial" w:eastAsia="Times New Roman" w:hAnsi="Arial" w:cs="Arial"/>
          <w:color w:val="000000"/>
          <w:kern w:val="0"/>
          <w:sz w:val="24"/>
          <w:szCs w:val="24"/>
        </w:rPr>
        <w:t>creating/sending e-mail with attachments</w:t>
      </w:r>
      <w:r w:rsidR="00BC7A65">
        <w:rPr>
          <w:rFonts w:ascii="Arial" w:eastAsia="Times New Roman" w:hAnsi="Arial" w:cs="Arial"/>
          <w:color w:val="000000"/>
          <w:kern w:val="0"/>
          <w:sz w:val="24"/>
          <w:szCs w:val="24"/>
        </w:rPr>
        <w:t>)</w:t>
      </w:r>
      <w:r w:rsidRPr="00FC4035">
        <w:rPr>
          <w:rFonts w:ascii="Arial" w:eastAsia="Times New Roman" w:hAnsi="Arial" w:cs="Arial"/>
          <w:color w:val="000000"/>
          <w:kern w:val="0"/>
          <w:sz w:val="24"/>
          <w:szCs w:val="24"/>
        </w:rPr>
        <w:t>   </w:t>
      </w:r>
    </w:p>
    <w:p w:rsidR="00FC4035" w:rsidRPr="00E06DB3" w:rsidRDefault="00FC4035" w:rsidP="005B729A">
      <w:pPr>
        <w:widowControl/>
        <w:numPr>
          <w:ilvl w:val="0"/>
          <w:numId w:val="122"/>
        </w:numPr>
        <w:suppressAutoHyphens w:val="0"/>
        <w:autoSpaceDN/>
        <w:textAlignment w:val="auto"/>
        <w:rPr>
          <w:rFonts w:ascii="Arial" w:eastAsia="Times New Roman" w:hAnsi="Arial" w:cs="Arial"/>
          <w:color w:val="000000"/>
          <w:kern w:val="0"/>
          <w:sz w:val="24"/>
          <w:szCs w:val="24"/>
        </w:rPr>
      </w:pPr>
      <w:r w:rsidRPr="00E06DB3">
        <w:rPr>
          <w:rFonts w:ascii="Arial" w:eastAsia="Times New Roman" w:hAnsi="Arial" w:cs="Arial"/>
          <w:color w:val="000000"/>
          <w:kern w:val="0"/>
          <w:sz w:val="24"/>
          <w:szCs w:val="24"/>
        </w:rPr>
        <w:t>Universal Design for Learning protocols such as additional time, modified lesson for disabilities (i.e.</w:t>
      </w:r>
      <w:r w:rsidR="00BC7A65">
        <w:rPr>
          <w:rFonts w:ascii="Arial" w:eastAsia="Times New Roman" w:hAnsi="Arial" w:cs="Arial"/>
          <w:color w:val="000000"/>
          <w:kern w:val="0"/>
          <w:sz w:val="24"/>
          <w:szCs w:val="24"/>
        </w:rPr>
        <w:t>,</w:t>
      </w:r>
      <w:r w:rsidRPr="00E06DB3">
        <w:rPr>
          <w:rFonts w:ascii="Arial" w:eastAsia="Times New Roman" w:hAnsi="Arial" w:cs="Arial"/>
          <w:color w:val="000000"/>
          <w:kern w:val="0"/>
          <w:sz w:val="24"/>
          <w:szCs w:val="24"/>
        </w:rPr>
        <w:t xml:space="preserve"> enlarged print, drills, </w:t>
      </w:r>
      <w:r w:rsidRPr="00E06DB3">
        <w:rPr>
          <w:rFonts w:ascii="Arial" w:hAnsi="Arial" w:cs="Arial"/>
          <w:sz w:val="24"/>
          <w:szCs w:val="24"/>
        </w:rPr>
        <w:t xml:space="preserve">flashcards </w:t>
      </w:r>
      <w:r w:rsidRPr="00E06DB3">
        <w:rPr>
          <w:rFonts w:ascii="Arial" w:eastAsia="Times New Roman" w:hAnsi="Arial" w:cs="Arial"/>
          <w:color w:val="000000"/>
          <w:kern w:val="0"/>
          <w:sz w:val="24"/>
          <w:szCs w:val="24"/>
        </w:rPr>
        <w:t>and games)</w:t>
      </w:r>
    </w:p>
    <w:p w:rsidR="00FC4035" w:rsidRPr="00FC4035" w:rsidRDefault="00FC4035" w:rsidP="00FC4035">
      <w:pPr>
        <w:widowControl/>
        <w:suppressAutoHyphens w:val="0"/>
        <w:autoSpaceDN/>
        <w:ind w:hanging="360"/>
        <w:textAlignment w:val="auto"/>
        <w:rPr>
          <w:rFonts w:ascii="Arial" w:eastAsia="Times New Roman" w:hAnsi="Arial" w:cs="Arial"/>
          <w:color w:val="000000"/>
          <w:kern w:val="0"/>
          <w:sz w:val="24"/>
          <w:szCs w:val="24"/>
        </w:rPr>
      </w:pPr>
      <w:r w:rsidRPr="00FC4035">
        <w:rPr>
          <w:rFonts w:ascii="Arial" w:eastAsia="Times New Roman" w:hAnsi="Arial" w:cs="Arial"/>
          <w:color w:val="000000"/>
          <w:kern w:val="0"/>
          <w:sz w:val="24"/>
          <w:szCs w:val="24"/>
        </w:rPr>
        <w:t>·   </w:t>
      </w:r>
    </w:p>
    <w:p w:rsidR="00425ADB" w:rsidRPr="0046672A" w:rsidRDefault="00425ADB" w:rsidP="00425ADB">
      <w:pPr>
        <w:rPr>
          <w:rFonts w:ascii="Arial" w:hAnsi="Arial" w:cs="Arial"/>
          <w:b/>
          <w:color w:val="000000"/>
          <w:sz w:val="24"/>
          <w:szCs w:val="24"/>
        </w:rPr>
      </w:pPr>
      <w:r w:rsidRPr="0046672A">
        <w:rPr>
          <w:rFonts w:ascii="Arial" w:hAnsi="Arial" w:cs="Arial"/>
          <w:b/>
          <w:color w:val="000000"/>
          <w:sz w:val="24"/>
          <w:szCs w:val="24"/>
        </w:rPr>
        <w:t>List of Instructional Materials:</w:t>
      </w:r>
    </w:p>
    <w:p w:rsidR="00425ADB" w:rsidRPr="00896FEE" w:rsidRDefault="00425ADB" w:rsidP="005B729A">
      <w:pPr>
        <w:pStyle w:val="ListParagraph"/>
        <w:widowControl w:val="0"/>
        <w:numPr>
          <w:ilvl w:val="0"/>
          <w:numId w:val="123"/>
        </w:numPr>
        <w:suppressAutoHyphens w:val="0"/>
        <w:autoSpaceDE w:val="0"/>
        <w:adjustRightInd w:val="0"/>
        <w:spacing w:after="0" w:line="240" w:lineRule="auto"/>
        <w:contextualSpacing/>
        <w:textAlignment w:val="auto"/>
        <w:rPr>
          <w:rFonts w:ascii="Arial" w:hAnsi="Arial" w:cs="Arial"/>
          <w:sz w:val="24"/>
          <w:szCs w:val="24"/>
        </w:rPr>
      </w:pPr>
      <w:r w:rsidRPr="0046672A">
        <w:rPr>
          <w:rFonts w:ascii="Arial" w:hAnsi="Arial" w:cs="Arial"/>
          <w:sz w:val="24"/>
          <w:szCs w:val="24"/>
        </w:rPr>
        <w:t xml:space="preserve">Graphic </w:t>
      </w:r>
      <w:r w:rsidR="00896FEE">
        <w:rPr>
          <w:rFonts w:ascii="Arial" w:hAnsi="Arial" w:cs="Arial"/>
          <w:sz w:val="24"/>
          <w:szCs w:val="24"/>
        </w:rPr>
        <w:t>o</w:t>
      </w:r>
      <w:r w:rsidRPr="0046672A">
        <w:rPr>
          <w:rFonts w:ascii="Arial" w:hAnsi="Arial" w:cs="Arial"/>
          <w:sz w:val="24"/>
          <w:szCs w:val="24"/>
        </w:rPr>
        <w:t>rganizers</w:t>
      </w:r>
      <w:r w:rsidR="00896FEE">
        <w:rPr>
          <w:rFonts w:ascii="Arial" w:hAnsi="Arial" w:cs="Arial"/>
          <w:sz w:val="24"/>
          <w:szCs w:val="24"/>
        </w:rPr>
        <w:t xml:space="preserve"> and s</w:t>
      </w:r>
      <w:r w:rsidRPr="00896FEE">
        <w:rPr>
          <w:rFonts w:ascii="Arial" w:hAnsi="Arial" w:cs="Arial"/>
          <w:sz w:val="24"/>
          <w:szCs w:val="24"/>
        </w:rPr>
        <w:t>tory frames</w:t>
      </w:r>
    </w:p>
    <w:p w:rsidR="00425ADB" w:rsidRPr="0046672A" w:rsidRDefault="00425ADB" w:rsidP="005B729A">
      <w:pPr>
        <w:pStyle w:val="ListParagraph"/>
        <w:widowControl w:val="0"/>
        <w:numPr>
          <w:ilvl w:val="0"/>
          <w:numId w:val="123"/>
        </w:numPr>
        <w:suppressAutoHyphens w:val="0"/>
        <w:autoSpaceDE w:val="0"/>
        <w:adjustRightInd w:val="0"/>
        <w:spacing w:after="0" w:line="240" w:lineRule="auto"/>
        <w:contextualSpacing/>
        <w:textAlignment w:val="auto"/>
        <w:rPr>
          <w:rFonts w:ascii="Arial" w:hAnsi="Arial" w:cs="Arial"/>
          <w:sz w:val="24"/>
          <w:szCs w:val="24"/>
        </w:rPr>
      </w:pPr>
      <w:r w:rsidRPr="0046672A">
        <w:rPr>
          <w:rFonts w:ascii="Arial" w:hAnsi="Arial" w:cs="Arial"/>
          <w:sz w:val="24"/>
          <w:szCs w:val="24"/>
        </w:rPr>
        <w:t>Teacher-produced writing for editing</w:t>
      </w:r>
    </w:p>
    <w:p w:rsidR="00425ADB" w:rsidRPr="0046672A" w:rsidRDefault="00425ADB" w:rsidP="005B729A">
      <w:pPr>
        <w:pStyle w:val="ListParagraph"/>
        <w:widowControl w:val="0"/>
        <w:numPr>
          <w:ilvl w:val="0"/>
          <w:numId w:val="123"/>
        </w:numPr>
        <w:suppressAutoHyphens w:val="0"/>
        <w:autoSpaceDE w:val="0"/>
        <w:adjustRightInd w:val="0"/>
        <w:spacing w:after="0" w:line="240" w:lineRule="auto"/>
        <w:contextualSpacing/>
        <w:textAlignment w:val="auto"/>
        <w:rPr>
          <w:rFonts w:ascii="Arial" w:hAnsi="Arial" w:cs="Arial"/>
          <w:sz w:val="24"/>
          <w:szCs w:val="24"/>
        </w:rPr>
      </w:pPr>
      <w:r w:rsidRPr="0046672A">
        <w:rPr>
          <w:rFonts w:ascii="Arial" w:hAnsi="Arial" w:cs="Arial"/>
          <w:sz w:val="24"/>
          <w:szCs w:val="24"/>
        </w:rPr>
        <w:t>List of steps in the writing process</w:t>
      </w:r>
    </w:p>
    <w:p w:rsidR="00425ADB" w:rsidRPr="0046672A" w:rsidRDefault="00425ADB" w:rsidP="005B729A">
      <w:pPr>
        <w:pStyle w:val="ListParagraph"/>
        <w:widowControl w:val="0"/>
        <w:numPr>
          <w:ilvl w:val="0"/>
          <w:numId w:val="123"/>
        </w:numPr>
        <w:suppressAutoHyphens w:val="0"/>
        <w:autoSpaceDE w:val="0"/>
        <w:adjustRightInd w:val="0"/>
        <w:spacing w:after="0" w:line="240" w:lineRule="auto"/>
        <w:contextualSpacing/>
        <w:textAlignment w:val="auto"/>
        <w:rPr>
          <w:rFonts w:ascii="Arial" w:hAnsi="Arial" w:cs="Arial"/>
          <w:sz w:val="24"/>
          <w:szCs w:val="24"/>
        </w:rPr>
      </w:pPr>
      <w:r w:rsidRPr="0046672A">
        <w:rPr>
          <w:rFonts w:ascii="Arial" w:hAnsi="Arial" w:cs="Arial"/>
          <w:sz w:val="24"/>
          <w:szCs w:val="24"/>
        </w:rPr>
        <w:t>Sample applications and resumes</w:t>
      </w:r>
    </w:p>
    <w:p w:rsidR="00425ADB" w:rsidRPr="0046672A" w:rsidRDefault="00425ADB" w:rsidP="005B729A">
      <w:pPr>
        <w:pStyle w:val="ListParagraph"/>
        <w:widowControl w:val="0"/>
        <w:numPr>
          <w:ilvl w:val="0"/>
          <w:numId w:val="123"/>
        </w:numPr>
        <w:suppressAutoHyphens w:val="0"/>
        <w:autoSpaceDE w:val="0"/>
        <w:adjustRightInd w:val="0"/>
        <w:spacing w:after="0" w:line="240" w:lineRule="auto"/>
        <w:contextualSpacing/>
        <w:textAlignment w:val="auto"/>
        <w:rPr>
          <w:rFonts w:ascii="Arial" w:hAnsi="Arial" w:cs="Arial"/>
          <w:sz w:val="24"/>
          <w:szCs w:val="24"/>
        </w:rPr>
      </w:pPr>
      <w:r w:rsidRPr="0046672A">
        <w:rPr>
          <w:rFonts w:ascii="Arial" w:hAnsi="Arial" w:cs="Arial"/>
          <w:sz w:val="24"/>
          <w:szCs w:val="24"/>
        </w:rPr>
        <w:t>Sample letters to the editor</w:t>
      </w:r>
      <w:r w:rsidR="00062039">
        <w:rPr>
          <w:rFonts w:ascii="Arial" w:hAnsi="Arial" w:cs="Arial"/>
          <w:sz w:val="24"/>
          <w:szCs w:val="24"/>
        </w:rPr>
        <w:t>-daily newspapers</w:t>
      </w:r>
    </w:p>
    <w:p w:rsidR="00425ADB" w:rsidRPr="0046672A" w:rsidRDefault="00425ADB" w:rsidP="005B729A">
      <w:pPr>
        <w:pStyle w:val="ListParagraph"/>
        <w:widowControl w:val="0"/>
        <w:numPr>
          <w:ilvl w:val="0"/>
          <w:numId w:val="123"/>
        </w:numPr>
        <w:suppressAutoHyphens w:val="0"/>
        <w:autoSpaceDE w:val="0"/>
        <w:adjustRightInd w:val="0"/>
        <w:spacing w:after="0" w:line="240" w:lineRule="auto"/>
        <w:contextualSpacing/>
        <w:textAlignment w:val="auto"/>
        <w:rPr>
          <w:rFonts w:ascii="Arial" w:hAnsi="Arial" w:cs="Arial"/>
          <w:sz w:val="24"/>
          <w:szCs w:val="24"/>
        </w:rPr>
      </w:pPr>
      <w:r w:rsidRPr="0046672A">
        <w:rPr>
          <w:rFonts w:ascii="Arial" w:hAnsi="Arial" w:cs="Arial"/>
          <w:sz w:val="24"/>
          <w:szCs w:val="24"/>
        </w:rPr>
        <w:t>Model letter form</w:t>
      </w:r>
    </w:p>
    <w:p w:rsidR="00425ADB" w:rsidRPr="0046672A" w:rsidRDefault="00425ADB" w:rsidP="005B729A">
      <w:pPr>
        <w:pStyle w:val="ListParagraph"/>
        <w:numPr>
          <w:ilvl w:val="0"/>
          <w:numId w:val="123"/>
        </w:numPr>
        <w:suppressAutoHyphens w:val="0"/>
        <w:autoSpaceDN/>
        <w:spacing w:after="0" w:line="240" w:lineRule="auto"/>
        <w:contextualSpacing/>
        <w:textAlignment w:val="auto"/>
        <w:rPr>
          <w:rFonts w:ascii="Arial" w:hAnsi="Arial" w:cs="Arial"/>
          <w:b/>
          <w:color w:val="000000"/>
          <w:sz w:val="24"/>
          <w:szCs w:val="24"/>
        </w:rPr>
      </w:pPr>
      <w:r w:rsidRPr="0046672A">
        <w:rPr>
          <w:rFonts w:ascii="Arial" w:hAnsi="Arial" w:cs="Arial"/>
          <w:sz w:val="24"/>
          <w:szCs w:val="24"/>
        </w:rPr>
        <w:t>Editing checklist</w:t>
      </w:r>
    </w:p>
    <w:p w:rsidR="00425ADB" w:rsidRPr="0046672A" w:rsidRDefault="00425ADB" w:rsidP="005B729A">
      <w:pPr>
        <w:pStyle w:val="ListParagraph"/>
        <w:numPr>
          <w:ilvl w:val="0"/>
          <w:numId w:val="123"/>
        </w:numPr>
        <w:suppressAutoHyphens w:val="0"/>
        <w:autoSpaceDN/>
        <w:spacing w:after="0" w:line="240" w:lineRule="auto"/>
        <w:contextualSpacing/>
        <w:textAlignment w:val="auto"/>
        <w:rPr>
          <w:rFonts w:ascii="Arial" w:hAnsi="Arial" w:cs="Arial"/>
          <w:b/>
          <w:color w:val="000000"/>
          <w:sz w:val="24"/>
          <w:szCs w:val="24"/>
        </w:rPr>
      </w:pPr>
      <w:r w:rsidRPr="0046672A">
        <w:rPr>
          <w:rFonts w:ascii="Arial" w:hAnsi="Arial" w:cs="Arial"/>
          <w:sz w:val="24"/>
          <w:szCs w:val="24"/>
        </w:rPr>
        <w:t>Writing rubric</w:t>
      </w:r>
    </w:p>
    <w:p w:rsidR="00425ADB" w:rsidRDefault="00E80139" w:rsidP="005B729A">
      <w:pPr>
        <w:pStyle w:val="ListParagraph"/>
        <w:numPr>
          <w:ilvl w:val="0"/>
          <w:numId w:val="123"/>
        </w:numPr>
        <w:suppressAutoHyphens w:val="0"/>
        <w:autoSpaceDN/>
        <w:spacing w:after="0" w:line="240" w:lineRule="auto"/>
        <w:contextualSpacing/>
        <w:textAlignment w:val="auto"/>
        <w:rPr>
          <w:rFonts w:ascii="Arial" w:hAnsi="Arial" w:cs="Arial"/>
          <w:color w:val="000000"/>
          <w:sz w:val="24"/>
          <w:szCs w:val="24"/>
        </w:rPr>
      </w:pPr>
      <w:r>
        <w:rPr>
          <w:rFonts w:ascii="Arial" w:hAnsi="Arial" w:cs="Arial"/>
          <w:color w:val="000000"/>
          <w:sz w:val="24"/>
          <w:szCs w:val="24"/>
        </w:rPr>
        <w:t xml:space="preserve">Wilson, Libby. (2006). </w:t>
      </w:r>
      <w:r w:rsidR="00425ADB" w:rsidRPr="00E06DB3">
        <w:rPr>
          <w:rFonts w:ascii="Arial" w:hAnsi="Arial" w:cs="Arial"/>
          <w:i/>
          <w:color w:val="000000"/>
          <w:sz w:val="24"/>
          <w:szCs w:val="24"/>
        </w:rPr>
        <w:t>Writing Well: Write, Revise, Succeed</w:t>
      </w:r>
      <w:r>
        <w:rPr>
          <w:rFonts w:ascii="Arial" w:hAnsi="Arial" w:cs="Arial"/>
          <w:i/>
          <w:color w:val="000000"/>
          <w:sz w:val="24"/>
          <w:szCs w:val="24"/>
        </w:rPr>
        <w:t>.</w:t>
      </w:r>
      <w:r w:rsidR="00425ADB" w:rsidRPr="0046672A">
        <w:rPr>
          <w:rFonts w:ascii="Arial" w:hAnsi="Arial" w:cs="Arial"/>
          <w:color w:val="000000"/>
          <w:sz w:val="24"/>
          <w:szCs w:val="24"/>
        </w:rPr>
        <w:t xml:space="preserve"> New Readers Press </w:t>
      </w:r>
    </w:p>
    <w:p w:rsidR="00E80139" w:rsidRPr="0046672A" w:rsidRDefault="00E80139" w:rsidP="00E80139">
      <w:pPr>
        <w:pStyle w:val="ListParagraph"/>
        <w:suppressAutoHyphens w:val="0"/>
        <w:autoSpaceDN/>
        <w:spacing w:after="0" w:line="240" w:lineRule="auto"/>
        <w:contextualSpacing/>
        <w:textAlignment w:val="auto"/>
        <w:rPr>
          <w:rFonts w:ascii="Arial" w:hAnsi="Arial" w:cs="Arial"/>
          <w:color w:val="000000"/>
          <w:sz w:val="24"/>
          <w:szCs w:val="24"/>
        </w:rPr>
      </w:pPr>
    </w:p>
    <w:p w:rsidR="00425ADB" w:rsidRPr="0046672A" w:rsidRDefault="00425ADB" w:rsidP="00E06DB3">
      <w:pPr>
        <w:pStyle w:val="ListParagraph"/>
        <w:widowControl w:val="0"/>
        <w:suppressAutoHyphens w:val="0"/>
        <w:autoSpaceDE w:val="0"/>
        <w:adjustRightInd w:val="0"/>
        <w:spacing w:after="0" w:line="240" w:lineRule="auto"/>
        <w:ind w:left="0"/>
        <w:contextualSpacing/>
        <w:textAlignment w:val="auto"/>
        <w:rPr>
          <w:rFonts w:ascii="Arial" w:hAnsi="Arial" w:cs="Arial"/>
          <w:sz w:val="24"/>
          <w:szCs w:val="24"/>
        </w:rPr>
      </w:pPr>
      <w:r w:rsidRPr="0046672A">
        <w:rPr>
          <w:rFonts w:ascii="Arial" w:hAnsi="Arial" w:cs="Arial"/>
          <w:b/>
          <w:color w:val="000000"/>
          <w:sz w:val="24"/>
          <w:szCs w:val="24"/>
        </w:rPr>
        <w:t>List of Technology Resources:</w:t>
      </w:r>
      <w:r w:rsidRPr="0046672A">
        <w:rPr>
          <w:rFonts w:ascii="Arial" w:hAnsi="Arial" w:cs="Arial"/>
          <w:sz w:val="24"/>
          <w:szCs w:val="24"/>
        </w:rPr>
        <w:t xml:space="preserve"> </w:t>
      </w:r>
    </w:p>
    <w:p w:rsidR="00425ADB" w:rsidRPr="0046672A" w:rsidRDefault="002206DF" w:rsidP="005B729A">
      <w:pPr>
        <w:pStyle w:val="ListParagraph"/>
        <w:widowControl w:val="0"/>
        <w:numPr>
          <w:ilvl w:val="0"/>
          <w:numId w:val="124"/>
        </w:numPr>
        <w:suppressAutoHyphens w:val="0"/>
        <w:autoSpaceDE w:val="0"/>
        <w:adjustRightInd w:val="0"/>
        <w:spacing w:after="0" w:line="240" w:lineRule="auto"/>
        <w:contextualSpacing/>
        <w:textAlignment w:val="auto"/>
        <w:rPr>
          <w:rFonts w:ascii="Arial" w:hAnsi="Arial" w:cs="Arial"/>
          <w:sz w:val="24"/>
          <w:szCs w:val="24"/>
        </w:rPr>
      </w:pPr>
      <w:hyperlink r:id="rId106" w:history="1">
        <w:r w:rsidR="00BC7A65" w:rsidRPr="0050585F">
          <w:rPr>
            <w:rStyle w:val="Hyperlink"/>
            <w:rFonts w:ascii="Arial" w:hAnsi="Arial" w:cs="Arial"/>
            <w:sz w:val="24"/>
            <w:szCs w:val="24"/>
          </w:rPr>
          <w:t>www.thesaurus.com</w:t>
        </w:r>
      </w:hyperlink>
      <w:r w:rsidR="00BC7A65">
        <w:rPr>
          <w:rFonts w:ascii="Arial" w:hAnsi="Arial" w:cs="Arial"/>
          <w:sz w:val="24"/>
          <w:szCs w:val="24"/>
        </w:rPr>
        <w:t xml:space="preserve"> </w:t>
      </w:r>
    </w:p>
    <w:p w:rsidR="00425ADB" w:rsidRPr="0046672A" w:rsidRDefault="00425ADB" w:rsidP="005B729A">
      <w:pPr>
        <w:pStyle w:val="ListParagraph"/>
        <w:widowControl w:val="0"/>
        <w:numPr>
          <w:ilvl w:val="0"/>
          <w:numId w:val="124"/>
        </w:numPr>
        <w:suppressAutoHyphens w:val="0"/>
        <w:autoSpaceDE w:val="0"/>
        <w:adjustRightInd w:val="0"/>
        <w:spacing w:after="0" w:line="240" w:lineRule="auto"/>
        <w:contextualSpacing/>
        <w:textAlignment w:val="auto"/>
        <w:rPr>
          <w:rFonts w:ascii="Arial" w:hAnsi="Arial" w:cs="Arial"/>
          <w:sz w:val="24"/>
          <w:szCs w:val="24"/>
        </w:rPr>
      </w:pPr>
      <w:r w:rsidRPr="0046672A">
        <w:rPr>
          <w:rFonts w:ascii="Arial" w:hAnsi="Arial" w:cs="Arial"/>
          <w:sz w:val="24"/>
          <w:szCs w:val="24"/>
        </w:rPr>
        <w:t>Read and Write Gold</w:t>
      </w:r>
    </w:p>
    <w:p w:rsidR="00244899" w:rsidRPr="00E06DB3" w:rsidRDefault="00425ADB" w:rsidP="005B729A">
      <w:pPr>
        <w:pStyle w:val="ListParagraph"/>
        <w:widowControl w:val="0"/>
        <w:numPr>
          <w:ilvl w:val="0"/>
          <w:numId w:val="124"/>
        </w:numPr>
        <w:suppressAutoHyphens w:val="0"/>
        <w:autoSpaceDE w:val="0"/>
        <w:adjustRightInd w:val="0"/>
        <w:spacing w:after="0" w:line="240" w:lineRule="auto"/>
        <w:contextualSpacing/>
        <w:textAlignment w:val="auto"/>
        <w:rPr>
          <w:rFonts w:ascii="Arial" w:hAnsi="Arial" w:cs="Arial"/>
          <w:sz w:val="24"/>
          <w:szCs w:val="24"/>
        </w:rPr>
      </w:pPr>
      <w:r w:rsidRPr="00E06DB3">
        <w:rPr>
          <w:rFonts w:ascii="Arial" w:hAnsi="Arial" w:cs="Arial"/>
          <w:sz w:val="24"/>
          <w:szCs w:val="24"/>
        </w:rPr>
        <w:t>Word processing</w:t>
      </w:r>
      <w:r w:rsidR="00E06DB3" w:rsidRPr="00E06DB3">
        <w:rPr>
          <w:rFonts w:ascii="Arial" w:hAnsi="Arial" w:cs="Arial"/>
          <w:sz w:val="24"/>
          <w:szCs w:val="24"/>
        </w:rPr>
        <w:t xml:space="preserve"> - </w:t>
      </w:r>
      <w:hyperlink r:id="rId107" w:history="1">
        <w:r w:rsidR="00244899" w:rsidRPr="00E06DB3">
          <w:rPr>
            <w:rStyle w:val="Hyperlink"/>
            <w:rFonts w:ascii="Arial" w:hAnsi="Arial" w:cs="Arial"/>
            <w:sz w:val="24"/>
            <w:szCs w:val="24"/>
          </w:rPr>
          <w:t>http://www.gcflearnfree.org/word2010</w:t>
        </w:r>
      </w:hyperlink>
      <w:r w:rsidR="00244899" w:rsidRPr="00E06DB3">
        <w:rPr>
          <w:rFonts w:ascii="Arial" w:hAnsi="Arial" w:cs="Arial"/>
          <w:sz w:val="24"/>
          <w:szCs w:val="24"/>
        </w:rPr>
        <w:t xml:space="preserve"> </w:t>
      </w:r>
    </w:p>
    <w:p w:rsidR="00425ADB" w:rsidRPr="00E06DB3" w:rsidRDefault="00425ADB" w:rsidP="005B729A">
      <w:pPr>
        <w:pStyle w:val="ListParagraph"/>
        <w:widowControl w:val="0"/>
        <w:numPr>
          <w:ilvl w:val="0"/>
          <w:numId w:val="124"/>
        </w:numPr>
        <w:suppressAutoHyphens w:val="0"/>
        <w:autoSpaceDE w:val="0"/>
        <w:adjustRightInd w:val="0"/>
        <w:spacing w:after="0" w:line="240" w:lineRule="auto"/>
        <w:contextualSpacing/>
        <w:textAlignment w:val="auto"/>
        <w:rPr>
          <w:rFonts w:ascii="Arial" w:hAnsi="Arial" w:cs="Arial"/>
          <w:sz w:val="24"/>
          <w:szCs w:val="24"/>
        </w:rPr>
      </w:pPr>
      <w:r w:rsidRPr="00E06DB3">
        <w:rPr>
          <w:rFonts w:ascii="Arial" w:hAnsi="Arial" w:cs="Arial"/>
          <w:sz w:val="24"/>
          <w:szCs w:val="24"/>
        </w:rPr>
        <w:t>Keyboard tutorial support</w:t>
      </w:r>
      <w:r w:rsidR="00E06DB3">
        <w:rPr>
          <w:rFonts w:ascii="Arial" w:hAnsi="Arial" w:cs="Arial"/>
          <w:sz w:val="24"/>
          <w:szCs w:val="24"/>
        </w:rPr>
        <w:t xml:space="preserve"> </w:t>
      </w:r>
      <w:r w:rsidRPr="00E06DB3">
        <w:rPr>
          <w:rFonts w:ascii="Arial" w:hAnsi="Arial" w:cs="Arial"/>
          <w:sz w:val="24"/>
          <w:szCs w:val="24"/>
        </w:rPr>
        <w:t xml:space="preserve">- </w:t>
      </w:r>
      <w:hyperlink r:id="rId108" w:history="1">
        <w:r w:rsidRPr="00E06DB3">
          <w:rPr>
            <w:rStyle w:val="Hyperlink"/>
            <w:rFonts w:ascii="Arial" w:hAnsi="Arial" w:cs="Arial"/>
            <w:sz w:val="24"/>
            <w:szCs w:val="24"/>
          </w:rPr>
          <w:t>www.sense-lang.com</w:t>
        </w:r>
      </w:hyperlink>
      <w:r w:rsidRPr="00E06DB3">
        <w:rPr>
          <w:rFonts w:ascii="Arial" w:hAnsi="Arial" w:cs="Arial"/>
          <w:sz w:val="24"/>
          <w:szCs w:val="24"/>
        </w:rPr>
        <w:t xml:space="preserve"> </w:t>
      </w:r>
    </w:p>
    <w:p w:rsidR="00425ADB" w:rsidRPr="0046672A" w:rsidRDefault="00425ADB" w:rsidP="005B729A">
      <w:pPr>
        <w:pStyle w:val="ListParagraph"/>
        <w:widowControl w:val="0"/>
        <w:numPr>
          <w:ilvl w:val="0"/>
          <w:numId w:val="124"/>
        </w:numPr>
        <w:suppressAutoHyphens w:val="0"/>
        <w:autoSpaceDE w:val="0"/>
        <w:adjustRightInd w:val="0"/>
        <w:spacing w:after="0" w:line="240" w:lineRule="auto"/>
        <w:contextualSpacing/>
        <w:textAlignment w:val="auto"/>
        <w:rPr>
          <w:rFonts w:ascii="Arial" w:hAnsi="Arial" w:cs="Arial"/>
          <w:sz w:val="24"/>
          <w:szCs w:val="24"/>
        </w:rPr>
      </w:pPr>
      <w:proofErr w:type="spellStart"/>
      <w:r w:rsidRPr="0046672A">
        <w:rPr>
          <w:rFonts w:ascii="Arial" w:hAnsi="Arial" w:cs="Arial"/>
          <w:sz w:val="24"/>
          <w:szCs w:val="24"/>
        </w:rPr>
        <w:t>Educreations</w:t>
      </w:r>
      <w:proofErr w:type="spellEnd"/>
      <w:r w:rsidRPr="0046672A">
        <w:rPr>
          <w:rFonts w:ascii="Arial" w:hAnsi="Arial" w:cs="Arial"/>
          <w:sz w:val="24"/>
          <w:szCs w:val="24"/>
        </w:rPr>
        <w:t xml:space="preserve"> app</w:t>
      </w:r>
    </w:p>
    <w:p w:rsidR="00425ADB" w:rsidRPr="0046672A" w:rsidRDefault="002206DF" w:rsidP="005B729A">
      <w:pPr>
        <w:pStyle w:val="ListParagraph"/>
        <w:widowControl w:val="0"/>
        <w:numPr>
          <w:ilvl w:val="0"/>
          <w:numId w:val="124"/>
        </w:numPr>
        <w:suppressAutoHyphens w:val="0"/>
        <w:autoSpaceDE w:val="0"/>
        <w:adjustRightInd w:val="0"/>
        <w:spacing w:after="0" w:line="240" w:lineRule="auto"/>
        <w:contextualSpacing/>
        <w:textAlignment w:val="auto"/>
        <w:rPr>
          <w:rFonts w:ascii="Arial" w:hAnsi="Arial" w:cs="Arial"/>
          <w:sz w:val="24"/>
          <w:szCs w:val="24"/>
        </w:rPr>
      </w:pPr>
      <w:hyperlink r:id="rId109" w:history="1">
        <w:r w:rsidR="00425ADB" w:rsidRPr="0046672A">
          <w:rPr>
            <w:rStyle w:val="Hyperlink"/>
            <w:rFonts w:ascii="Arial" w:hAnsi="Arial" w:cs="Arial"/>
            <w:sz w:val="24"/>
            <w:szCs w:val="24"/>
          </w:rPr>
          <w:t>www.readwritethink.org</w:t>
        </w:r>
      </w:hyperlink>
      <w:r w:rsidR="00425ADB" w:rsidRPr="0046672A">
        <w:rPr>
          <w:rFonts w:ascii="Arial" w:hAnsi="Arial" w:cs="Arial"/>
          <w:sz w:val="24"/>
          <w:szCs w:val="24"/>
        </w:rPr>
        <w:t xml:space="preserve"> </w:t>
      </w:r>
    </w:p>
    <w:p w:rsidR="00425ADB" w:rsidRPr="0046672A" w:rsidRDefault="002206DF" w:rsidP="005B729A">
      <w:pPr>
        <w:pStyle w:val="ListParagraph"/>
        <w:widowControl w:val="0"/>
        <w:numPr>
          <w:ilvl w:val="0"/>
          <w:numId w:val="124"/>
        </w:numPr>
        <w:suppressAutoHyphens w:val="0"/>
        <w:autoSpaceDE w:val="0"/>
        <w:adjustRightInd w:val="0"/>
        <w:spacing w:after="0" w:line="240" w:lineRule="auto"/>
        <w:contextualSpacing/>
        <w:textAlignment w:val="auto"/>
        <w:rPr>
          <w:rFonts w:ascii="Arial" w:hAnsi="Arial" w:cs="Arial"/>
          <w:sz w:val="24"/>
          <w:szCs w:val="24"/>
        </w:rPr>
      </w:pPr>
      <w:hyperlink r:id="rId110" w:history="1">
        <w:r w:rsidR="00BC7A65" w:rsidRPr="0050585F">
          <w:rPr>
            <w:rStyle w:val="Hyperlink"/>
            <w:rFonts w:ascii="Arial" w:hAnsi="Arial" w:cs="Arial"/>
            <w:sz w:val="24"/>
            <w:szCs w:val="24"/>
          </w:rPr>
          <w:t>www.glogster.edu</w:t>
        </w:r>
      </w:hyperlink>
      <w:r w:rsidR="00BC7A65">
        <w:rPr>
          <w:rFonts w:ascii="Arial" w:hAnsi="Arial" w:cs="Arial"/>
          <w:sz w:val="24"/>
          <w:szCs w:val="24"/>
        </w:rPr>
        <w:t xml:space="preserve"> </w:t>
      </w:r>
    </w:p>
    <w:p w:rsidR="00425ADB" w:rsidRPr="0046672A" w:rsidRDefault="002206DF" w:rsidP="005B729A">
      <w:pPr>
        <w:pStyle w:val="ListParagraph"/>
        <w:widowControl w:val="0"/>
        <w:numPr>
          <w:ilvl w:val="0"/>
          <w:numId w:val="124"/>
        </w:numPr>
        <w:suppressAutoHyphens w:val="0"/>
        <w:autoSpaceDE w:val="0"/>
        <w:adjustRightInd w:val="0"/>
        <w:spacing w:after="0" w:line="240" w:lineRule="auto"/>
        <w:contextualSpacing/>
        <w:textAlignment w:val="auto"/>
        <w:rPr>
          <w:rFonts w:ascii="Arial" w:hAnsi="Arial" w:cs="Arial"/>
          <w:sz w:val="24"/>
          <w:szCs w:val="24"/>
        </w:rPr>
      </w:pPr>
      <w:hyperlink r:id="rId111" w:history="1">
        <w:r w:rsidR="00425ADB" w:rsidRPr="0046672A">
          <w:rPr>
            <w:rStyle w:val="Hyperlink"/>
            <w:rFonts w:ascii="Arial" w:hAnsi="Arial" w:cs="Arial"/>
            <w:sz w:val="24"/>
            <w:szCs w:val="24"/>
          </w:rPr>
          <w:t>www.storyboardthat.com</w:t>
        </w:r>
      </w:hyperlink>
    </w:p>
    <w:p w:rsidR="00E06DB3" w:rsidRDefault="00425ADB" w:rsidP="005B729A">
      <w:pPr>
        <w:pStyle w:val="ListParagraph"/>
        <w:widowControl w:val="0"/>
        <w:numPr>
          <w:ilvl w:val="0"/>
          <w:numId w:val="124"/>
        </w:numPr>
        <w:suppressAutoHyphens w:val="0"/>
        <w:autoSpaceDE w:val="0"/>
        <w:adjustRightInd w:val="0"/>
        <w:spacing w:after="0" w:line="240" w:lineRule="auto"/>
        <w:contextualSpacing/>
        <w:textAlignment w:val="auto"/>
        <w:rPr>
          <w:rFonts w:ascii="Arial" w:hAnsi="Arial" w:cs="Arial"/>
          <w:sz w:val="24"/>
          <w:szCs w:val="24"/>
        </w:rPr>
      </w:pPr>
      <w:r w:rsidRPr="0046672A">
        <w:rPr>
          <w:rFonts w:ascii="Arial" w:hAnsi="Arial" w:cs="Arial"/>
          <w:sz w:val="24"/>
          <w:szCs w:val="24"/>
        </w:rPr>
        <w:t>Story Creator (</w:t>
      </w:r>
      <w:r w:rsidR="00E06DB3">
        <w:rPr>
          <w:rFonts w:ascii="Arial" w:hAnsi="Arial" w:cs="Arial"/>
          <w:sz w:val="24"/>
          <w:szCs w:val="24"/>
        </w:rPr>
        <w:t>a</w:t>
      </w:r>
      <w:r w:rsidRPr="0046672A">
        <w:rPr>
          <w:rFonts w:ascii="Arial" w:hAnsi="Arial" w:cs="Arial"/>
          <w:sz w:val="24"/>
          <w:szCs w:val="24"/>
        </w:rPr>
        <w:t>pp)</w:t>
      </w:r>
    </w:p>
    <w:p w:rsidR="00062039" w:rsidRPr="00E06DB3" w:rsidRDefault="00E06DB3" w:rsidP="005B729A">
      <w:pPr>
        <w:pStyle w:val="ListParagraph"/>
        <w:widowControl w:val="0"/>
        <w:numPr>
          <w:ilvl w:val="0"/>
          <w:numId w:val="124"/>
        </w:numPr>
        <w:suppressAutoHyphens w:val="0"/>
        <w:autoSpaceDE w:val="0"/>
        <w:adjustRightInd w:val="0"/>
        <w:spacing w:after="0" w:line="240" w:lineRule="auto"/>
        <w:contextualSpacing/>
        <w:textAlignment w:val="auto"/>
        <w:rPr>
          <w:rFonts w:ascii="Arial" w:hAnsi="Arial" w:cs="Arial"/>
          <w:sz w:val="24"/>
          <w:szCs w:val="24"/>
        </w:rPr>
      </w:pPr>
      <w:r>
        <w:rPr>
          <w:rFonts w:ascii="Arial" w:eastAsia="Times New Roman" w:hAnsi="Arial" w:cs="Arial"/>
          <w:color w:val="000000"/>
          <w:kern w:val="0"/>
          <w:sz w:val="24"/>
          <w:szCs w:val="24"/>
        </w:rPr>
        <w:t>G</w:t>
      </w:r>
      <w:r w:rsidR="00062039" w:rsidRPr="00E06DB3">
        <w:rPr>
          <w:rFonts w:ascii="Arial" w:eastAsia="Times New Roman" w:hAnsi="Arial" w:cs="Arial"/>
          <w:color w:val="000000"/>
          <w:kern w:val="0"/>
          <w:sz w:val="24"/>
          <w:szCs w:val="24"/>
        </w:rPr>
        <w:t>raphic organizers:</w:t>
      </w:r>
    </w:p>
    <w:p w:rsidR="00062039" w:rsidRPr="00062039" w:rsidRDefault="002206DF" w:rsidP="005B729A">
      <w:pPr>
        <w:widowControl/>
        <w:numPr>
          <w:ilvl w:val="0"/>
          <w:numId w:val="124"/>
        </w:numPr>
        <w:suppressAutoHyphens w:val="0"/>
        <w:autoSpaceDN/>
        <w:textAlignment w:val="auto"/>
        <w:rPr>
          <w:rFonts w:ascii="Tahoma" w:eastAsia="Times New Roman" w:hAnsi="Tahoma" w:cs="Tahoma"/>
          <w:color w:val="000000"/>
          <w:kern w:val="0"/>
          <w:sz w:val="20"/>
          <w:szCs w:val="20"/>
        </w:rPr>
      </w:pPr>
      <w:hyperlink r:id="rId112" w:tgtFrame="_blank" w:history="1">
        <w:r w:rsidR="00062039" w:rsidRPr="00062039">
          <w:rPr>
            <w:rFonts w:ascii="Arial" w:eastAsia="Times New Roman" w:hAnsi="Arial" w:cs="Arial"/>
            <w:color w:val="0000FF"/>
            <w:kern w:val="0"/>
            <w:sz w:val="24"/>
            <w:szCs w:val="24"/>
            <w:u w:val="single"/>
          </w:rPr>
          <w:t>https://www.readinga-z.com/comprehension/reading-graphic-organizers/</w:t>
        </w:r>
      </w:hyperlink>
    </w:p>
    <w:p w:rsidR="00BC7A65" w:rsidRPr="00BC7A65" w:rsidRDefault="002206DF" w:rsidP="005B729A">
      <w:pPr>
        <w:pStyle w:val="NoSpacing"/>
        <w:numPr>
          <w:ilvl w:val="0"/>
          <w:numId w:val="126"/>
        </w:numPr>
        <w:rPr>
          <w:rFonts w:ascii="Arial" w:eastAsia="Times New Roman" w:hAnsi="Arial" w:cs="Arial"/>
          <w:color w:val="000000"/>
          <w:kern w:val="0"/>
          <w:sz w:val="24"/>
          <w:szCs w:val="24"/>
        </w:rPr>
      </w:pPr>
      <w:hyperlink r:id="rId113" w:tgtFrame="_blank" w:history="1">
        <w:r w:rsidR="00062039" w:rsidRPr="00BC7A65">
          <w:rPr>
            <w:rFonts w:ascii="Arial" w:eastAsia="Times New Roman" w:hAnsi="Arial" w:cs="Arial"/>
            <w:color w:val="0000FF"/>
            <w:kern w:val="0"/>
            <w:sz w:val="24"/>
            <w:szCs w:val="24"/>
            <w:u w:val="single"/>
          </w:rPr>
          <w:t>www.eduplace.com/graphicorganizer/</w:t>
        </w:r>
      </w:hyperlink>
      <w:r w:rsidR="00062039" w:rsidRPr="00BC7A65">
        <w:rPr>
          <w:rFonts w:ascii="Arial" w:eastAsia="Times New Roman" w:hAnsi="Arial" w:cs="Arial"/>
          <w:color w:val="000000"/>
          <w:kern w:val="0"/>
          <w:sz w:val="24"/>
          <w:szCs w:val="24"/>
        </w:rPr>
        <w:t xml:space="preserve"> (prewriting)</w:t>
      </w:r>
    </w:p>
    <w:p w:rsidR="00062039" w:rsidRPr="00BC7A65" w:rsidRDefault="00062039" w:rsidP="005B729A">
      <w:pPr>
        <w:pStyle w:val="NoSpacing"/>
        <w:numPr>
          <w:ilvl w:val="0"/>
          <w:numId w:val="126"/>
        </w:numPr>
        <w:rPr>
          <w:rFonts w:ascii="Arial" w:eastAsia="Times New Roman" w:hAnsi="Arial" w:cs="Arial"/>
          <w:color w:val="000000"/>
          <w:kern w:val="0"/>
          <w:sz w:val="24"/>
          <w:szCs w:val="24"/>
        </w:rPr>
      </w:pPr>
      <w:proofErr w:type="spellStart"/>
      <w:r w:rsidRPr="00BC7A65">
        <w:rPr>
          <w:rFonts w:ascii="Arial" w:eastAsia="Times New Roman" w:hAnsi="Arial" w:cs="Arial"/>
          <w:color w:val="000000"/>
          <w:kern w:val="0"/>
          <w:sz w:val="24"/>
          <w:szCs w:val="24"/>
        </w:rPr>
        <w:t>isp</w:t>
      </w:r>
      <w:proofErr w:type="spellEnd"/>
      <w:r w:rsidRPr="00BC7A65">
        <w:rPr>
          <w:rFonts w:ascii="Arial" w:eastAsia="Times New Roman" w:hAnsi="Arial" w:cs="Arial"/>
          <w:color w:val="000000"/>
          <w:kern w:val="0"/>
          <w:sz w:val="24"/>
          <w:szCs w:val="24"/>
        </w:rPr>
        <w:t xml:space="preserve"> chart: </w:t>
      </w:r>
      <w:hyperlink r:id="rId114" w:tgtFrame="_blank" w:history="1">
        <w:r w:rsidRPr="00BC7A65">
          <w:rPr>
            <w:rFonts w:ascii="Arial" w:eastAsia="Times New Roman" w:hAnsi="Arial" w:cs="Arial"/>
            <w:color w:val="0000FF"/>
            <w:kern w:val="0"/>
            <w:sz w:val="24"/>
            <w:szCs w:val="24"/>
            <w:u w:val="single"/>
          </w:rPr>
          <w:t>http://www.eduplace.com/graphicorganizer/pdf/isp.pdf</w:t>
        </w:r>
      </w:hyperlink>
    </w:p>
    <w:p w:rsidR="00062039" w:rsidRPr="00BC7A65" w:rsidRDefault="00062039" w:rsidP="005B729A">
      <w:pPr>
        <w:pStyle w:val="NoSpacing"/>
        <w:numPr>
          <w:ilvl w:val="0"/>
          <w:numId w:val="125"/>
        </w:numPr>
        <w:rPr>
          <w:rFonts w:ascii="Arial" w:eastAsia="Times New Roman" w:hAnsi="Arial" w:cs="Arial"/>
          <w:color w:val="000000"/>
          <w:kern w:val="0"/>
          <w:sz w:val="24"/>
          <w:szCs w:val="24"/>
        </w:rPr>
      </w:pPr>
      <w:r w:rsidRPr="00BC7A65">
        <w:rPr>
          <w:rFonts w:ascii="Arial" w:eastAsia="Times New Roman" w:hAnsi="Arial" w:cs="Arial"/>
          <w:color w:val="000000"/>
          <w:kern w:val="0"/>
          <w:sz w:val="24"/>
          <w:szCs w:val="24"/>
        </w:rPr>
        <w:t xml:space="preserve">sequencing: </w:t>
      </w:r>
      <w:hyperlink r:id="rId115" w:tgtFrame="_blank" w:history="1">
        <w:r w:rsidRPr="00BC7A65">
          <w:rPr>
            <w:rFonts w:ascii="Arial" w:eastAsia="Times New Roman" w:hAnsi="Arial" w:cs="Arial"/>
            <w:color w:val="0000FF"/>
            <w:kern w:val="0"/>
            <w:sz w:val="24"/>
            <w:szCs w:val="24"/>
            <w:u w:val="single"/>
          </w:rPr>
          <w:t>http://www.eduplace.com/graphicorganizer/pdf/stepchart_eng.pdf</w:t>
        </w:r>
      </w:hyperlink>
    </w:p>
    <w:p w:rsidR="00062039" w:rsidRPr="00BC7A65" w:rsidRDefault="00062039" w:rsidP="005B729A">
      <w:pPr>
        <w:pStyle w:val="NoSpacing"/>
        <w:numPr>
          <w:ilvl w:val="0"/>
          <w:numId w:val="125"/>
        </w:numPr>
        <w:rPr>
          <w:rFonts w:ascii="Arial" w:eastAsia="Times New Roman" w:hAnsi="Arial" w:cs="Arial"/>
          <w:color w:val="000000"/>
          <w:kern w:val="0"/>
          <w:sz w:val="24"/>
          <w:szCs w:val="24"/>
        </w:rPr>
      </w:pPr>
      <w:r w:rsidRPr="00BC7A65">
        <w:rPr>
          <w:rFonts w:ascii="Arial" w:eastAsia="Times New Roman" w:hAnsi="Arial" w:cs="Arial"/>
          <w:color w:val="000000"/>
          <w:kern w:val="0"/>
          <w:sz w:val="24"/>
          <w:szCs w:val="24"/>
        </w:rPr>
        <w:t xml:space="preserve">Spider chart: </w:t>
      </w:r>
      <w:hyperlink r:id="rId116" w:tgtFrame="_blank" w:history="1">
        <w:r w:rsidRPr="00BC7A65">
          <w:rPr>
            <w:rFonts w:ascii="Arial" w:eastAsia="Times New Roman" w:hAnsi="Arial" w:cs="Arial"/>
            <w:color w:val="0000FF"/>
            <w:kern w:val="0"/>
            <w:sz w:val="24"/>
            <w:szCs w:val="24"/>
            <w:u w:val="single"/>
          </w:rPr>
          <w:t>http://www.eduplace.com/graphicorganizer/pdf/spider.pdf</w:t>
        </w:r>
      </w:hyperlink>
    </w:p>
    <w:p w:rsidR="00E06DB3" w:rsidRPr="00BC7A65" w:rsidRDefault="002206DF" w:rsidP="005B729A">
      <w:pPr>
        <w:pStyle w:val="NoSpacing"/>
        <w:numPr>
          <w:ilvl w:val="0"/>
          <w:numId w:val="125"/>
        </w:numPr>
        <w:rPr>
          <w:rFonts w:ascii="Arial" w:eastAsia="Times New Roman" w:hAnsi="Arial" w:cs="Arial"/>
          <w:color w:val="000000"/>
          <w:kern w:val="0"/>
          <w:sz w:val="24"/>
          <w:szCs w:val="24"/>
        </w:rPr>
      </w:pPr>
      <w:hyperlink r:id="rId117" w:tgtFrame="_blank" w:history="1">
        <w:r w:rsidR="00123C2F" w:rsidRPr="00BC7A65">
          <w:rPr>
            <w:rFonts w:ascii="Arial" w:eastAsia="Times New Roman" w:hAnsi="Arial" w:cs="Arial"/>
            <w:color w:val="0000FF"/>
            <w:kern w:val="0"/>
            <w:sz w:val="24"/>
            <w:szCs w:val="24"/>
            <w:u w:val="single"/>
          </w:rPr>
          <w:t>www.ware.k12.ga.us</w:t>
        </w:r>
      </w:hyperlink>
      <w:r w:rsidR="00123C2F" w:rsidRPr="00BC7A65">
        <w:rPr>
          <w:rFonts w:ascii="Arial" w:eastAsia="Times New Roman" w:hAnsi="Arial" w:cs="Arial"/>
          <w:color w:val="000000"/>
          <w:kern w:val="0"/>
          <w:sz w:val="24"/>
          <w:szCs w:val="24"/>
        </w:rPr>
        <w:t xml:space="preserve"> (simple rubric on writing an opinion)</w:t>
      </w:r>
    </w:p>
    <w:p w:rsidR="00E06DB3" w:rsidRPr="00D60CDA" w:rsidRDefault="00123C2F" w:rsidP="005B729A">
      <w:pPr>
        <w:widowControl/>
        <w:numPr>
          <w:ilvl w:val="0"/>
          <w:numId w:val="124"/>
        </w:numPr>
        <w:suppressAutoHyphens w:val="0"/>
        <w:autoSpaceDN/>
        <w:textAlignment w:val="auto"/>
        <w:rPr>
          <w:rFonts w:ascii="Arial" w:eastAsia="Times New Roman" w:hAnsi="Arial" w:cs="Arial"/>
          <w:color w:val="000000"/>
          <w:kern w:val="0"/>
          <w:sz w:val="24"/>
          <w:szCs w:val="24"/>
        </w:rPr>
      </w:pPr>
      <w:r w:rsidRPr="00E06DB3">
        <w:rPr>
          <w:rFonts w:ascii="Arial" w:eastAsia="Times New Roman" w:hAnsi="Arial" w:cs="Arial"/>
          <w:color w:val="000000"/>
          <w:kern w:val="0"/>
          <w:sz w:val="24"/>
          <w:szCs w:val="24"/>
        </w:rPr>
        <w:t>Narrative writing rubric</w:t>
      </w:r>
      <w:r w:rsidR="00D60CDA">
        <w:rPr>
          <w:rFonts w:ascii="Arial" w:eastAsia="Times New Roman" w:hAnsi="Arial" w:cs="Arial"/>
          <w:color w:val="000000"/>
          <w:kern w:val="0"/>
          <w:sz w:val="24"/>
          <w:szCs w:val="24"/>
        </w:rPr>
        <w:t xml:space="preserve"> </w:t>
      </w:r>
      <w:hyperlink r:id="rId118" w:history="1">
        <w:r w:rsidRPr="00D60CDA">
          <w:rPr>
            <w:rStyle w:val="Hyperlink"/>
            <w:rFonts w:ascii="Arial" w:eastAsia="Times New Roman" w:hAnsi="Arial" w:cs="Arial"/>
            <w:kern w:val="0"/>
            <w:sz w:val="24"/>
            <w:szCs w:val="24"/>
          </w:rPr>
          <w:t>http://www.edmondschools.net/Portals/0/docs/Writing%20Center/Gr-1-narr-rubric.pdf</w:t>
        </w:r>
      </w:hyperlink>
      <w:r w:rsidRPr="00D60CDA">
        <w:rPr>
          <w:rFonts w:ascii="Arial" w:eastAsia="Times New Roman" w:hAnsi="Arial" w:cs="Arial"/>
          <w:color w:val="000000"/>
          <w:kern w:val="0"/>
          <w:sz w:val="24"/>
          <w:szCs w:val="24"/>
        </w:rPr>
        <w:t xml:space="preserve"> </w:t>
      </w:r>
    </w:p>
    <w:p w:rsidR="00425ADB" w:rsidRPr="00D60CDA" w:rsidRDefault="00425ADB" w:rsidP="005B729A">
      <w:pPr>
        <w:widowControl/>
        <w:numPr>
          <w:ilvl w:val="0"/>
          <w:numId w:val="124"/>
        </w:numPr>
        <w:suppressAutoHyphens w:val="0"/>
        <w:autoSpaceDN/>
        <w:textAlignment w:val="auto"/>
        <w:rPr>
          <w:rFonts w:ascii="Tahoma" w:eastAsia="Times New Roman" w:hAnsi="Tahoma" w:cs="Tahoma"/>
          <w:color w:val="000000"/>
          <w:kern w:val="0"/>
          <w:sz w:val="20"/>
          <w:szCs w:val="20"/>
        </w:rPr>
      </w:pPr>
      <w:r w:rsidRPr="0046672A">
        <w:rPr>
          <w:rFonts w:ascii="Arial" w:hAnsi="Arial" w:cs="Arial"/>
          <w:sz w:val="24"/>
          <w:szCs w:val="24"/>
        </w:rPr>
        <w:t>You</w:t>
      </w:r>
      <w:r w:rsidR="00E06DB3">
        <w:rPr>
          <w:rFonts w:ascii="Arial" w:hAnsi="Arial" w:cs="Arial"/>
          <w:sz w:val="24"/>
          <w:szCs w:val="24"/>
        </w:rPr>
        <w:t>Tube – application</w:t>
      </w:r>
      <w:r w:rsidRPr="0046672A">
        <w:rPr>
          <w:rFonts w:ascii="Arial" w:hAnsi="Arial" w:cs="Arial"/>
          <w:sz w:val="24"/>
          <w:szCs w:val="24"/>
        </w:rPr>
        <w:t xml:space="preserve"> and resume</w:t>
      </w:r>
      <w:r w:rsidR="00062039">
        <w:rPr>
          <w:rFonts w:ascii="Arial" w:hAnsi="Arial" w:cs="Arial"/>
          <w:sz w:val="24"/>
          <w:szCs w:val="24"/>
        </w:rPr>
        <w:t xml:space="preserve"> </w:t>
      </w:r>
      <w:r w:rsidR="00E06DB3">
        <w:rPr>
          <w:rFonts w:ascii="Arial" w:hAnsi="Arial" w:cs="Arial"/>
          <w:sz w:val="24"/>
          <w:szCs w:val="24"/>
        </w:rPr>
        <w:t>how to videos such as</w:t>
      </w:r>
      <w:r w:rsidR="00D60CDA">
        <w:rPr>
          <w:rFonts w:ascii="Tahoma" w:eastAsia="Times New Roman" w:hAnsi="Tahoma" w:cs="Tahoma"/>
          <w:color w:val="000000"/>
          <w:kern w:val="0"/>
          <w:sz w:val="20"/>
          <w:szCs w:val="20"/>
        </w:rPr>
        <w:t xml:space="preserve"> </w:t>
      </w:r>
      <w:hyperlink r:id="rId119" w:history="1">
        <w:r w:rsidR="00062039" w:rsidRPr="00D60CDA">
          <w:rPr>
            <w:rStyle w:val="Hyperlink"/>
            <w:rFonts w:ascii="Arial" w:hAnsi="Arial" w:cs="Arial"/>
            <w:sz w:val="24"/>
            <w:szCs w:val="24"/>
          </w:rPr>
          <w:t>https://www.youtube.com/watch?v=jLAhGJzhdzk&amp;feature=related</w:t>
        </w:r>
      </w:hyperlink>
      <w:r w:rsidR="00062039" w:rsidRPr="00D60CDA">
        <w:rPr>
          <w:rFonts w:ascii="Arial" w:hAnsi="Arial" w:cs="Arial"/>
          <w:sz w:val="24"/>
          <w:szCs w:val="24"/>
        </w:rPr>
        <w:t xml:space="preserve"> </w:t>
      </w:r>
    </w:p>
    <w:p w:rsidR="00062039" w:rsidRPr="0046672A" w:rsidRDefault="00062039" w:rsidP="00062039">
      <w:pPr>
        <w:rPr>
          <w:rFonts w:ascii="Arial" w:hAnsi="Arial" w:cs="Arial"/>
          <w:b/>
          <w:color w:val="000000"/>
          <w:sz w:val="24"/>
          <w:szCs w:val="24"/>
        </w:rPr>
      </w:pPr>
    </w:p>
    <w:p w:rsidR="00425ADB" w:rsidRPr="0046672A" w:rsidRDefault="00062039" w:rsidP="00425ADB">
      <w:pPr>
        <w:rPr>
          <w:rFonts w:ascii="Arial" w:hAnsi="Arial" w:cs="Arial"/>
          <w:b/>
          <w:color w:val="000000"/>
          <w:sz w:val="24"/>
          <w:szCs w:val="24"/>
        </w:rPr>
      </w:pPr>
      <w:r>
        <w:rPr>
          <w:rFonts w:ascii="Arial" w:hAnsi="Arial" w:cs="Arial"/>
          <w:b/>
          <w:color w:val="000000"/>
          <w:sz w:val="24"/>
          <w:szCs w:val="24"/>
        </w:rPr>
        <w:t xml:space="preserve"> </w:t>
      </w:r>
    </w:p>
    <w:p w:rsidR="00425ADB" w:rsidRPr="0046672A" w:rsidRDefault="00E06DB3" w:rsidP="00425ADB">
      <w:pPr>
        <w:ind w:firstLine="720"/>
        <w:rPr>
          <w:rFonts w:ascii="Arial" w:hAnsi="Arial" w:cs="Arial"/>
          <w:b/>
          <w:sz w:val="24"/>
          <w:szCs w:val="24"/>
        </w:rPr>
      </w:pPr>
      <w:r>
        <w:rPr>
          <w:rFonts w:ascii="Arial" w:hAnsi="Arial" w:cs="Arial"/>
          <w:b/>
          <w:sz w:val="24"/>
          <w:szCs w:val="24"/>
        </w:rPr>
        <w:t>R</w:t>
      </w:r>
      <w:r w:rsidR="00425ADB" w:rsidRPr="0046672A">
        <w:rPr>
          <w:rFonts w:ascii="Arial" w:hAnsi="Arial" w:cs="Arial"/>
          <w:b/>
          <w:sz w:val="24"/>
          <w:szCs w:val="24"/>
        </w:rPr>
        <w:t>ESEARCH TO BUILD AND PRESENT KNOWLEDGE (RB)</w:t>
      </w:r>
    </w:p>
    <w:p w:rsidR="00425ADB" w:rsidRPr="0046672A" w:rsidRDefault="00425ADB" w:rsidP="00425ADB">
      <w:pPr>
        <w:jc w:val="center"/>
        <w:rPr>
          <w:rFonts w:ascii="Arial" w:hAnsi="Arial" w:cs="Arial"/>
          <w:sz w:val="24"/>
          <w:szCs w:val="24"/>
        </w:rPr>
      </w:pPr>
      <w:r w:rsidRPr="0046672A">
        <w:rPr>
          <w:rFonts w:ascii="Arial" w:hAnsi="Arial" w:cs="Arial"/>
          <w:sz w:val="24"/>
          <w:szCs w:val="24"/>
        </w:rPr>
        <w:t>3.W.RB.</w:t>
      </w:r>
      <w:proofErr w:type="gramStart"/>
      <w:r w:rsidRPr="0046672A">
        <w:rPr>
          <w:rFonts w:ascii="Arial" w:hAnsi="Arial" w:cs="Arial"/>
          <w:sz w:val="24"/>
          <w:szCs w:val="24"/>
        </w:rPr>
        <w:t>1  /</w:t>
      </w:r>
      <w:proofErr w:type="gramEnd"/>
      <w:r w:rsidRPr="0046672A">
        <w:rPr>
          <w:rFonts w:ascii="Arial" w:hAnsi="Arial" w:cs="Arial"/>
          <w:sz w:val="24"/>
          <w:szCs w:val="24"/>
        </w:rPr>
        <w:t xml:space="preserve">  3.W.RB.2  /  3.W.RB.3  /  3.W.RB.4</w:t>
      </w:r>
    </w:p>
    <w:p w:rsidR="00425ADB" w:rsidRPr="0046672A" w:rsidRDefault="00425ADB" w:rsidP="00425ADB">
      <w:pPr>
        <w:jc w:val="center"/>
        <w:rPr>
          <w:rFonts w:ascii="Arial" w:hAnsi="Arial" w:cs="Arial"/>
          <w:sz w:val="24"/>
          <w:szCs w:val="24"/>
        </w:rPr>
      </w:pPr>
    </w:p>
    <w:p w:rsidR="00425ADB" w:rsidRPr="0046672A" w:rsidRDefault="00425ADB" w:rsidP="00425ADB">
      <w:pPr>
        <w:rPr>
          <w:rFonts w:ascii="Arial" w:hAnsi="Arial" w:cs="Arial"/>
          <w:sz w:val="24"/>
          <w:szCs w:val="24"/>
        </w:rPr>
      </w:pPr>
      <w:r w:rsidRPr="0046672A">
        <w:rPr>
          <w:rFonts w:ascii="Arial" w:hAnsi="Arial" w:cs="Arial"/>
          <w:b/>
          <w:sz w:val="24"/>
          <w:szCs w:val="24"/>
        </w:rPr>
        <w:t>Essential Understandings</w:t>
      </w:r>
      <w:r w:rsidRPr="0046672A">
        <w:rPr>
          <w:rFonts w:ascii="Arial" w:hAnsi="Arial" w:cs="Arial"/>
          <w:sz w:val="24"/>
          <w:szCs w:val="24"/>
        </w:rPr>
        <w:t>:</w:t>
      </w:r>
    </w:p>
    <w:p w:rsidR="00425ADB" w:rsidRPr="0046672A" w:rsidRDefault="00425ADB" w:rsidP="005B729A">
      <w:pPr>
        <w:numPr>
          <w:ilvl w:val="0"/>
          <w:numId w:val="127"/>
        </w:numPr>
        <w:rPr>
          <w:rFonts w:ascii="Arial" w:hAnsi="Arial" w:cs="Arial"/>
          <w:sz w:val="24"/>
          <w:szCs w:val="24"/>
        </w:rPr>
      </w:pPr>
      <w:r w:rsidRPr="0046672A">
        <w:rPr>
          <w:rFonts w:ascii="Arial" w:hAnsi="Arial" w:cs="Arial"/>
          <w:sz w:val="24"/>
          <w:szCs w:val="24"/>
        </w:rPr>
        <w:t>Information can be gathered from resources and experiences to conduct research.</w:t>
      </w:r>
    </w:p>
    <w:p w:rsidR="00425ADB" w:rsidRPr="0046672A" w:rsidRDefault="00425ADB" w:rsidP="005B729A">
      <w:pPr>
        <w:numPr>
          <w:ilvl w:val="0"/>
          <w:numId w:val="127"/>
        </w:numPr>
        <w:rPr>
          <w:rFonts w:ascii="Arial" w:hAnsi="Arial" w:cs="Arial"/>
          <w:sz w:val="24"/>
          <w:szCs w:val="24"/>
        </w:rPr>
      </w:pPr>
      <w:r w:rsidRPr="0046672A">
        <w:rPr>
          <w:rFonts w:ascii="Arial" w:hAnsi="Arial" w:cs="Arial"/>
          <w:sz w:val="24"/>
          <w:szCs w:val="24"/>
        </w:rPr>
        <w:t>Information from research can be applied to actual practice.</w:t>
      </w:r>
    </w:p>
    <w:p w:rsidR="00425ADB" w:rsidRPr="0046672A" w:rsidRDefault="00425ADB" w:rsidP="00425ADB">
      <w:pPr>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Essential Questions:</w:t>
      </w:r>
    </w:p>
    <w:p w:rsidR="00425ADB" w:rsidRPr="0046672A" w:rsidRDefault="00425ADB" w:rsidP="005B729A">
      <w:pPr>
        <w:numPr>
          <w:ilvl w:val="0"/>
          <w:numId w:val="128"/>
        </w:numPr>
        <w:rPr>
          <w:rFonts w:ascii="Arial" w:hAnsi="Arial" w:cs="Arial"/>
          <w:sz w:val="24"/>
          <w:szCs w:val="24"/>
        </w:rPr>
      </w:pPr>
      <w:r w:rsidRPr="0046672A">
        <w:rPr>
          <w:rFonts w:ascii="Arial" w:hAnsi="Arial" w:cs="Arial"/>
          <w:sz w:val="24"/>
          <w:szCs w:val="24"/>
        </w:rPr>
        <w:t>What is the process for finding relevant information when doing research?</w:t>
      </w:r>
    </w:p>
    <w:p w:rsidR="00425ADB" w:rsidRPr="0046672A" w:rsidRDefault="00425ADB" w:rsidP="005B729A">
      <w:pPr>
        <w:numPr>
          <w:ilvl w:val="0"/>
          <w:numId w:val="128"/>
        </w:numPr>
        <w:rPr>
          <w:rFonts w:ascii="Arial" w:hAnsi="Arial" w:cs="Arial"/>
          <w:sz w:val="24"/>
          <w:szCs w:val="24"/>
        </w:rPr>
      </w:pPr>
      <w:r w:rsidRPr="0046672A">
        <w:rPr>
          <w:rFonts w:ascii="Arial" w:hAnsi="Arial" w:cs="Arial"/>
          <w:sz w:val="24"/>
          <w:szCs w:val="24"/>
        </w:rPr>
        <w:t>How can information be recorded and organized?</w:t>
      </w:r>
    </w:p>
    <w:p w:rsidR="00425ADB" w:rsidRPr="0046672A" w:rsidRDefault="00425ADB" w:rsidP="00425ADB">
      <w:pPr>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Students will be able to</w:t>
      </w:r>
      <w:r w:rsidR="00E06DB3">
        <w:rPr>
          <w:rFonts w:ascii="Arial" w:hAnsi="Arial" w:cs="Arial"/>
          <w:b/>
          <w:sz w:val="24"/>
          <w:szCs w:val="24"/>
        </w:rPr>
        <w:t>:</w:t>
      </w:r>
    </w:p>
    <w:p w:rsidR="00425ADB" w:rsidRPr="0046672A" w:rsidRDefault="00425ADB" w:rsidP="00425ADB">
      <w:pPr>
        <w:rPr>
          <w:rFonts w:ascii="Arial" w:hAnsi="Arial" w:cs="Arial"/>
          <w:i/>
          <w:sz w:val="24"/>
          <w:szCs w:val="24"/>
        </w:rPr>
      </w:pPr>
      <w:r w:rsidRPr="0046672A">
        <w:rPr>
          <w:rFonts w:ascii="Arial" w:hAnsi="Arial" w:cs="Arial"/>
          <w:i/>
          <w:sz w:val="24"/>
          <w:szCs w:val="24"/>
        </w:rPr>
        <w:t>(What does mastery look like)</w:t>
      </w:r>
    </w:p>
    <w:p w:rsidR="00DD25B4" w:rsidRPr="00E06DB3" w:rsidRDefault="00DD25B4" w:rsidP="005B729A">
      <w:pPr>
        <w:pStyle w:val="ListParagraph"/>
        <w:numPr>
          <w:ilvl w:val="0"/>
          <w:numId w:val="129"/>
        </w:numPr>
        <w:suppressAutoHyphens w:val="0"/>
        <w:autoSpaceDN/>
        <w:spacing w:after="0" w:line="240" w:lineRule="auto"/>
        <w:contextualSpacing/>
        <w:textAlignment w:val="auto"/>
        <w:rPr>
          <w:rFonts w:ascii="Arial" w:hAnsi="Arial" w:cs="Arial"/>
          <w:sz w:val="24"/>
          <w:szCs w:val="24"/>
        </w:rPr>
      </w:pPr>
      <w:r w:rsidRPr="00E06DB3">
        <w:rPr>
          <w:rFonts w:ascii="Arial" w:hAnsi="Arial" w:cs="Arial"/>
          <w:sz w:val="24"/>
          <w:szCs w:val="24"/>
        </w:rPr>
        <w:t>Conduct short research projects and record information needed to prepare a report, drawing on several sources and investigating different aspects of a topic to build knowledge.</w:t>
      </w:r>
    </w:p>
    <w:p w:rsidR="00DD25B4" w:rsidRPr="00E06DB3" w:rsidRDefault="00DD25B4" w:rsidP="005B729A">
      <w:pPr>
        <w:pStyle w:val="ListParagraph"/>
        <w:numPr>
          <w:ilvl w:val="0"/>
          <w:numId w:val="129"/>
        </w:numPr>
        <w:suppressAutoHyphens w:val="0"/>
        <w:autoSpaceDN/>
        <w:spacing w:after="0" w:line="240" w:lineRule="auto"/>
        <w:contextualSpacing/>
        <w:textAlignment w:val="auto"/>
        <w:rPr>
          <w:rFonts w:ascii="Arial" w:hAnsi="Arial" w:cs="Arial"/>
          <w:sz w:val="24"/>
          <w:szCs w:val="24"/>
        </w:rPr>
      </w:pPr>
      <w:r w:rsidRPr="00E06DB3">
        <w:rPr>
          <w:rFonts w:ascii="Arial" w:hAnsi="Arial" w:cs="Arial"/>
          <w:sz w:val="24"/>
          <w:szCs w:val="24"/>
        </w:rPr>
        <w:t>Demonstrate ability to</w:t>
      </w:r>
      <w:r w:rsidRPr="00E06DB3">
        <w:rPr>
          <w:rFonts w:ascii="Arial" w:hAnsi="Arial" w:cs="Arial"/>
          <w:i/>
          <w:sz w:val="24"/>
          <w:szCs w:val="24"/>
        </w:rPr>
        <w:t xml:space="preserve"> </w:t>
      </w:r>
      <w:r w:rsidRPr="00E06DB3">
        <w:rPr>
          <w:rFonts w:ascii="Arial" w:hAnsi="Arial" w:cs="Arial"/>
          <w:sz w:val="24"/>
          <w:szCs w:val="24"/>
        </w:rPr>
        <w:t>gather or recall relevant information from print and digital sources and use relevant information by taking notes, categorizing information, summarizing or paraphrasing information in notes and finished work, and providing a list of sources.</w:t>
      </w:r>
    </w:p>
    <w:p w:rsidR="00DD25B4" w:rsidRPr="00E06DB3" w:rsidRDefault="00DD25B4" w:rsidP="005B729A">
      <w:pPr>
        <w:pStyle w:val="ListParagraph"/>
        <w:numPr>
          <w:ilvl w:val="0"/>
          <w:numId w:val="129"/>
        </w:numPr>
        <w:suppressAutoHyphens w:val="0"/>
        <w:autoSpaceDN/>
        <w:spacing w:after="0" w:line="240" w:lineRule="auto"/>
        <w:contextualSpacing/>
        <w:textAlignment w:val="auto"/>
        <w:rPr>
          <w:rFonts w:ascii="Arial" w:hAnsi="Arial" w:cs="Arial"/>
          <w:sz w:val="24"/>
          <w:szCs w:val="24"/>
        </w:rPr>
      </w:pPr>
      <w:r w:rsidRPr="00E06DB3">
        <w:rPr>
          <w:rFonts w:ascii="Arial" w:hAnsi="Arial" w:cs="Arial"/>
          <w:sz w:val="24"/>
          <w:szCs w:val="24"/>
        </w:rPr>
        <w:t>Demonstrate ability to locate and select appropriate data from literary and informational texts to support research, reflection, and analysis.</w:t>
      </w:r>
    </w:p>
    <w:p w:rsidR="00DD25B4" w:rsidRPr="00E06DB3" w:rsidRDefault="00DD25B4" w:rsidP="005B729A">
      <w:pPr>
        <w:pStyle w:val="ListParagraph"/>
        <w:numPr>
          <w:ilvl w:val="0"/>
          <w:numId w:val="130"/>
        </w:numPr>
        <w:suppressAutoHyphens w:val="0"/>
        <w:autoSpaceDN/>
        <w:spacing w:after="0" w:line="240" w:lineRule="auto"/>
        <w:contextualSpacing/>
        <w:textAlignment w:val="auto"/>
        <w:rPr>
          <w:rFonts w:ascii="Arial" w:hAnsi="Arial" w:cs="Arial"/>
          <w:sz w:val="24"/>
          <w:szCs w:val="24"/>
        </w:rPr>
      </w:pPr>
      <w:r w:rsidRPr="00E06DB3">
        <w:rPr>
          <w:rFonts w:ascii="Arial" w:hAnsi="Arial" w:cs="Arial"/>
          <w:sz w:val="24"/>
          <w:szCs w:val="24"/>
        </w:rPr>
        <w:t>Communicate information, data, and observations gained from reading and apply to actual practice.</w:t>
      </w:r>
    </w:p>
    <w:p w:rsidR="00896FEE" w:rsidRDefault="00896FEE" w:rsidP="00425ADB">
      <w:pPr>
        <w:jc w:val="center"/>
        <w:rPr>
          <w:rFonts w:ascii="Arial" w:hAnsi="Arial" w:cs="Arial"/>
          <w:b/>
          <w:sz w:val="24"/>
          <w:szCs w:val="24"/>
          <w:u w:val="single"/>
        </w:rPr>
      </w:pPr>
    </w:p>
    <w:p w:rsidR="00425ADB" w:rsidRPr="00896FEE" w:rsidRDefault="00425ADB" w:rsidP="00896FEE">
      <w:pPr>
        <w:rPr>
          <w:rFonts w:ascii="Arial" w:hAnsi="Arial" w:cs="Arial"/>
          <w:b/>
          <w:sz w:val="24"/>
          <w:szCs w:val="24"/>
        </w:rPr>
      </w:pPr>
      <w:r w:rsidRPr="00896FEE">
        <w:rPr>
          <w:rFonts w:ascii="Arial" w:hAnsi="Arial" w:cs="Arial"/>
          <w:b/>
          <w:sz w:val="24"/>
          <w:szCs w:val="24"/>
        </w:rPr>
        <w:t>Evidence for Assessing Learning</w:t>
      </w:r>
    </w:p>
    <w:p w:rsidR="00896FEE" w:rsidRDefault="00896FEE" w:rsidP="00425ADB">
      <w:pPr>
        <w:rPr>
          <w:rFonts w:ascii="Arial" w:hAnsi="Arial" w:cs="Arial"/>
          <w:b/>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lastRenderedPageBreak/>
        <w:t>Performance Tasks:</w:t>
      </w:r>
    </w:p>
    <w:p w:rsidR="00425ADB" w:rsidRPr="00C82223" w:rsidRDefault="00425ADB" w:rsidP="00425ADB">
      <w:pPr>
        <w:rPr>
          <w:rFonts w:ascii="Arial" w:hAnsi="Arial" w:cs="Arial"/>
          <w:b/>
          <w:color w:val="000000"/>
          <w:sz w:val="24"/>
          <w:szCs w:val="24"/>
        </w:rPr>
      </w:pPr>
      <w:r w:rsidRPr="00C82223">
        <w:rPr>
          <w:rFonts w:ascii="Arial" w:hAnsi="Arial" w:cs="Arial"/>
          <w:b/>
          <w:color w:val="000000"/>
          <w:sz w:val="24"/>
          <w:szCs w:val="24"/>
        </w:rPr>
        <w:t xml:space="preserve">Demonstrate mastery of objectives through the assessment of graded homework, worksheets, quantitative (numerically graded) rubrics, quizzes, tests, and other formal assessments including but not limited to: </w:t>
      </w:r>
    </w:p>
    <w:p w:rsidR="009D09A0" w:rsidRDefault="00425ADB" w:rsidP="005B729A">
      <w:pPr>
        <w:numPr>
          <w:ilvl w:val="0"/>
          <w:numId w:val="131"/>
        </w:numPr>
        <w:rPr>
          <w:rFonts w:ascii="Arial" w:hAnsi="Arial" w:cs="Arial"/>
          <w:sz w:val="24"/>
          <w:szCs w:val="24"/>
        </w:rPr>
      </w:pPr>
      <w:r w:rsidRPr="0046672A">
        <w:rPr>
          <w:rFonts w:ascii="Arial" w:hAnsi="Arial" w:cs="Arial"/>
          <w:sz w:val="24"/>
          <w:szCs w:val="24"/>
        </w:rPr>
        <w:t xml:space="preserve">Student will complete an outline or graphic </w:t>
      </w:r>
      <w:r w:rsidR="00D60CDA">
        <w:rPr>
          <w:rFonts w:ascii="Arial" w:hAnsi="Arial" w:cs="Arial"/>
          <w:sz w:val="24"/>
          <w:szCs w:val="24"/>
        </w:rPr>
        <w:t>organizer with teacher guidance</w:t>
      </w:r>
    </w:p>
    <w:p w:rsidR="009D09A0" w:rsidRDefault="00425ADB" w:rsidP="005B729A">
      <w:pPr>
        <w:numPr>
          <w:ilvl w:val="0"/>
          <w:numId w:val="131"/>
        </w:numPr>
        <w:rPr>
          <w:rFonts w:ascii="Arial" w:hAnsi="Arial" w:cs="Arial"/>
          <w:sz w:val="24"/>
          <w:szCs w:val="24"/>
        </w:rPr>
      </w:pPr>
      <w:r w:rsidRPr="009D09A0">
        <w:rPr>
          <w:rFonts w:ascii="Arial" w:hAnsi="Arial" w:cs="Arial"/>
          <w:sz w:val="24"/>
          <w:szCs w:val="24"/>
        </w:rPr>
        <w:t>Given a teacher-generated topic, the student will brainstorm a</w:t>
      </w:r>
      <w:r w:rsidR="00D60CDA">
        <w:rPr>
          <w:rFonts w:ascii="Arial" w:hAnsi="Arial" w:cs="Arial"/>
          <w:sz w:val="24"/>
          <w:szCs w:val="24"/>
        </w:rPr>
        <w:t xml:space="preserve"> list of applicable resources</w:t>
      </w:r>
    </w:p>
    <w:p w:rsidR="009D09A0" w:rsidRDefault="00425ADB" w:rsidP="005B729A">
      <w:pPr>
        <w:numPr>
          <w:ilvl w:val="0"/>
          <w:numId w:val="131"/>
        </w:numPr>
        <w:rPr>
          <w:rFonts w:ascii="Arial" w:hAnsi="Arial" w:cs="Arial"/>
          <w:sz w:val="24"/>
          <w:szCs w:val="24"/>
        </w:rPr>
      </w:pPr>
      <w:r w:rsidRPr="009D09A0">
        <w:rPr>
          <w:rFonts w:ascii="Arial" w:hAnsi="Arial" w:cs="Arial"/>
          <w:sz w:val="24"/>
          <w:szCs w:val="24"/>
        </w:rPr>
        <w:t>Categorize information by task and audience for levels of formality.</w:t>
      </w:r>
    </w:p>
    <w:p w:rsidR="009D09A0" w:rsidRDefault="00425ADB" w:rsidP="005B729A">
      <w:pPr>
        <w:numPr>
          <w:ilvl w:val="0"/>
          <w:numId w:val="131"/>
        </w:numPr>
        <w:rPr>
          <w:rFonts w:ascii="Arial" w:hAnsi="Arial" w:cs="Arial"/>
          <w:sz w:val="24"/>
          <w:szCs w:val="24"/>
        </w:rPr>
      </w:pPr>
      <w:r w:rsidRPr="009D09A0">
        <w:rPr>
          <w:rFonts w:ascii="Arial" w:hAnsi="Arial" w:cs="Arial"/>
          <w:sz w:val="24"/>
          <w:szCs w:val="24"/>
        </w:rPr>
        <w:t>List resources used for research using conventions of standard English (capitals, underlining, italics, and quotation marks)</w:t>
      </w:r>
    </w:p>
    <w:p w:rsidR="00425ADB" w:rsidRDefault="00425ADB" w:rsidP="00425ADB">
      <w:pPr>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Other Evidence:</w:t>
      </w:r>
    </w:p>
    <w:p w:rsidR="00425ADB" w:rsidRPr="0046672A" w:rsidRDefault="00425ADB" w:rsidP="005B729A">
      <w:pPr>
        <w:numPr>
          <w:ilvl w:val="0"/>
          <w:numId w:val="132"/>
        </w:numPr>
        <w:rPr>
          <w:rFonts w:ascii="Arial" w:hAnsi="Arial" w:cs="Arial"/>
          <w:sz w:val="24"/>
          <w:szCs w:val="24"/>
        </w:rPr>
      </w:pPr>
      <w:r w:rsidRPr="0046672A">
        <w:rPr>
          <w:rFonts w:ascii="Arial" w:hAnsi="Arial" w:cs="Arial"/>
          <w:sz w:val="24"/>
          <w:szCs w:val="24"/>
        </w:rPr>
        <w:t>Teacher observation, notes, checklists</w:t>
      </w:r>
    </w:p>
    <w:p w:rsidR="00425ADB" w:rsidRPr="0046672A" w:rsidRDefault="00425ADB" w:rsidP="00425ADB">
      <w:pPr>
        <w:rPr>
          <w:rFonts w:ascii="Arial" w:hAnsi="Arial" w:cs="Arial"/>
          <w:sz w:val="24"/>
          <w:szCs w:val="24"/>
        </w:rPr>
      </w:pPr>
    </w:p>
    <w:p w:rsidR="00425ADB" w:rsidRPr="009D09A0" w:rsidRDefault="00425ADB" w:rsidP="009D09A0">
      <w:pPr>
        <w:rPr>
          <w:rFonts w:ascii="Arial" w:hAnsi="Arial" w:cs="Arial"/>
          <w:b/>
          <w:sz w:val="24"/>
          <w:szCs w:val="24"/>
        </w:rPr>
      </w:pPr>
      <w:r w:rsidRPr="009D09A0">
        <w:rPr>
          <w:rFonts w:ascii="Arial" w:hAnsi="Arial" w:cs="Arial"/>
          <w:b/>
          <w:sz w:val="24"/>
          <w:szCs w:val="24"/>
        </w:rPr>
        <w:t>Building the Learning Plan</w:t>
      </w:r>
    </w:p>
    <w:p w:rsidR="00425ADB" w:rsidRPr="0046672A" w:rsidRDefault="00425ADB" w:rsidP="00425ADB">
      <w:pPr>
        <w:jc w:val="center"/>
        <w:rPr>
          <w:rFonts w:ascii="Arial" w:hAnsi="Arial" w:cs="Arial"/>
          <w:b/>
          <w:sz w:val="24"/>
          <w:szCs w:val="24"/>
          <w:u w:val="single"/>
        </w:rPr>
      </w:pPr>
    </w:p>
    <w:p w:rsidR="00425ADB" w:rsidRDefault="00425ADB" w:rsidP="00425ADB">
      <w:pPr>
        <w:rPr>
          <w:rFonts w:ascii="Arial" w:hAnsi="Arial" w:cs="Arial"/>
          <w:b/>
          <w:sz w:val="24"/>
          <w:szCs w:val="24"/>
        </w:rPr>
      </w:pPr>
      <w:r w:rsidRPr="009D09A0">
        <w:rPr>
          <w:rFonts w:ascii="Arial" w:hAnsi="Arial" w:cs="Arial"/>
          <w:b/>
          <w:sz w:val="24"/>
          <w:szCs w:val="24"/>
        </w:rPr>
        <w:t>Sample Classroom Activities and/or Lesson Plans:</w:t>
      </w:r>
    </w:p>
    <w:p w:rsidR="009D09A0" w:rsidRDefault="00425ADB" w:rsidP="005B729A">
      <w:pPr>
        <w:numPr>
          <w:ilvl w:val="0"/>
          <w:numId w:val="133"/>
        </w:numPr>
        <w:rPr>
          <w:rFonts w:ascii="Arial" w:hAnsi="Arial" w:cs="Arial"/>
          <w:sz w:val="24"/>
          <w:szCs w:val="24"/>
        </w:rPr>
      </w:pPr>
      <w:r w:rsidRPr="0046672A">
        <w:rPr>
          <w:rFonts w:ascii="Arial" w:hAnsi="Arial" w:cs="Arial"/>
          <w:sz w:val="24"/>
          <w:szCs w:val="24"/>
        </w:rPr>
        <w:t>Summarizing activities such as Summarizing Game (Summarize a selection in 100 words, then cut it down to 50 words, then to 25 words)</w:t>
      </w:r>
    </w:p>
    <w:p w:rsidR="009D09A0" w:rsidRDefault="00425ADB" w:rsidP="005B729A">
      <w:pPr>
        <w:numPr>
          <w:ilvl w:val="0"/>
          <w:numId w:val="133"/>
        </w:numPr>
        <w:rPr>
          <w:rFonts w:ascii="Arial" w:hAnsi="Arial" w:cs="Arial"/>
          <w:sz w:val="24"/>
          <w:szCs w:val="24"/>
        </w:rPr>
      </w:pPr>
      <w:r w:rsidRPr="009D09A0">
        <w:rPr>
          <w:rFonts w:ascii="Arial" w:hAnsi="Arial" w:cs="Arial"/>
          <w:sz w:val="24"/>
          <w:szCs w:val="24"/>
        </w:rPr>
        <w:t>Paraphrasing activities, such as saying the same informat</w:t>
      </w:r>
      <w:r w:rsidR="00D60CDA">
        <w:rPr>
          <w:rFonts w:ascii="Arial" w:hAnsi="Arial" w:cs="Arial"/>
          <w:sz w:val="24"/>
          <w:szCs w:val="24"/>
        </w:rPr>
        <w:t>ion with more or less formality</w:t>
      </w:r>
    </w:p>
    <w:p w:rsidR="009D09A0" w:rsidRDefault="00425ADB" w:rsidP="005B729A">
      <w:pPr>
        <w:numPr>
          <w:ilvl w:val="0"/>
          <w:numId w:val="133"/>
        </w:numPr>
        <w:rPr>
          <w:rFonts w:ascii="Arial" w:hAnsi="Arial" w:cs="Arial"/>
          <w:sz w:val="24"/>
          <w:szCs w:val="24"/>
        </w:rPr>
      </w:pPr>
      <w:r w:rsidRPr="009D09A0">
        <w:rPr>
          <w:rFonts w:ascii="Arial" w:hAnsi="Arial" w:cs="Arial"/>
          <w:sz w:val="24"/>
          <w:szCs w:val="24"/>
        </w:rPr>
        <w:t>Refer to personal experience, experience of partners, or interview participants of historic even</w:t>
      </w:r>
      <w:r w:rsidR="00D60CDA">
        <w:rPr>
          <w:rFonts w:ascii="Arial" w:hAnsi="Arial" w:cs="Arial"/>
          <w:sz w:val="24"/>
          <w:szCs w:val="24"/>
        </w:rPr>
        <w:t>ts for teacher-generated topics</w:t>
      </w:r>
    </w:p>
    <w:p w:rsidR="009D09A0" w:rsidRDefault="00425ADB" w:rsidP="005B729A">
      <w:pPr>
        <w:numPr>
          <w:ilvl w:val="0"/>
          <w:numId w:val="133"/>
        </w:numPr>
        <w:rPr>
          <w:rFonts w:ascii="Arial" w:hAnsi="Arial" w:cs="Arial"/>
          <w:sz w:val="24"/>
          <w:szCs w:val="24"/>
        </w:rPr>
      </w:pPr>
      <w:r w:rsidRPr="009D09A0">
        <w:rPr>
          <w:rFonts w:ascii="Arial" w:hAnsi="Arial" w:cs="Arial"/>
          <w:sz w:val="24"/>
          <w:szCs w:val="24"/>
        </w:rPr>
        <w:t>Given a topic, students will expand it wit</w:t>
      </w:r>
      <w:r w:rsidR="00D60CDA">
        <w:rPr>
          <w:rFonts w:ascii="Arial" w:hAnsi="Arial" w:cs="Arial"/>
          <w:sz w:val="24"/>
          <w:szCs w:val="24"/>
        </w:rPr>
        <w:t>h facts, details, and anecdotes</w:t>
      </w:r>
    </w:p>
    <w:p w:rsidR="00425ADB" w:rsidRPr="009D09A0" w:rsidRDefault="00425ADB" w:rsidP="005B729A">
      <w:pPr>
        <w:numPr>
          <w:ilvl w:val="0"/>
          <w:numId w:val="133"/>
        </w:numPr>
        <w:rPr>
          <w:rFonts w:ascii="Arial" w:hAnsi="Arial" w:cs="Arial"/>
          <w:sz w:val="24"/>
          <w:szCs w:val="24"/>
        </w:rPr>
      </w:pPr>
      <w:r w:rsidRPr="009D09A0">
        <w:rPr>
          <w:rFonts w:ascii="Arial" w:hAnsi="Arial" w:cs="Arial"/>
          <w:sz w:val="24"/>
          <w:szCs w:val="24"/>
        </w:rPr>
        <w:t xml:space="preserve">Categorize </w:t>
      </w:r>
      <w:r w:rsidR="00D60CDA">
        <w:rPr>
          <w:rFonts w:ascii="Arial" w:hAnsi="Arial" w:cs="Arial"/>
          <w:sz w:val="24"/>
          <w:szCs w:val="24"/>
        </w:rPr>
        <w:t>details by appropriate subtopic</w:t>
      </w:r>
    </w:p>
    <w:p w:rsidR="00425ADB" w:rsidRPr="0046672A" w:rsidRDefault="00425ADB" w:rsidP="00425ADB">
      <w:pPr>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Learning Activities:</w:t>
      </w:r>
    </w:p>
    <w:p w:rsidR="00425ADB" w:rsidRPr="00725429" w:rsidRDefault="00425ADB" w:rsidP="00425ADB">
      <w:pPr>
        <w:rPr>
          <w:rFonts w:ascii="Arial" w:hAnsi="Arial" w:cs="Arial"/>
          <w:b/>
          <w:i/>
          <w:sz w:val="24"/>
          <w:szCs w:val="24"/>
        </w:rPr>
      </w:pPr>
      <w:r w:rsidRPr="00725429">
        <w:rPr>
          <w:rFonts w:ascii="Arial" w:hAnsi="Arial" w:cs="Arial"/>
          <w:b/>
          <w:i/>
          <w:sz w:val="24"/>
          <w:szCs w:val="24"/>
        </w:rPr>
        <w:t>(interventions for students who are not progressing, instructional strategies, differentiated instruction, re-teaching options)</w:t>
      </w:r>
    </w:p>
    <w:p w:rsidR="009D09A0" w:rsidRDefault="000E0C50" w:rsidP="005B729A">
      <w:pPr>
        <w:widowControl/>
        <w:numPr>
          <w:ilvl w:val="0"/>
          <w:numId w:val="134"/>
        </w:numPr>
        <w:suppressAutoHyphens w:val="0"/>
        <w:autoSpaceDN/>
        <w:textAlignment w:val="auto"/>
        <w:rPr>
          <w:rFonts w:ascii="Arial" w:eastAsia="Times New Roman" w:hAnsi="Arial" w:cs="Arial"/>
          <w:color w:val="000000"/>
          <w:kern w:val="0"/>
          <w:sz w:val="24"/>
          <w:szCs w:val="24"/>
        </w:rPr>
      </w:pPr>
      <w:r w:rsidRPr="000E0C50">
        <w:rPr>
          <w:rFonts w:ascii="Arial" w:eastAsia="Times New Roman" w:hAnsi="Arial" w:cs="Arial"/>
          <w:color w:val="000000"/>
          <w:kern w:val="0"/>
          <w:sz w:val="24"/>
          <w:szCs w:val="24"/>
        </w:rPr>
        <w:t xml:space="preserve">Response to Intervention </w:t>
      </w:r>
      <w:r>
        <w:rPr>
          <w:rFonts w:ascii="Arial" w:eastAsia="Times New Roman" w:hAnsi="Arial" w:cs="Arial"/>
          <w:color w:val="000000"/>
          <w:kern w:val="0"/>
          <w:sz w:val="24"/>
          <w:szCs w:val="24"/>
        </w:rPr>
        <w:t>Model:</w:t>
      </w:r>
      <w:r w:rsidRPr="000E0C50">
        <w:rPr>
          <w:rFonts w:ascii="Arial" w:eastAsia="Times New Roman" w:hAnsi="Arial" w:cs="Arial"/>
          <w:color w:val="000000"/>
          <w:kern w:val="0"/>
          <w:sz w:val="24"/>
          <w:szCs w:val="24"/>
        </w:rPr>
        <w:t xml:space="preserve"> </w:t>
      </w:r>
      <w:r>
        <w:rPr>
          <w:rFonts w:ascii="Arial" w:eastAsia="Times New Roman" w:hAnsi="Arial" w:cs="Arial"/>
          <w:color w:val="000000"/>
          <w:kern w:val="0"/>
          <w:sz w:val="24"/>
          <w:szCs w:val="24"/>
        </w:rPr>
        <w:t xml:space="preserve">peer tutors/one on one tutors </w:t>
      </w:r>
      <w:r w:rsidRPr="000E0C50">
        <w:rPr>
          <w:rFonts w:ascii="Arial" w:eastAsia="Times New Roman" w:hAnsi="Arial" w:cs="Arial"/>
          <w:color w:val="000000"/>
          <w:kern w:val="0"/>
          <w:sz w:val="24"/>
          <w:szCs w:val="24"/>
        </w:rPr>
        <w:t xml:space="preserve">assisting and decreasing assistance as competency is reached </w:t>
      </w:r>
      <w:r>
        <w:rPr>
          <w:rFonts w:ascii="Arial" w:eastAsia="Times New Roman" w:hAnsi="Arial" w:cs="Arial"/>
          <w:color w:val="000000"/>
          <w:kern w:val="0"/>
          <w:sz w:val="24"/>
          <w:szCs w:val="24"/>
        </w:rPr>
        <w:t>in researching, listing resources, using standard conventions of English and organizing information</w:t>
      </w:r>
    </w:p>
    <w:p w:rsidR="009D09A0" w:rsidRDefault="004E05CC" w:rsidP="005B729A">
      <w:pPr>
        <w:widowControl/>
        <w:numPr>
          <w:ilvl w:val="0"/>
          <w:numId w:val="134"/>
        </w:numPr>
        <w:suppressAutoHyphens w:val="0"/>
        <w:autoSpaceDN/>
        <w:textAlignment w:val="auto"/>
        <w:rPr>
          <w:rFonts w:ascii="Arial" w:eastAsia="Times New Roman" w:hAnsi="Arial" w:cs="Arial"/>
          <w:color w:val="000000"/>
          <w:kern w:val="0"/>
          <w:sz w:val="24"/>
          <w:szCs w:val="24"/>
        </w:rPr>
      </w:pPr>
      <w:r w:rsidRPr="009D09A0">
        <w:rPr>
          <w:rFonts w:ascii="Arial" w:eastAsia="Times New Roman" w:hAnsi="Arial" w:cs="Arial"/>
          <w:color w:val="000000"/>
          <w:kern w:val="0"/>
          <w:sz w:val="24"/>
          <w:szCs w:val="24"/>
        </w:rPr>
        <w:t>Teacher guide</w:t>
      </w:r>
      <w:r w:rsidR="009D09A0">
        <w:rPr>
          <w:rFonts w:ascii="Arial" w:eastAsia="Times New Roman" w:hAnsi="Arial" w:cs="Arial"/>
          <w:color w:val="000000"/>
          <w:kern w:val="0"/>
          <w:sz w:val="24"/>
          <w:szCs w:val="24"/>
        </w:rPr>
        <w:t>d research</w:t>
      </w:r>
      <w:r w:rsidRPr="009D09A0">
        <w:rPr>
          <w:rFonts w:ascii="Arial" w:eastAsia="Times New Roman" w:hAnsi="Arial" w:cs="Arial"/>
          <w:color w:val="000000"/>
          <w:kern w:val="0"/>
          <w:sz w:val="24"/>
          <w:szCs w:val="24"/>
        </w:rPr>
        <w:t xml:space="preserve"> </w:t>
      </w:r>
    </w:p>
    <w:p w:rsidR="000E0C50" w:rsidRPr="009D09A0" w:rsidRDefault="000E0C50" w:rsidP="005B729A">
      <w:pPr>
        <w:widowControl/>
        <w:numPr>
          <w:ilvl w:val="0"/>
          <w:numId w:val="134"/>
        </w:numPr>
        <w:suppressAutoHyphens w:val="0"/>
        <w:autoSpaceDN/>
        <w:textAlignment w:val="auto"/>
        <w:rPr>
          <w:rFonts w:ascii="Arial" w:eastAsia="Times New Roman" w:hAnsi="Arial" w:cs="Arial"/>
          <w:color w:val="000000"/>
          <w:kern w:val="0"/>
          <w:sz w:val="24"/>
          <w:szCs w:val="24"/>
        </w:rPr>
      </w:pPr>
      <w:r w:rsidRPr="009D09A0">
        <w:rPr>
          <w:rFonts w:ascii="Arial" w:eastAsia="Times New Roman" w:hAnsi="Arial" w:cs="Arial"/>
          <w:color w:val="000000"/>
          <w:kern w:val="0"/>
          <w:sz w:val="24"/>
          <w:szCs w:val="24"/>
        </w:rPr>
        <w:t>Universal Design for Learning protocols such as additional time, modified lesson for disabilities (i.e.</w:t>
      </w:r>
      <w:r w:rsidR="00D60CDA">
        <w:rPr>
          <w:rFonts w:ascii="Arial" w:eastAsia="Times New Roman" w:hAnsi="Arial" w:cs="Arial"/>
          <w:color w:val="000000"/>
          <w:kern w:val="0"/>
          <w:sz w:val="24"/>
          <w:szCs w:val="24"/>
        </w:rPr>
        <w:t>,</w:t>
      </w:r>
      <w:r w:rsidRPr="009D09A0">
        <w:rPr>
          <w:rFonts w:ascii="Arial" w:eastAsia="Times New Roman" w:hAnsi="Arial" w:cs="Arial"/>
          <w:color w:val="000000"/>
          <w:kern w:val="0"/>
          <w:sz w:val="24"/>
          <w:szCs w:val="24"/>
        </w:rPr>
        <w:t xml:space="preserve"> enlarged print, drills, </w:t>
      </w:r>
      <w:r w:rsidRPr="009D09A0">
        <w:rPr>
          <w:rFonts w:ascii="Arial" w:hAnsi="Arial" w:cs="Arial"/>
          <w:sz w:val="24"/>
          <w:szCs w:val="24"/>
        </w:rPr>
        <w:t xml:space="preserve">flashcards </w:t>
      </w:r>
      <w:r w:rsidRPr="009D09A0">
        <w:rPr>
          <w:rFonts w:ascii="Arial" w:eastAsia="Times New Roman" w:hAnsi="Arial" w:cs="Arial"/>
          <w:color w:val="000000"/>
          <w:kern w:val="0"/>
          <w:sz w:val="24"/>
          <w:szCs w:val="24"/>
        </w:rPr>
        <w:t>and games)</w:t>
      </w:r>
    </w:p>
    <w:p w:rsidR="00425ADB" w:rsidRPr="0046672A" w:rsidRDefault="00425ADB" w:rsidP="00425ADB">
      <w:pPr>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List of Instructional Materials:</w:t>
      </w:r>
    </w:p>
    <w:p w:rsidR="00425ADB" w:rsidRPr="0046672A" w:rsidRDefault="00425ADB" w:rsidP="005B729A">
      <w:pPr>
        <w:numPr>
          <w:ilvl w:val="0"/>
          <w:numId w:val="135"/>
        </w:numPr>
        <w:rPr>
          <w:rFonts w:ascii="Arial" w:hAnsi="Arial" w:cs="Arial"/>
          <w:sz w:val="24"/>
          <w:szCs w:val="24"/>
        </w:rPr>
      </w:pPr>
      <w:r w:rsidRPr="0046672A">
        <w:rPr>
          <w:rFonts w:ascii="Arial" w:hAnsi="Arial" w:cs="Arial"/>
          <w:sz w:val="24"/>
          <w:szCs w:val="24"/>
        </w:rPr>
        <w:t>Encyclopedias</w:t>
      </w:r>
    </w:p>
    <w:p w:rsidR="00425ADB" w:rsidRPr="0046672A" w:rsidRDefault="00425ADB" w:rsidP="005B729A">
      <w:pPr>
        <w:numPr>
          <w:ilvl w:val="0"/>
          <w:numId w:val="135"/>
        </w:numPr>
        <w:rPr>
          <w:rFonts w:ascii="Arial" w:hAnsi="Arial" w:cs="Arial"/>
          <w:sz w:val="24"/>
          <w:szCs w:val="24"/>
        </w:rPr>
      </w:pPr>
      <w:r w:rsidRPr="0046672A">
        <w:rPr>
          <w:rFonts w:ascii="Arial" w:hAnsi="Arial" w:cs="Arial"/>
          <w:sz w:val="24"/>
          <w:szCs w:val="24"/>
        </w:rPr>
        <w:t>Research books, magazines, and newspapers</w:t>
      </w:r>
    </w:p>
    <w:p w:rsidR="00425ADB" w:rsidRPr="0046672A" w:rsidRDefault="00425ADB" w:rsidP="005B729A">
      <w:pPr>
        <w:numPr>
          <w:ilvl w:val="0"/>
          <w:numId w:val="136"/>
        </w:numPr>
        <w:rPr>
          <w:rFonts w:ascii="Arial" w:hAnsi="Arial" w:cs="Arial"/>
          <w:sz w:val="24"/>
          <w:szCs w:val="24"/>
        </w:rPr>
      </w:pPr>
      <w:r w:rsidRPr="0046672A">
        <w:rPr>
          <w:rFonts w:ascii="Arial" w:hAnsi="Arial" w:cs="Arial"/>
          <w:sz w:val="24"/>
          <w:szCs w:val="24"/>
        </w:rPr>
        <w:t>Graphic organizers</w:t>
      </w:r>
    </w:p>
    <w:p w:rsidR="00425ADB" w:rsidRPr="0046672A" w:rsidRDefault="00425ADB" w:rsidP="005B729A">
      <w:pPr>
        <w:numPr>
          <w:ilvl w:val="0"/>
          <w:numId w:val="136"/>
        </w:numPr>
        <w:rPr>
          <w:rFonts w:ascii="Arial" w:hAnsi="Arial" w:cs="Arial"/>
          <w:sz w:val="24"/>
          <w:szCs w:val="24"/>
        </w:rPr>
      </w:pPr>
      <w:proofErr w:type="spellStart"/>
      <w:r w:rsidRPr="0046672A">
        <w:rPr>
          <w:rFonts w:ascii="Arial" w:hAnsi="Arial" w:cs="Arial"/>
          <w:sz w:val="24"/>
          <w:szCs w:val="24"/>
        </w:rPr>
        <w:t>Folse</w:t>
      </w:r>
      <w:proofErr w:type="spellEnd"/>
      <w:r w:rsidRPr="0046672A">
        <w:rPr>
          <w:rFonts w:ascii="Arial" w:hAnsi="Arial" w:cs="Arial"/>
          <w:sz w:val="24"/>
          <w:szCs w:val="24"/>
        </w:rPr>
        <w:t xml:space="preserve">, K., </w:t>
      </w:r>
      <w:proofErr w:type="spellStart"/>
      <w:r w:rsidRPr="0046672A">
        <w:rPr>
          <w:rFonts w:ascii="Arial" w:hAnsi="Arial" w:cs="Arial"/>
          <w:sz w:val="24"/>
          <w:szCs w:val="24"/>
        </w:rPr>
        <w:t>Muchmore-Vokoun</w:t>
      </w:r>
      <w:proofErr w:type="spellEnd"/>
      <w:r w:rsidRPr="0046672A">
        <w:rPr>
          <w:rFonts w:ascii="Arial" w:hAnsi="Arial" w:cs="Arial"/>
          <w:sz w:val="24"/>
          <w:szCs w:val="24"/>
        </w:rPr>
        <w:t xml:space="preserve">, A., &amp; </w:t>
      </w:r>
      <w:proofErr w:type="spellStart"/>
      <w:r w:rsidRPr="0046672A">
        <w:rPr>
          <w:rFonts w:ascii="Arial" w:hAnsi="Arial" w:cs="Arial"/>
          <w:sz w:val="24"/>
          <w:szCs w:val="24"/>
        </w:rPr>
        <w:t>Soloman</w:t>
      </w:r>
      <w:proofErr w:type="spellEnd"/>
      <w:r w:rsidRPr="0046672A">
        <w:rPr>
          <w:rFonts w:ascii="Arial" w:hAnsi="Arial" w:cs="Arial"/>
          <w:sz w:val="24"/>
          <w:szCs w:val="24"/>
        </w:rPr>
        <w:t xml:space="preserve">, E. V. (2010). </w:t>
      </w:r>
      <w:r w:rsidRPr="009D09A0">
        <w:rPr>
          <w:rFonts w:ascii="Arial" w:hAnsi="Arial" w:cs="Arial"/>
          <w:i/>
          <w:sz w:val="24"/>
          <w:szCs w:val="24"/>
        </w:rPr>
        <w:t xml:space="preserve">Great Sentences for </w:t>
      </w:r>
      <w:r w:rsidR="009D09A0" w:rsidRPr="009D09A0">
        <w:rPr>
          <w:rFonts w:ascii="Arial" w:hAnsi="Arial" w:cs="Arial"/>
          <w:i/>
          <w:sz w:val="24"/>
          <w:szCs w:val="24"/>
        </w:rPr>
        <w:t>G</w:t>
      </w:r>
      <w:r w:rsidRPr="009D09A0">
        <w:rPr>
          <w:rFonts w:ascii="Arial" w:hAnsi="Arial" w:cs="Arial"/>
          <w:i/>
          <w:sz w:val="24"/>
          <w:szCs w:val="24"/>
        </w:rPr>
        <w:t xml:space="preserve">reat </w:t>
      </w:r>
      <w:r w:rsidR="009D09A0" w:rsidRPr="009D09A0">
        <w:rPr>
          <w:rFonts w:ascii="Arial" w:hAnsi="Arial" w:cs="Arial"/>
          <w:i/>
          <w:sz w:val="24"/>
          <w:szCs w:val="24"/>
        </w:rPr>
        <w:t>P</w:t>
      </w:r>
      <w:r w:rsidRPr="009D09A0">
        <w:rPr>
          <w:rFonts w:ascii="Arial" w:hAnsi="Arial" w:cs="Arial"/>
          <w:i/>
          <w:sz w:val="24"/>
          <w:szCs w:val="24"/>
        </w:rPr>
        <w:t>aragraphs</w:t>
      </w:r>
      <w:r w:rsidRPr="0046672A">
        <w:rPr>
          <w:rFonts w:ascii="Arial" w:hAnsi="Arial" w:cs="Arial"/>
          <w:sz w:val="24"/>
          <w:szCs w:val="24"/>
        </w:rPr>
        <w:t xml:space="preserve">. Boston: </w:t>
      </w:r>
      <w:proofErr w:type="spellStart"/>
      <w:r w:rsidRPr="0046672A">
        <w:rPr>
          <w:rFonts w:ascii="Arial" w:hAnsi="Arial" w:cs="Arial"/>
          <w:sz w:val="24"/>
          <w:szCs w:val="24"/>
        </w:rPr>
        <w:t>Heinle</w:t>
      </w:r>
      <w:proofErr w:type="spellEnd"/>
      <w:r w:rsidRPr="0046672A">
        <w:rPr>
          <w:rFonts w:ascii="Arial" w:hAnsi="Arial" w:cs="Arial"/>
          <w:sz w:val="24"/>
          <w:szCs w:val="24"/>
        </w:rPr>
        <w:t xml:space="preserve">. </w:t>
      </w:r>
    </w:p>
    <w:p w:rsidR="00425ADB" w:rsidRPr="0046672A" w:rsidRDefault="00425ADB" w:rsidP="005B729A">
      <w:pPr>
        <w:numPr>
          <w:ilvl w:val="0"/>
          <w:numId w:val="136"/>
        </w:numPr>
        <w:rPr>
          <w:rFonts w:ascii="Arial" w:hAnsi="Arial" w:cs="Arial"/>
          <w:sz w:val="24"/>
          <w:szCs w:val="24"/>
        </w:rPr>
      </w:pPr>
      <w:r w:rsidRPr="0046672A">
        <w:rPr>
          <w:rFonts w:ascii="Arial" w:hAnsi="Arial" w:cs="Arial"/>
          <w:sz w:val="24"/>
          <w:szCs w:val="24"/>
        </w:rPr>
        <w:t xml:space="preserve">Hogue, A. (1996). </w:t>
      </w:r>
      <w:r w:rsidRPr="009D09A0">
        <w:rPr>
          <w:rFonts w:ascii="Arial" w:hAnsi="Arial" w:cs="Arial"/>
          <w:i/>
          <w:sz w:val="24"/>
          <w:szCs w:val="24"/>
        </w:rPr>
        <w:t xml:space="preserve">First </w:t>
      </w:r>
      <w:r w:rsidR="00D562EA">
        <w:rPr>
          <w:rFonts w:ascii="Arial" w:hAnsi="Arial" w:cs="Arial"/>
          <w:i/>
          <w:sz w:val="24"/>
          <w:szCs w:val="24"/>
        </w:rPr>
        <w:t>S</w:t>
      </w:r>
      <w:r w:rsidRPr="009D09A0">
        <w:rPr>
          <w:rFonts w:ascii="Arial" w:hAnsi="Arial" w:cs="Arial"/>
          <w:i/>
          <w:sz w:val="24"/>
          <w:szCs w:val="24"/>
        </w:rPr>
        <w:t xml:space="preserve">teps in </w:t>
      </w:r>
      <w:r w:rsidR="009D09A0" w:rsidRPr="009D09A0">
        <w:rPr>
          <w:rFonts w:ascii="Arial" w:hAnsi="Arial" w:cs="Arial"/>
          <w:i/>
          <w:sz w:val="24"/>
          <w:szCs w:val="24"/>
        </w:rPr>
        <w:t>A</w:t>
      </w:r>
      <w:r w:rsidRPr="009D09A0">
        <w:rPr>
          <w:rFonts w:ascii="Arial" w:hAnsi="Arial" w:cs="Arial"/>
          <w:i/>
          <w:sz w:val="24"/>
          <w:szCs w:val="24"/>
        </w:rPr>
        <w:t xml:space="preserve">cademic </w:t>
      </w:r>
      <w:r w:rsidR="009D09A0" w:rsidRPr="009D09A0">
        <w:rPr>
          <w:rFonts w:ascii="Arial" w:hAnsi="Arial" w:cs="Arial"/>
          <w:i/>
          <w:sz w:val="24"/>
          <w:szCs w:val="24"/>
        </w:rPr>
        <w:t>W</w:t>
      </w:r>
      <w:r w:rsidRPr="009D09A0">
        <w:rPr>
          <w:rFonts w:ascii="Arial" w:hAnsi="Arial" w:cs="Arial"/>
          <w:i/>
          <w:sz w:val="24"/>
          <w:szCs w:val="24"/>
        </w:rPr>
        <w:t>riting</w:t>
      </w:r>
      <w:r w:rsidRPr="0046672A">
        <w:rPr>
          <w:rFonts w:ascii="Arial" w:hAnsi="Arial" w:cs="Arial"/>
          <w:sz w:val="24"/>
          <w:szCs w:val="24"/>
        </w:rPr>
        <w:t>. White Plains, NY: Longman.</w:t>
      </w:r>
    </w:p>
    <w:p w:rsidR="00425ADB" w:rsidRPr="0046672A" w:rsidRDefault="00425ADB" w:rsidP="005B729A">
      <w:pPr>
        <w:numPr>
          <w:ilvl w:val="0"/>
          <w:numId w:val="136"/>
        </w:numPr>
        <w:rPr>
          <w:rFonts w:ascii="Arial" w:hAnsi="Arial" w:cs="Arial"/>
          <w:sz w:val="24"/>
          <w:szCs w:val="24"/>
        </w:rPr>
      </w:pPr>
      <w:r w:rsidRPr="0046672A">
        <w:rPr>
          <w:rFonts w:ascii="Arial" w:hAnsi="Arial" w:cs="Arial"/>
          <w:sz w:val="24"/>
          <w:szCs w:val="24"/>
        </w:rPr>
        <w:t xml:space="preserve">Bernstein, T. (1995). </w:t>
      </w:r>
      <w:r w:rsidRPr="009D09A0">
        <w:rPr>
          <w:rFonts w:ascii="Arial" w:hAnsi="Arial" w:cs="Arial"/>
          <w:i/>
          <w:sz w:val="24"/>
          <w:szCs w:val="24"/>
        </w:rPr>
        <w:t xml:space="preserve">The </w:t>
      </w:r>
      <w:r w:rsidR="009D09A0" w:rsidRPr="009D09A0">
        <w:rPr>
          <w:rFonts w:ascii="Arial" w:hAnsi="Arial" w:cs="Arial"/>
          <w:i/>
          <w:sz w:val="24"/>
          <w:szCs w:val="24"/>
        </w:rPr>
        <w:t>C</w:t>
      </w:r>
      <w:r w:rsidRPr="009D09A0">
        <w:rPr>
          <w:rFonts w:ascii="Arial" w:hAnsi="Arial" w:cs="Arial"/>
          <w:i/>
          <w:sz w:val="24"/>
          <w:szCs w:val="24"/>
        </w:rPr>
        <w:t xml:space="preserve">areful </w:t>
      </w:r>
      <w:r w:rsidR="009D09A0" w:rsidRPr="009D09A0">
        <w:rPr>
          <w:rFonts w:ascii="Arial" w:hAnsi="Arial" w:cs="Arial"/>
          <w:i/>
          <w:sz w:val="24"/>
          <w:szCs w:val="24"/>
        </w:rPr>
        <w:t>W</w:t>
      </w:r>
      <w:r w:rsidRPr="009D09A0">
        <w:rPr>
          <w:rFonts w:ascii="Arial" w:hAnsi="Arial" w:cs="Arial"/>
          <w:i/>
          <w:sz w:val="24"/>
          <w:szCs w:val="24"/>
        </w:rPr>
        <w:t xml:space="preserve">riter: A </w:t>
      </w:r>
      <w:r w:rsidR="009D09A0" w:rsidRPr="009D09A0">
        <w:rPr>
          <w:rFonts w:ascii="Arial" w:hAnsi="Arial" w:cs="Arial"/>
          <w:i/>
          <w:sz w:val="24"/>
          <w:szCs w:val="24"/>
        </w:rPr>
        <w:t>M</w:t>
      </w:r>
      <w:r w:rsidRPr="009D09A0">
        <w:rPr>
          <w:rFonts w:ascii="Arial" w:hAnsi="Arial" w:cs="Arial"/>
          <w:i/>
          <w:sz w:val="24"/>
          <w:szCs w:val="24"/>
        </w:rPr>
        <w:t xml:space="preserve">odern </w:t>
      </w:r>
      <w:r w:rsidR="009D09A0" w:rsidRPr="009D09A0">
        <w:rPr>
          <w:rFonts w:ascii="Arial" w:hAnsi="Arial" w:cs="Arial"/>
          <w:i/>
          <w:sz w:val="24"/>
          <w:szCs w:val="24"/>
        </w:rPr>
        <w:t>G</w:t>
      </w:r>
      <w:r w:rsidRPr="009D09A0">
        <w:rPr>
          <w:rFonts w:ascii="Arial" w:hAnsi="Arial" w:cs="Arial"/>
          <w:i/>
          <w:sz w:val="24"/>
          <w:szCs w:val="24"/>
        </w:rPr>
        <w:t xml:space="preserve">uide to English </w:t>
      </w:r>
      <w:r w:rsidR="009D09A0" w:rsidRPr="009D09A0">
        <w:rPr>
          <w:rFonts w:ascii="Arial" w:hAnsi="Arial" w:cs="Arial"/>
          <w:i/>
          <w:sz w:val="24"/>
          <w:szCs w:val="24"/>
        </w:rPr>
        <w:t>U</w:t>
      </w:r>
      <w:r w:rsidRPr="009D09A0">
        <w:rPr>
          <w:rFonts w:ascii="Arial" w:hAnsi="Arial" w:cs="Arial"/>
          <w:i/>
          <w:sz w:val="24"/>
          <w:szCs w:val="24"/>
        </w:rPr>
        <w:t>sage</w:t>
      </w:r>
      <w:r w:rsidRPr="0046672A">
        <w:rPr>
          <w:rFonts w:ascii="Arial" w:hAnsi="Arial" w:cs="Arial"/>
          <w:sz w:val="24"/>
          <w:szCs w:val="24"/>
        </w:rPr>
        <w:t xml:space="preserve"> (2nd ed.) New York: Free Press.</w:t>
      </w:r>
    </w:p>
    <w:p w:rsidR="00425ADB" w:rsidRPr="0046672A" w:rsidRDefault="00425ADB" w:rsidP="005B729A">
      <w:pPr>
        <w:numPr>
          <w:ilvl w:val="0"/>
          <w:numId w:val="136"/>
        </w:numPr>
        <w:rPr>
          <w:rFonts w:ascii="Arial" w:hAnsi="Arial" w:cs="Arial"/>
          <w:sz w:val="24"/>
          <w:szCs w:val="24"/>
        </w:rPr>
      </w:pPr>
      <w:r w:rsidRPr="009D09A0">
        <w:rPr>
          <w:rFonts w:ascii="Arial" w:hAnsi="Arial" w:cs="Arial"/>
          <w:i/>
          <w:sz w:val="24"/>
          <w:szCs w:val="24"/>
        </w:rPr>
        <w:t xml:space="preserve">Writers Inc.: A </w:t>
      </w:r>
      <w:r w:rsidR="009D09A0" w:rsidRPr="009D09A0">
        <w:rPr>
          <w:rFonts w:ascii="Arial" w:hAnsi="Arial" w:cs="Arial"/>
          <w:i/>
          <w:sz w:val="24"/>
          <w:szCs w:val="24"/>
        </w:rPr>
        <w:t>S</w:t>
      </w:r>
      <w:r w:rsidRPr="009D09A0">
        <w:rPr>
          <w:rFonts w:ascii="Arial" w:hAnsi="Arial" w:cs="Arial"/>
          <w:i/>
          <w:sz w:val="24"/>
          <w:szCs w:val="24"/>
        </w:rPr>
        <w:t xml:space="preserve">tudent </w:t>
      </w:r>
      <w:r w:rsidR="009D09A0" w:rsidRPr="009D09A0">
        <w:rPr>
          <w:rFonts w:ascii="Arial" w:hAnsi="Arial" w:cs="Arial"/>
          <w:i/>
          <w:sz w:val="24"/>
          <w:szCs w:val="24"/>
        </w:rPr>
        <w:t>H</w:t>
      </w:r>
      <w:r w:rsidRPr="009D09A0">
        <w:rPr>
          <w:rFonts w:ascii="Arial" w:hAnsi="Arial" w:cs="Arial"/>
          <w:i/>
          <w:sz w:val="24"/>
          <w:szCs w:val="24"/>
        </w:rPr>
        <w:t xml:space="preserve">andbook for </w:t>
      </w:r>
      <w:r w:rsidR="009D09A0" w:rsidRPr="009D09A0">
        <w:rPr>
          <w:rFonts w:ascii="Arial" w:hAnsi="Arial" w:cs="Arial"/>
          <w:i/>
          <w:sz w:val="24"/>
          <w:szCs w:val="24"/>
        </w:rPr>
        <w:t>W</w:t>
      </w:r>
      <w:r w:rsidRPr="009D09A0">
        <w:rPr>
          <w:rFonts w:ascii="Arial" w:hAnsi="Arial" w:cs="Arial"/>
          <w:i/>
          <w:sz w:val="24"/>
          <w:szCs w:val="24"/>
        </w:rPr>
        <w:t xml:space="preserve">riting and </w:t>
      </w:r>
      <w:r w:rsidR="009D09A0" w:rsidRPr="009D09A0">
        <w:rPr>
          <w:rFonts w:ascii="Arial" w:hAnsi="Arial" w:cs="Arial"/>
          <w:i/>
          <w:sz w:val="24"/>
          <w:szCs w:val="24"/>
        </w:rPr>
        <w:t>L</w:t>
      </w:r>
      <w:r w:rsidRPr="009D09A0">
        <w:rPr>
          <w:rFonts w:ascii="Arial" w:hAnsi="Arial" w:cs="Arial"/>
          <w:i/>
          <w:sz w:val="24"/>
          <w:szCs w:val="24"/>
        </w:rPr>
        <w:t>earning</w:t>
      </w:r>
      <w:r w:rsidRPr="0046672A">
        <w:rPr>
          <w:rFonts w:ascii="Arial" w:hAnsi="Arial" w:cs="Arial"/>
          <w:sz w:val="24"/>
          <w:szCs w:val="24"/>
        </w:rPr>
        <w:t xml:space="preserve"> (6th</w:t>
      </w:r>
      <w:r w:rsidR="00D562EA">
        <w:rPr>
          <w:rFonts w:ascii="Arial" w:hAnsi="Arial" w:cs="Arial"/>
          <w:sz w:val="24"/>
          <w:szCs w:val="24"/>
        </w:rPr>
        <w:t xml:space="preserve"> ed.) </w:t>
      </w:r>
      <w:r w:rsidRPr="0046672A">
        <w:rPr>
          <w:rFonts w:ascii="Arial" w:hAnsi="Arial" w:cs="Arial"/>
          <w:sz w:val="24"/>
          <w:szCs w:val="24"/>
        </w:rPr>
        <w:t xml:space="preserve">(2005). </w:t>
      </w:r>
      <w:r w:rsidRPr="0046672A">
        <w:rPr>
          <w:rFonts w:ascii="Arial" w:hAnsi="Arial" w:cs="Arial"/>
          <w:sz w:val="24"/>
          <w:szCs w:val="24"/>
        </w:rPr>
        <w:lastRenderedPageBreak/>
        <w:t>Boston: Houghton Mifflin Harcourt.</w:t>
      </w:r>
    </w:p>
    <w:p w:rsidR="00425ADB" w:rsidRPr="0046672A" w:rsidRDefault="00425ADB" w:rsidP="00425ADB">
      <w:pPr>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List of Technology Resources:</w:t>
      </w:r>
    </w:p>
    <w:p w:rsidR="00425ADB" w:rsidRPr="0046672A" w:rsidRDefault="002206DF" w:rsidP="005B729A">
      <w:pPr>
        <w:numPr>
          <w:ilvl w:val="0"/>
          <w:numId w:val="137"/>
        </w:numPr>
        <w:rPr>
          <w:rFonts w:ascii="Arial" w:hAnsi="Arial" w:cs="Arial"/>
          <w:sz w:val="24"/>
          <w:szCs w:val="24"/>
        </w:rPr>
      </w:pPr>
      <w:hyperlink r:id="rId120" w:history="1">
        <w:r w:rsidR="004E05CC" w:rsidRPr="00A42622">
          <w:rPr>
            <w:rStyle w:val="Hyperlink"/>
            <w:rFonts w:ascii="Arial" w:hAnsi="Arial" w:cs="Arial"/>
            <w:sz w:val="24"/>
            <w:szCs w:val="24"/>
          </w:rPr>
          <w:t>www.google.com</w:t>
        </w:r>
      </w:hyperlink>
      <w:r w:rsidR="004E05CC">
        <w:rPr>
          <w:rFonts w:ascii="Arial" w:hAnsi="Arial" w:cs="Arial"/>
          <w:sz w:val="24"/>
          <w:szCs w:val="24"/>
        </w:rPr>
        <w:t xml:space="preserve"> </w:t>
      </w:r>
    </w:p>
    <w:p w:rsidR="00425ADB" w:rsidRPr="0046672A" w:rsidRDefault="002206DF" w:rsidP="005B729A">
      <w:pPr>
        <w:numPr>
          <w:ilvl w:val="0"/>
          <w:numId w:val="137"/>
        </w:numPr>
        <w:rPr>
          <w:rFonts w:ascii="Arial" w:hAnsi="Arial" w:cs="Arial"/>
          <w:sz w:val="24"/>
          <w:szCs w:val="24"/>
        </w:rPr>
      </w:pPr>
      <w:hyperlink r:id="rId121" w:history="1">
        <w:r w:rsidR="004E05CC" w:rsidRPr="00A42622">
          <w:rPr>
            <w:rStyle w:val="Hyperlink"/>
            <w:rFonts w:ascii="Arial" w:hAnsi="Arial" w:cs="Arial"/>
            <w:sz w:val="24"/>
            <w:szCs w:val="24"/>
          </w:rPr>
          <w:t>www.ask.com</w:t>
        </w:r>
      </w:hyperlink>
      <w:r w:rsidR="004E05CC">
        <w:rPr>
          <w:rFonts w:ascii="Arial" w:hAnsi="Arial" w:cs="Arial"/>
          <w:sz w:val="24"/>
          <w:szCs w:val="24"/>
        </w:rPr>
        <w:t xml:space="preserve"> </w:t>
      </w:r>
    </w:p>
    <w:p w:rsidR="00425ADB" w:rsidRPr="0046672A" w:rsidRDefault="002206DF" w:rsidP="005B729A">
      <w:pPr>
        <w:numPr>
          <w:ilvl w:val="0"/>
          <w:numId w:val="137"/>
        </w:numPr>
        <w:rPr>
          <w:rFonts w:ascii="Arial" w:hAnsi="Arial" w:cs="Arial"/>
          <w:sz w:val="24"/>
          <w:szCs w:val="24"/>
        </w:rPr>
      </w:pPr>
      <w:hyperlink r:id="rId122" w:history="1">
        <w:r w:rsidR="004E05CC" w:rsidRPr="00A42622">
          <w:rPr>
            <w:rStyle w:val="Hyperlink"/>
            <w:rFonts w:ascii="Arial" w:hAnsi="Arial" w:cs="Arial"/>
            <w:sz w:val="24"/>
            <w:szCs w:val="24"/>
          </w:rPr>
          <w:t>www.wikipedia.com</w:t>
        </w:r>
      </w:hyperlink>
      <w:r w:rsidR="004E05CC">
        <w:rPr>
          <w:rFonts w:ascii="Arial" w:hAnsi="Arial" w:cs="Arial"/>
          <w:sz w:val="24"/>
          <w:szCs w:val="24"/>
        </w:rPr>
        <w:t xml:space="preserve"> </w:t>
      </w:r>
    </w:p>
    <w:p w:rsidR="00425ADB" w:rsidRPr="0046672A" w:rsidRDefault="002206DF" w:rsidP="005B729A">
      <w:pPr>
        <w:numPr>
          <w:ilvl w:val="0"/>
          <w:numId w:val="137"/>
        </w:numPr>
        <w:rPr>
          <w:rFonts w:ascii="Arial" w:hAnsi="Arial" w:cs="Arial"/>
          <w:sz w:val="24"/>
          <w:szCs w:val="24"/>
        </w:rPr>
      </w:pPr>
      <w:hyperlink r:id="rId123" w:history="1">
        <w:r w:rsidR="004E05CC" w:rsidRPr="00A42622">
          <w:rPr>
            <w:rStyle w:val="Hyperlink"/>
            <w:rFonts w:ascii="Arial" w:hAnsi="Arial" w:cs="Arial"/>
            <w:sz w:val="24"/>
            <w:szCs w:val="24"/>
          </w:rPr>
          <w:t>http://www.eduplace.com/graphicorganizer/</w:t>
        </w:r>
      </w:hyperlink>
      <w:r w:rsidR="004E05CC">
        <w:rPr>
          <w:rFonts w:ascii="Arial" w:hAnsi="Arial" w:cs="Arial"/>
          <w:sz w:val="24"/>
          <w:szCs w:val="24"/>
        </w:rPr>
        <w:t xml:space="preserve"> </w:t>
      </w:r>
    </w:p>
    <w:p w:rsidR="00425ADB" w:rsidRPr="0046672A" w:rsidRDefault="002206DF" w:rsidP="005B729A">
      <w:pPr>
        <w:numPr>
          <w:ilvl w:val="0"/>
          <w:numId w:val="137"/>
        </w:numPr>
        <w:rPr>
          <w:rFonts w:ascii="Arial" w:hAnsi="Arial" w:cs="Arial"/>
          <w:sz w:val="24"/>
          <w:szCs w:val="24"/>
        </w:rPr>
      </w:pPr>
      <w:hyperlink r:id="rId124" w:history="1">
        <w:r w:rsidR="004E05CC" w:rsidRPr="00A42622">
          <w:rPr>
            <w:rStyle w:val="Hyperlink"/>
            <w:rFonts w:ascii="Arial" w:hAnsi="Arial" w:cs="Arial"/>
            <w:sz w:val="24"/>
            <w:szCs w:val="24"/>
          </w:rPr>
          <w:t>http://www.eduplace.com/graphicorganizer/pdf/isp.pdf</w:t>
        </w:r>
      </w:hyperlink>
      <w:r w:rsidR="004E05CC">
        <w:rPr>
          <w:rFonts w:ascii="Arial" w:hAnsi="Arial" w:cs="Arial"/>
          <w:sz w:val="24"/>
          <w:szCs w:val="24"/>
        </w:rPr>
        <w:t xml:space="preserve">   </w:t>
      </w:r>
    </w:p>
    <w:p w:rsidR="00425ADB" w:rsidRPr="0046672A" w:rsidRDefault="00425ADB" w:rsidP="00425ADB">
      <w:pPr>
        <w:rPr>
          <w:rFonts w:ascii="Arial" w:hAnsi="Arial" w:cs="Arial"/>
          <w:b/>
          <w:sz w:val="24"/>
          <w:szCs w:val="24"/>
        </w:rPr>
      </w:pPr>
    </w:p>
    <w:p w:rsidR="00896FEE" w:rsidRDefault="00896FEE" w:rsidP="00425ADB">
      <w:pPr>
        <w:jc w:val="center"/>
        <w:rPr>
          <w:rFonts w:ascii="Arial" w:hAnsi="Arial" w:cs="Arial"/>
          <w:b/>
          <w:sz w:val="24"/>
          <w:szCs w:val="24"/>
        </w:rPr>
      </w:pPr>
    </w:p>
    <w:p w:rsidR="00C82223" w:rsidRDefault="00C82223" w:rsidP="00425ADB">
      <w:pPr>
        <w:jc w:val="center"/>
        <w:rPr>
          <w:rFonts w:ascii="Arial" w:hAnsi="Arial" w:cs="Arial"/>
          <w:b/>
          <w:sz w:val="24"/>
          <w:szCs w:val="24"/>
        </w:rPr>
      </w:pPr>
    </w:p>
    <w:p w:rsidR="00425ADB" w:rsidRPr="0046672A" w:rsidRDefault="00425ADB" w:rsidP="00425ADB">
      <w:pPr>
        <w:jc w:val="center"/>
        <w:rPr>
          <w:rFonts w:ascii="Arial" w:hAnsi="Arial" w:cs="Arial"/>
          <w:b/>
          <w:sz w:val="24"/>
          <w:szCs w:val="24"/>
        </w:rPr>
      </w:pPr>
      <w:r w:rsidRPr="0046672A">
        <w:rPr>
          <w:rFonts w:ascii="Arial" w:hAnsi="Arial" w:cs="Arial"/>
          <w:b/>
          <w:sz w:val="24"/>
          <w:szCs w:val="24"/>
        </w:rPr>
        <w:t>RANGE OF WRITING (RW)</w:t>
      </w:r>
    </w:p>
    <w:p w:rsidR="00896FEE" w:rsidRDefault="00896FEE" w:rsidP="00425ADB">
      <w:pPr>
        <w:jc w:val="center"/>
        <w:rPr>
          <w:rFonts w:ascii="Arial" w:hAnsi="Arial" w:cs="Arial"/>
          <w:sz w:val="24"/>
          <w:szCs w:val="24"/>
        </w:rPr>
      </w:pPr>
    </w:p>
    <w:p w:rsidR="00425ADB" w:rsidRPr="0046672A" w:rsidRDefault="00425ADB" w:rsidP="00425ADB">
      <w:pPr>
        <w:jc w:val="center"/>
        <w:rPr>
          <w:rFonts w:ascii="Arial" w:hAnsi="Arial" w:cs="Arial"/>
          <w:sz w:val="24"/>
          <w:szCs w:val="24"/>
        </w:rPr>
      </w:pPr>
      <w:r w:rsidRPr="0046672A">
        <w:rPr>
          <w:rFonts w:ascii="Arial" w:hAnsi="Arial" w:cs="Arial"/>
          <w:sz w:val="24"/>
          <w:szCs w:val="24"/>
        </w:rPr>
        <w:t>3.W.RW.1</w:t>
      </w:r>
    </w:p>
    <w:p w:rsidR="00425ADB" w:rsidRPr="0046672A" w:rsidRDefault="00425ADB" w:rsidP="00425ADB">
      <w:pPr>
        <w:rPr>
          <w:rFonts w:ascii="Arial" w:hAnsi="Arial" w:cs="Arial"/>
          <w:b/>
          <w:sz w:val="24"/>
          <w:szCs w:val="24"/>
        </w:rPr>
      </w:pPr>
      <w:r w:rsidRPr="0046672A">
        <w:rPr>
          <w:rFonts w:ascii="Arial" w:hAnsi="Arial" w:cs="Arial"/>
          <w:b/>
          <w:sz w:val="24"/>
          <w:szCs w:val="24"/>
        </w:rPr>
        <w:t>Essential Understanding:</w:t>
      </w:r>
    </w:p>
    <w:p w:rsidR="00425ADB" w:rsidRPr="0046672A" w:rsidRDefault="00425ADB" w:rsidP="005B729A">
      <w:pPr>
        <w:numPr>
          <w:ilvl w:val="0"/>
          <w:numId w:val="138"/>
        </w:numPr>
        <w:rPr>
          <w:rFonts w:ascii="Arial" w:hAnsi="Arial" w:cs="Arial"/>
          <w:sz w:val="24"/>
          <w:szCs w:val="24"/>
        </w:rPr>
      </w:pPr>
      <w:r w:rsidRPr="0046672A">
        <w:rPr>
          <w:rFonts w:ascii="Arial" w:hAnsi="Arial" w:cs="Arial"/>
          <w:sz w:val="24"/>
          <w:szCs w:val="24"/>
        </w:rPr>
        <w:t>Writing for specific tasks, purposes, and audiences is done over both extended and brief time frames.</w:t>
      </w:r>
    </w:p>
    <w:p w:rsidR="00425ADB" w:rsidRPr="0046672A" w:rsidRDefault="00425ADB" w:rsidP="00425ADB">
      <w:pPr>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Essential Question:</w:t>
      </w:r>
    </w:p>
    <w:p w:rsidR="00425ADB" w:rsidRPr="0046672A" w:rsidRDefault="00425ADB" w:rsidP="005B729A">
      <w:pPr>
        <w:numPr>
          <w:ilvl w:val="0"/>
          <w:numId w:val="139"/>
        </w:numPr>
        <w:rPr>
          <w:rFonts w:ascii="Arial" w:hAnsi="Arial" w:cs="Arial"/>
          <w:sz w:val="24"/>
          <w:szCs w:val="24"/>
        </w:rPr>
      </w:pPr>
      <w:r w:rsidRPr="0046672A">
        <w:rPr>
          <w:rFonts w:ascii="Arial" w:hAnsi="Arial" w:cs="Arial"/>
          <w:sz w:val="24"/>
          <w:szCs w:val="24"/>
        </w:rPr>
        <w:t>How does the writing purpose affect the process?</w:t>
      </w:r>
    </w:p>
    <w:p w:rsidR="00425ADB" w:rsidRPr="0046672A" w:rsidRDefault="00425ADB" w:rsidP="00425ADB">
      <w:pPr>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Students will be able to</w:t>
      </w:r>
      <w:r w:rsidR="009D09A0">
        <w:rPr>
          <w:rFonts w:ascii="Arial" w:hAnsi="Arial" w:cs="Arial"/>
          <w:b/>
          <w:sz w:val="24"/>
          <w:szCs w:val="24"/>
        </w:rPr>
        <w:t>:</w:t>
      </w:r>
    </w:p>
    <w:p w:rsidR="00425ADB" w:rsidRDefault="00425ADB" w:rsidP="00425ADB">
      <w:pPr>
        <w:rPr>
          <w:rFonts w:ascii="Arial" w:hAnsi="Arial" w:cs="Arial"/>
          <w:i/>
          <w:sz w:val="24"/>
          <w:szCs w:val="24"/>
        </w:rPr>
      </w:pPr>
      <w:r>
        <w:rPr>
          <w:rFonts w:ascii="Arial" w:hAnsi="Arial" w:cs="Arial"/>
          <w:i/>
          <w:sz w:val="24"/>
          <w:szCs w:val="24"/>
        </w:rPr>
        <w:t>(What does mastery look like)</w:t>
      </w:r>
    </w:p>
    <w:p w:rsidR="00DD25B4" w:rsidRPr="009D09A0" w:rsidRDefault="00DD25B4" w:rsidP="005B729A">
      <w:pPr>
        <w:pStyle w:val="ListParagraph"/>
        <w:numPr>
          <w:ilvl w:val="0"/>
          <w:numId w:val="140"/>
        </w:numPr>
        <w:suppressAutoHyphens w:val="0"/>
        <w:autoSpaceDN/>
        <w:spacing w:after="0" w:line="240" w:lineRule="auto"/>
        <w:contextualSpacing/>
        <w:textAlignment w:val="auto"/>
        <w:rPr>
          <w:rFonts w:ascii="Arial" w:hAnsi="Arial" w:cs="Arial"/>
          <w:sz w:val="24"/>
          <w:szCs w:val="25"/>
        </w:rPr>
      </w:pPr>
      <w:r w:rsidRPr="009D09A0">
        <w:rPr>
          <w:rFonts w:ascii="Arial" w:hAnsi="Arial" w:cs="Arial"/>
          <w:sz w:val="24"/>
          <w:szCs w:val="25"/>
        </w:rPr>
        <w:t>Demonstrate development in writing skills for a range of discipline-specific tasks, purposes, and audiences by writing routinely over extended time frames, taking time for research, reflection, and revision as well as in shorter time frames (a single sitting or a day or two).</w:t>
      </w:r>
    </w:p>
    <w:p w:rsidR="00425ADB" w:rsidRDefault="00425ADB" w:rsidP="00425ADB">
      <w:pPr>
        <w:jc w:val="center"/>
        <w:rPr>
          <w:rFonts w:ascii="Arial" w:hAnsi="Arial" w:cs="Arial"/>
          <w:b/>
          <w:sz w:val="24"/>
          <w:szCs w:val="24"/>
          <w:u w:val="single"/>
        </w:rPr>
      </w:pPr>
    </w:p>
    <w:p w:rsidR="006A40D3" w:rsidRDefault="006A40D3" w:rsidP="009D09A0">
      <w:pPr>
        <w:rPr>
          <w:rFonts w:ascii="Arial" w:hAnsi="Arial" w:cs="Arial"/>
          <w:b/>
          <w:sz w:val="24"/>
          <w:szCs w:val="24"/>
        </w:rPr>
      </w:pPr>
    </w:p>
    <w:p w:rsidR="00425ADB" w:rsidRPr="009D09A0" w:rsidRDefault="00425ADB" w:rsidP="009D09A0">
      <w:pPr>
        <w:rPr>
          <w:rFonts w:ascii="Arial" w:hAnsi="Arial" w:cs="Arial"/>
          <w:b/>
          <w:sz w:val="24"/>
          <w:szCs w:val="24"/>
        </w:rPr>
      </w:pPr>
      <w:r w:rsidRPr="009D09A0">
        <w:rPr>
          <w:rFonts w:ascii="Arial" w:hAnsi="Arial" w:cs="Arial"/>
          <w:b/>
          <w:sz w:val="24"/>
          <w:szCs w:val="24"/>
        </w:rPr>
        <w:t>Evidence for Assessing Learning</w:t>
      </w:r>
    </w:p>
    <w:p w:rsidR="009D09A0" w:rsidRDefault="009D09A0" w:rsidP="00425ADB">
      <w:pPr>
        <w:rPr>
          <w:rFonts w:ascii="Arial" w:hAnsi="Arial" w:cs="Arial"/>
          <w:b/>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Performance Tasks:</w:t>
      </w:r>
    </w:p>
    <w:p w:rsidR="00425ADB" w:rsidRPr="00C82223" w:rsidRDefault="00425ADB" w:rsidP="00425ADB">
      <w:pPr>
        <w:rPr>
          <w:rFonts w:ascii="Arial" w:hAnsi="Arial" w:cs="Arial"/>
          <w:b/>
          <w:color w:val="000000"/>
          <w:sz w:val="24"/>
          <w:szCs w:val="24"/>
        </w:rPr>
      </w:pPr>
      <w:r w:rsidRPr="00C82223">
        <w:rPr>
          <w:rFonts w:ascii="Arial" w:hAnsi="Arial" w:cs="Arial"/>
          <w:b/>
          <w:color w:val="000000"/>
          <w:sz w:val="24"/>
          <w:szCs w:val="24"/>
        </w:rPr>
        <w:t xml:space="preserve">Demonstrate mastery of objectives through the assessment of graded homework, worksheets, quantitative (numerically graded) rubrics, quizzes, tests, and other formal assessments including but not limited to: </w:t>
      </w:r>
    </w:p>
    <w:p w:rsidR="009D09A0" w:rsidRDefault="00425ADB" w:rsidP="005B729A">
      <w:pPr>
        <w:numPr>
          <w:ilvl w:val="0"/>
          <w:numId w:val="141"/>
        </w:numPr>
        <w:rPr>
          <w:rFonts w:ascii="Arial" w:hAnsi="Arial" w:cs="Arial"/>
          <w:sz w:val="24"/>
          <w:szCs w:val="24"/>
        </w:rPr>
      </w:pPr>
      <w:r w:rsidRPr="0046672A">
        <w:rPr>
          <w:rFonts w:ascii="Arial" w:hAnsi="Arial" w:cs="Arial"/>
          <w:sz w:val="24"/>
          <w:szCs w:val="24"/>
        </w:rPr>
        <w:t>Student-completed journals which include summaries from selected readings</w:t>
      </w:r>
    </w:p>
    <w:p w:rsidR="009D09A0" w:rsidRDefault="00425ADB" w:rsidP="005B729A">
      <w:pPr>
        <w:numPr>
          <w:ilvl w:val="0"/>
          <w:numId w:val="141"/>
        </w:numPr>
        <w:rPr>
          <w:rFonts w:ascii="Arial" w:hAnsi="Arial" w:cs="Arial"/>
          <w:sz w:val="24"/>
          <w:szCs w:val="24"/>
        </w:rPr>
      </w:pPr>
      <w:r w:rsidRPr="009D09A0">
        <w:rPr>
          <w:rFonts w:ascii="Arial" w:hAnsi="Arial" w:cs="Arial"/>
          <w:sz w:val="24"/>
          <w:szCs w:val="24"/>
        </w:rPr>
        <w:t xml:space="preserve">Answer prompt given a teacher-generated rubric specific to task </w:t>
      </w:r>
    </w:p>
    <w:p w:rsidR="009D09A0" w:rsidRDefault="00425ADB" w:rsidP="005B729A">
      <w:pPr>
        <w:numPr>
          <w:ilvl w:val="0"/>
          <w:numId w:val="141"/>
        </w:numPr>
        <w:rPr>
          <w:rFonts w:ascii="Arial" w:hAnsi="Arial" w:cs="Arial"/>
          <w:sz w:val="24"/>
          <w:szCs w:val="24"/>
        </w:rPr>
      </w:pPr>
      <w:r w:rsidRPr="009D09A0">
        <w:rPr>
          <w:rFonts w:ascii="Arial" w:hAnsi="Arial" w:cs="Arial"/>
          <w:sz w:val="24"/>
          <w:szCs w:val="24"/>
        </w:rPr>
        <w:t>Compose letter or email about a real-life problem with appropriate level of formality specific to task</w:t>
      </w:r>
    </w:p>
    <w:p w:rsidR="00425ADB" w:rsidRPr="009D09A0" w:rsidRDefault="00425ADB" w:rsidP="005B729A">
      <w:pPr>
        <w:numPr>
          <w:ilvl w:val="0"/>
          <w:numId w:val="141"/>
        </w:numPr>
        <w:rPr>
          <w:rFonts w:ascii="Arial" w:hAnsi="Arial" w:cs="Arial"/>
          <w:sz w:val="24"/>
          <w:szCs w:val="24"/>
        </w:rPr>
      </w:pPr>
      <w:r w:rsidRPr="009D09A0">
        <w:rPr>
          <w:rFonts w:ascii="Arial" w:hAnsi="Arial" w:cs="Arial"/>
          <w:sz w:val="24"/>
          <w:szCs w:val="24"/>
        </w:rPr>
        <w:t>Guided evaluation of various types of writing using a rubric</w:t>
      </w:r>
    </w:p>
    <w:p w:rsidR="00425ADB" w:rsidRPr="0046672A" w:rsidRDefault="00425ADB" w:rsidP="00425ADB">
      <w:pPr>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Other Evidence:</w:t>
      </w:r>
    </w:p>
    <w:p w:rsidR="00425ADB" w:rsidRPr="0046672A" w:rsidRDefault="00425ADB" w:rsidP="005B729A">
      <w:pPr>
        <w:numPr>
          <w:ilvl w:val="0"/>
          <w:numId w:val="142"/>
        </w:numPr>
        <w:rPr>
          <w:rFonts w:ascii="Arial" w:hAnsi="Arial" w:cs="Arial"/>
          <w:sz w:val="24"/>
          <w:szCs w:val="24"/>
        </w:rPr>
      </w:pPr>
      <w:r w:rsidRPr="0046672A">
        <w:rPr>
          <w:rFonts w:ascii="Arial" w:hAnsi="Arial" w:cs="Arial"/>
          <w:sz w:val="24"/>
          <w:szCs w:val="24"/>
        </w:rPr>
        <w:t>Teacher observation</w:t>
      </w:r>
    </w:p>
    <w:p w:rsidR="00425ADB" w:rsidRPr="0046672A" w:rsidRDefault="00425ADB" w:rsidP="00425ADB">
      <w:pPr>
        <w:rPr>
          <w:rFonts w:ascii="Arial" w:hAnsi="Arial" w:cs="Arial"/>
          <w:sz w:val="24"/>
          <w:szCs w:val="24"/>
        </w:rPr>
      </w:pPr>
    </w:p>
    <w:p w:rsidR="00425ADB" w:rsidRPr="009D09A0" w:rsidRDefault="00425ADB" w:rsidP="009D09A0">
      <w:pPr>
        <w:rPr>
          <w:rFonts w:ascii="Arial" w:hAnsi="Arial" w:cs="Arial"/>
          <w:b/>
          <w:sz w:val="24"/>
          <w:szCs w:val="24"/>
        </w:rPr>
      </w:pPr>
      <w:r w:rsidRPr="009D09A0">
        <w:rPr>
          <w:rFonts w:ascii="Arial" w:hAnsi="Arial" w:cs="Arial"/>
          <w:b/>
          <w:sz w:val="24"/>
          <w:szCs w:val="24"/>
        </w:rPr>
        <w:t>Building the Learning Plan</w:t>
      </w:r>
    </w:p>
    <w:p w:rsidR="009D09A0" w:rsidRDefault="009D09A0" w:rsidP="00425ADB">
      <w:pPr>
        <w:rPr>
          <w:rFonts w:ascii="Arial" w:hAnsi="Arial" w:cs="Arial"/>
          <w:b/>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lastRenderedPageBreak/>
        <w:t>Sample Classroom Activities and/or Lesson Plans:</w:t>
      </w:r>
    </w:p>
    <w:p w:rsidR="00425ADB" w:rsidRPr="0046672A" w:rsidRDefault="00425ADB" w:rsidP="005B729A">
      <w:pPr>
        <w:numPr>
          <w:ilvl w:val="0"/>
          <w:numId w:val="143"/>
        </w:numPr>
        <w:rPr>
          <w:rFonts w:ascii="Arial" w:hAnsi="Arial" w:cs="Arial"/>
          <w:sz w:val="24"/>
          <w:szCs w:val="24"/>
        </w:rPr>
      </w:pPr>
      <w:r w:rsidRPr="0046672A">
        <w:rPr>
          <w:rFonts w:ascii="Arial" w:hAnsi="Arial" w:cs="Arial"/>
          <w:sz w:val="24"/>
          <w:szCs w:val="24"/>
        </w:rPr>
        <w:t>Use models to personalize various types of writing</w:t>
      </w:r>
    </w:p>
    <w:p w:rsidR="00425ADB" w:rsidRPr="0046672A" w:rsidRDefault="00425ADB" w:rsidP="005B729A">
      <w:pPr>
        <w:numPr>
          <w:ilvl w:val="0"/>
          <w:numId w:val="143"/>
        </w:numPr>
        <w:rPr>
          <w:rFonts w:ascii="Arial" w:hAnsi="Arial" w:cs="Arial"/>
          <w:sz w:val="24"/>
          <w:szCs w:val="24"/>
        </w:rPr>
      </w:pPr>
      <w:r w:rsidRPr="0046672A">
        <w:rPr>
          <w:rFonts w:ascii="Arial" w:hAnsi="Arial" w:cs="Arial"/>
          <w:sz w:val="24"/>
          <w:szCs w:val="24"/>
        </w:rPr>
        <w:t>Write from prompts and guided questions</w:t>
      </w:r>
    </w:p>
    <w:p w:rsidR="00425ADB" w:rsidRPr="0046672A" w:rsidRDefault="00425ADB" w:rsidP="005B729A">
      <w:pPr>
        <w:numPr>
          <w:ilvl w:val="0"/>
          <w:numId w:val="143"/>
        </w:numPr>
        <w:rPr>
          <w:rFonts w:ascii="Arial" w:hAnsi="Arial" w:cs="Arial"/>
          <w:sz w:val="24"/>
          <w:szCs w:val="24"/>
        </w:rPr>
      </w:pPr>
      <w:r w:rsidRPr="0046672A">
        <w:rPr>
          <w:rFonts w:ascii="Arial" w:hAnsi="Arial" w:cs="Arial"/>
          <w:sz w:val="24"/>
          <w:szCs w:val="24"/>
        </w:rPr>
        <w:t>Edit and revise with guidance</w:t>
      </w:r>
    </w:p>
    <w:p w:rsidR="00425ADB" w:rsidRPr="0046672A" w:rsidRDefault="00425ADB" w:rsidP="005B729A">
      <w:pPr>
        <w:numPr>
          <w:ilvl w:val="0"/>
          <w:numId w:val="143"/>
        </w:numPr>
        <w:rPr>
          <w:rFonts w:ascii="Arial" w:hAnsi="Arial" w:cs="Arial"/>
          <w:sz w:val="24"/>
          <w:szCs w:val="24"/>
        </w:rPr>
      </w:pPr>
      <w:r w:rsidRPr="0046672A">
        <w:rPr>
          <w:rFonts w:ascii="Arial" w:hAnsi="Arial" w:cs="Arial"/>
          <w:sz w:val="24"/>
          <w:szCs w:val="24"/>
        </w:rPr>
        <w:t>Write reports, letters, emails, business memos, narratives, poetry, etc.</w:t>
      </w:r>
    </w:p>
    <w:p w:rsidR="00425ADB" w:rsidRPr="0046672A" w:rsidRDefault="00425ADB" w:rsidP="005B729A">
      <w:pPr>
        <w:numPr>
          <w:ilvl w:val="0"/>
          <w:numId w:val="143"/>
        </w:numPr>
        <w:rPr>
          <w:rFonts w:ascii="Arial" w:hAnsi="Arial" w:cs="Arial"/>
          <w:sz w:val="24"/>
          <w:szCs w:val="24"/>
        </w:rPr>
      </w:pPr>
      <w:r w:rsidRPr="0046672A">
        <w:rPr>
          <w:rFonts w:ascii="Arial" w:hAnsi="Arial" w:cs="Arial"/>
          <w:sz w:val="24"/>
          <w:szCs w:val="24"/>
        </w:rPr>
        <w:t>Write from both business and personal perspectives</w:t>
      </w:r>
    </w:p>
    <w:p w:rsidR="00425ADB" w:rsidRPr="0046672A" w:rsidRDefault="00425ADB" w:rsidP="005B729A">
      <w:pPr>
        <w:numPr>
          <w:ilvl w:val="0"/>
          <w:numId w:val="143"/>
        </w:numPr>
        <w:rPr>
          <w:rFonts w:ascii="Arial" w:hAnsi="Arial" w:cs="Arial"/>
          <w:sz w:val="24"/>
          <w:szCs w:val="24"/>
        </w:rPr>
      </w:pPr>
      <w:r w:rsidRPr="0046672A">
        <w:rPr>
          <w:rFonts w:ascii="Arial" w:hAnsi="Arial" w:cs="Arial"/>
          <w:sz w:val="24"/>
          <w:szCs w:val="24"/>
        </w:rPr>
        <w:t>Include dialogue in writing</w:t>
      </w:r>
    </w:p>
    <w:p w:rsidR="00425ADB" w:rsidRPr="0046672A" w:rsidRDefault="00425ADB" w:rsidP="005B729A">
      <w:pPr>
        <w:numPr>
          <w:ilvl w:val="0"/>
          <w:numId w:val="143"/>
        </w:numPr>
        <w:rPr>
          <w:rFonts w:ascii="Arial" w:hAnsi="Arial" w:cs="Arial"/>
          <w:sz w:val="24"/>
          <w:szCs w:val="24"/>
        </w:rPr>
      </w:pPr>
      <w:r w:rsidRPr="0046672A">
        <w:rPr>
          <w:rFonts w:ascii="Arial" w:hAnsi="Arial" w:cs="Arial"/>
          <w:sz w:val="24"/>
          <w:szCs w:val="24"/>
        </w:rPr>
        <w:t>Maintain a list of references when conducting research</w:t>
      </w:r>
    </w:p>
    <w:p w:rsidR="00425ADB" w:rsidRPr="0046672A" w:rsidRDefault="00425ADB" w:rsidP="005B729A">
      <w:pPr>
        <w:numPr>
          <w:ilvl w:val="0"/>
          <w:numId w:val="143"/>
        </w:numPr>
        <w:rPr>
          <w:rFonts w:ascii="Arial" w:hAnsi="Arial" w:cs="Arial"/>
          <w:sz w:val="24"/>
          <w:szCs w:val="24"/>
        </w:rPr>
      </w:pPr>
      <w:r w:rsidRPr="0046672A">
        <w:rPr>
          <w:rFonts w:ascii="Arial" w:hAnsi="Arial" w:cs="Arial"/>
          <w:sz w:val="24"/>
          <w:szCs w:val="24"/>
        </w:rPr>
        <w:t>Express and support an opinion</w:t>
      </w:r>
    </w:p>
    <w:p w:rsidR="00425ADB" w:rsidRPr="0046672A" w:rsidRDefault="00425ADB" w:rsidP="005B729A">
      <w:pPr>
        <w:numPr>
          <w:ilvl w:val="0"/>
          <w:numId w:val="143"/>
        </w:numPr>
        <w:rPr>
          <w:rFonts w:ascii="Arial" w:hAnsi="Arial" w:cs="Arial"/>
          <w:sz w:val="24"/>
          <w:szCs w:val="24"/>
        </w:rPr>
      </w:pPr>
      <w:r w:rsidRPr="0046672A">
        <w:rPr>
          <w:rFonts w:ascii="Arial" w:hAnsi="Arial" w:cs="Arial"/>
          <w:sz w:val="24"/>
          <w:szCs w:val="24"/>
        </w:rPr>
        <w:t>Describe an experience</w:t>
      </w:r>
    </w:p>
    <w:p w:rsidR="00425ADB" w:rsidRPr="0046672A" w:rsidRDefault="00425ADB" w:rsidP="005B729A">
      <w:pPr>
        <w:numPr>
          <w:ilvl w:val="0"/>
          <w:numId w:val="143"/>
        </w:numPr>
        <w:rPr>
          <w:rFonts w:ascii="Arial" w:hAnsi="Arial" w:cs="Arial"/>
          <w:sz w:val="24"/>
          <w:szCs w:val="24"/>
        </w:rPr>
      </w:pPr>
      <w:r w:rsidRPr="0046672A">
        <w:rPr>
          <w:rFonts w:ascii="Arial" w:hAnsi="Arial" w:cs="Arial"/>
          <w:sz w:val="24"/>
          <w:szCs w:val="24"/>
        </w:rPr>
        <w:t>Write simple instructions</w:t>
      </w:r>
    </w:p>
    <w:p w:rsidR="00425ADB" w:rsidRPr="0046672A" w:rsidRDefault="00425ADB" w:rsidP="005B729A">
      <w:pPr>
        <w:numPr>
          <w:ilvl w:val="0"/>
          <w:numId w:val="143"/>
        </w:numPr>
        <w:rPr>
          <w:rFonts w:ascii="Arial" w:hAnsi="Arial" w:cs="Arial"/>
          <w:sz w:val="24"/>
          <w:szCs w:val="24"/>
        </w:rPr>
      </w:pPr>
      <w:r w:rsidRPr="0046672A">
        <w:rPr>
          <w:rFonts w:ascii="Arial" w:hAnsi="Arial" w:cs="Arial"/>
          <w:sz w:val="24"/>
          <w:szCs w:val="24"/>
        </w:rPr>
        <w:t>Write a letter to an official</w:t>
      </w:r>
    </w:p>
    <w:p w:rsidR="00425ADB" w:rsidRPr="0046672A" w:rsidRDefault="00425ADB" w:rsidP="005B729A">
      <w:pPr>
        <w:numPr>
          <w:ilvl w:val="0"/>
          <w:numId w:val="143"/>
        </w:numPr>
        <w:rPr>
          <w:rFonts w:ascii="Arial" w:hAnsi="Arial" w:cs="Arial"/>
          <w:sz w:val="24"/>
          <w:szCs w:val="24"/>
        </w:rPr>
      </w:pPr>
      <w:r w:rsidRPr="0046672A">
        <w:rPr>
          <w:rFonts w:ascii="Arial" w:hAnsi="Arial" w:cs="Arial"/>
          <w:sz w:val="24"/>
          <w:szCs w:val="24"/>
        </w:rPr>
        <w:t>Write a short report (ex: Who Was Nelson Mandela?)</w:t>
      </w:r>
    </w:p>
    <w:p w:rsidR="00425ADB" w:rsidRPr="0046672A" w:rsidRDefault="00425ADB" w:rsidP="00425ADB">
      <w:pPr>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Learning Activities:</w:t>
      </w:r>
    </w:p>
    <w:p w:rsidR="00425ADB" w:rsidRPr="00C82223" w:rsidRDefault="00425ADB" w:rsidP="00425ADB">
      <w:pPr>
        <w:rPr>
          <w:rFonts w:ascii="Arial" w:hAnsi="Arial" w:cs="Arial"/>
          <w:b/>
          <w:i/>
          <w:sz w:val="24"/>
          <w:szCs w:val="24"/>
        </w:rPr>
      </w:pPr>
      <w:r w:rsidRPr="00C82223">
        <w:rPr>
          <w:rFonts w:ascii="Arial" w:hAnsi="Arial" w:cs="Arial"/>
          <w:b/>
          <w:i/>
          <w:sz w:val="24"/>
          <w:szCs w:val="24"/>
        </w:rPr>
        <w:t>(interventions for students who are not progressing, instructional strategies, differentiated instruction, re-teaching options)</w:t>
      </w:r>
    </w:p>
    <w:p w:rsidR="009D09A0" w:rsidRDefault="00500FA6" w:rsidP="005B729A">
      <w:pPr>
        <w:widowControl/>
        <w:numPr>
          <w:ilvl w:val="0"/>
          <w:numId w:val="144"/>
        </w:numPr>
        <w:suppressAutoHyphens w:val="0"/>
        <w:autoSpaceDN/>
        <w:textAlignment w:val="auto"/>
        <w:rPr>
          <w:rFonts w:ascii="Arial" w:eastAsia="Times New Roman" w:hAnsi="Arial" w:cs="Arial"/>
          <w:color w:val="000000"/>
          <w:kern w:val="0"/>
          <w:sz w:val="24"/>
          <w:szCs w:val="24"/>
        </w:rPr>
      </w:pPr>
      <w:r w:rsidRPr="00500FA6">
        <w:rPr>
          <w:rFonts w:ascii="Arial" w:eastAsia="Times New Roman" w:hAnsi="Arial" w:cs="Arial"/>
          <w:color w:val="000000"/>
          <w:kern w:val="0"/>
          <w:sz w:val="24"/>
          <w:szCs w:val="24"/>
        </w:rPr>
        <w:t xml:space="preserve">Response to Intervention Model </w:t>
      </w:r>
      <w:r>
        <w:rPr>
          <w:rFonts w:ascii="Arial" w:eastAsia="Times New Roman" w:hAnsi="Arial" w:cs="Arial"/>
          <w:color w:val="000000"/>
          <w:kern w:val="0"/>
          <w:sz w:val="24"/>
          <w:szCs w:val="24"/>
        </w:rPr>
        <w:t>:</w:t>
      </w:r>
      <w:r w:rsidRPr="00500FA6">
        <w:rPr>
          <w:rFonts w:ascii="Arial" w:eastAsia="Times New Roman" w:hAnsi="Arial" w:cs="Arial"/>
          <w:color w:val="000000"/>
          <w:kern w:val="0"/>
          <w:sz w:val="24"/>
          <w:szCs w:val="24"/>
        </w:rPr>
        <w:t xml:space="preserve"> One-on-one tutors with individualized instruction/support such as </w:t>
      </w:r>
      <w:r>
        <w:rPr>
          <w:rFonts w:ascii="Arial" w:eastAsia="Times New Roman" w:hAnsi="Arial" w:cs="Arial"/>
          <w:color w:val="000000"/>
          <w:kern w:val="0"/>
          <w:sz w:val="24"/>
          <w:szCs w:val="24"/>
        </w:rPr>
        <w:t>a</w:t>
      </w:r>
      <w:r w:rsidRPr="00500FA6">
        <w:rPr>
          <w:rFonts w:ascii="Arial" w:eastAsia="Times New Roman" w:hAnsi="Arial" w:cs="Arial"/>
          <w:color w:val="000000"/>
          <w:kern w:val="0"/>
          <w:sz w:val="24"/>
          <w:szCs w:val="24"/>
        </w:rPr>
        <w:t xml:space="preserve">ssisting </w:t>
      </w:r>
      <w:r>
        <w:rPr>
          <w:rFonts w:ascii="Arial" w:eastAsia="Times New Roman" w:hAnsi="Arial" w:cs="Arial"/>
          <w:color w:val="000000"/>
          <w:kern w:val="0"/>
          <w:sz w:val="24"/>
          <w:szCs w:val="24"/>
        </w:rPr>
        <w:t xml:space="preserve">letter writing </w:t>
      </w:r>
      <w:r w:rsidRPr="00500FA6">
        <w:rPr>
          <w:rFonts w:ascii="Arial" w:eastAsia="Times New Roman" w:hAnsi="Arial" w:cs="Arial"/>
          <w:color w:val="000000"/>
          <w:kern w:val="0"/>
          <w:sz w:val="24"/>
          <w:szCs w:val="24"/>
        </w:rPr>
        <w:t>and decreasing assistance as competency is</w:t>
      </w:r>
      <w:r>
        <w:rPr>
          <w:rFonts w:ascii="Arial" w:eastAsia="Times New Roman" w:hAnsi="Arial" w:cs="Arial"/>
          <w:color w:val="000000"/>
          <w:kern w:val="0"/>
          <w:sz w:val="24"/>
          <w:szCs w:val="24"/>
        </w:rPr>
        <w:t xml:space="preserve"> reached, peer editing, directed collaboration, guided writings</w:t>
      </w:r>
      <w:r w:rsidRPr="00500FA6">
        <w:rPr>
          <w:rFonts w:ascii="Arial" w:eastAsia="Times New Roman" w:hAnsi="Arial" w:cs="Arial"/>
          <w:color w:val="000000"/>
          <w:kern w:val="0"/>
          <w:sz w:val="24"/>
          <w:szCs w:val="24"/>
        </w:rPr>
        <w:t> </w:t>
      </w:r>
    </w:p>
    <w:p w:rsidR="00500FA6" w:rsidRPr="009D09A0" w:rsidRDefault="00500FA6" w:rsidP="005B729A">
      <w:pPr>
        <w:widowControl/>
        <w:numPr>
          <w:ilvl w:val="0"/>
          <w:numId w:val="144"/>
        </w:numPr>
        <w:suppressAutoHyphens w:val="0"/>
        <w:autoSpaceDN/>
        <w:textAlignment w:val="auto"/>
        <w:rPr>
          <w:rFonts w:ascii="Arial" w:eastAsia="Times New Roman" w:hAnsi="Arial" w:cs="Arial"/>
          <w:color w:val="000000"/>
          <w:kern w:val="0"/>
          <w:sz w:val="24"/>
          <w:szCs w:val="24"/>
        </w:rPr>
      </w:pPr>
      <w:r w:rsidRPr="009D09A0">
        <w:rPr>
          <w:rFonts w:ascii="Arial" w:eastAsia="Times New Roman" w:hAnsi="Arial" w:cs="Arial"/>
          <w:color w:val="000000"/>
          <w:kern w:val="0"/>
          <w:sz w:val="24"/>
          <w:szCs w:val="24"/>
        </w:rPr>
        <w:t>Universal Design for Learning protocols such as additional time, modified lesson for disabilities (i.e.</w:t>
      </w:r>
      <w:r w:rsidR="00D60CDA">
        <w:rPr>
          <w:rFonts w:ascii="Arial" w:eastAsia="Times New Roman" w:hAnsi="Arial" w:cs="Arial"/>
          <w:color w:val="000000"/>
          <w:kern w:val="0"/>
          <w:sz w:val="24"/>
          <w:szCs w:val="24"/>
        </w:rPr>
        <w:t>,</w:t>
      </w:r>
      <w:r w:rsidRPr="009D09A0">
        <w:rPr>
          <w:rFonts w:ascii="Arial" w:eastAsia="Times New Roman" w:hAnsi="Arial" w:cs="Arial"/>
          <w:color w:val="000000"/>
          <w:kern w:val="0"/>
          <w:sz w:val="24"/>
          <w:szCs w:val="24"/>
        </w:rPr>
        <w:t xml:space="preserve"> enlarged print, drills, </w:t>
      </w:r>
      <w:r w:rsidRPr="009D09A0">
        <w:rPr>
          <w:rFonts w:ascii="Arial" w:hAnsi="Arial" w:cs="Arial"/>
          <w:sz w:val="24"/>
          <w:szCs w:val="24"/>
        </w:rPr>
        <w:t xml:space="preserve">flashcards </w:t>
      </w:r>
      <w:r w:rsidRPr="009D09A0">
        <w:rPr>
          <w:rFonts w:ascii="Arial" w:eastAsia="Times New Roman" w:hAnsi="Arial" w:cs="Arial"/>
          <w:color w:val="000000"/>
          <w:kern w:val="0"/>
          <w:sz w:val="24"/>
          <w:szCs w:val="24"/>
        </w:rPr>
        <w:t>and games)</w:t>
      </w:r>
    </w:p>
    <w:p w:rsidR="00500FA6" w:rsidRPr="0046672A" w:rsidRDefault="00500FA6" w:rsidP="00425ADB">
      <w:pPr>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List of Instructional Materials:</w:t>
      </w:r>
    </w:p>
    <w:p w:rsidR="00425ADB" w:rsidRPr="009D09A0" w:rsidRDefault="00425ADB" w:rsidP="005B729A">
      <w:pPr>
        <w:numPr>
          <w:ilvl w:val="0"/>
          <w:numId w:val="145"/>
        </w:numPr>
        <w:rPr>
          <w:rFonts w:ascii="Arial" w:hAnsi="Arial" w:cs="Arial"/>
          <w:sz w:val="24"/>
          <w:szCs w:val="24"/>
        </w:rPr>
      </w:pPr>
      <w:r w:rsidRPr="009D09A0">
        <w:rPr>
          <w:rFonts w:ascii="Arial" w:hAnsi="Arial" w:cs="Arial"/>
          <w:sz w:val="24"/>
          <w:szCs w:val="24"/>
        </w:rPr>
        <w:t>Teacher-generated rubrics</w:t>
      </w:r>
    </w:p>
    <w:p w:rsidR="00425ADB" w:rsidRPr="009D09A0" w:rsidRDefault="00425ADB" w:rsidP="005B729A">
      <w:pPr>
        <w:numPr>
          <w:ilvl w:val="0"/>
          <w:numId w:val="145"/>
        </w:numPr>
        <w:rPr>
          <w:rFonts w:ascii="Arial" w:hAnsi="Arial" w:cs="Arial"/>
          <w:sz w:val="24"/>
          <w:szCs w:val="24"/>
        </w:rPr>
      </w:pPr>
      <w:r w:rsidRPr="009D09A0">
        <w:rPr>
          <w:rFonts w:ascii="Arial" w:hAnsi="Arial" w:cs="Arial"/>
          <w:sz w:val="24"/>
          <w:szCs w:val="24"/>
        </w:rPr>
        <w:t>Samples and models of writing</w:t>
      </w:r>
    </w:p>
    <w:p w:rsidR="00425ADB" w:rsidRPr="009D09A0" w:rsidRDefault="00425ADB" w:rsidP="005B729A">
      <w:pPr>
        <w:numPr>
          <w:ilvl w:val="0"/>
          <w:numId w:val="145"/>
        </w:numPr>
        <w:rPr>
          <w:rFonts w:ascii="Arial" w:hAnsi="Arial" w:cs="Arial"/>
          <w:sz w:val="24"/>
          <w:szCs w:val="24"/>
        </w:rPr>
      </w:pPr>
      <w:r w:rsidRPr="009D09A0">
        <w:rPr>
          <w:rFonts w:ascii="Arial" w:hAnsi="Arial" w:cs="Arial"/>
          <w:sz w:val="24"/>
          <w:szCs w:val="24"/>
        </w:rPr>
        <w:t>Graphic organizers</w:t>
      </w:r>
    </w:p>
    <w:p w:rsidR="00425ADB" w:rsidRPr="009D09A0" w:rsidRDefault="00425ADB" w:rsidP="005B729A">
      <w:pPr>
        <w:numPr>
          <w:ilvl w:val="0"/>
          <w:numId w:val="145"/>
        </w:numPr>
        <w:rPr>
          <w:rFonts w:ascii="Arial" w:hAnsi="Arial" w:cs="Arial"/>
          <w:sz w:val="24"/>
          <w:szCs w:val="24"/>
        </w:rPr>
      </w:pPr>
      <w:r w:rsidRPr="009D09A0">
        <w:rPr>
          <w:rFonts w:ascii="Arial" w:hAnsi="Arial" w:cs="Arial"/>
          <w:sz w:val="24"/>
          <w:szCs w:val="24"/>
        </w:rPr>
        <w:t>Notebooks for journals</w:t>
      </w:r>
    </w:p>
    <w:p w:rsidR="00425ADB" w:rsidRPr="009D09A0" w:rsidRDefault="00425ADB" w:rsidP="005B729A">
      <w:pPr>
        <w:numPr>
          <w:ilvl w:val="0"/>
          <w:numId w:val="145"/>
        </w:numPr>
        <w:rPr>
          <w:rFonts w:ascii="Arial" w:hAnsi="Arial" w:cs="Arial"/>
          <w:sz w:val="24"/>
          <w:szCs w:val="24"/>
        </w:rPr>
      </w:pPr>
      <w:r w:rsidRPr="009D09A0">
        <w:rPr>
          <w:rFonts w:ascii="Arial" w:hAnsi="Arial" w:cs="Arial"/>
          <w:sz w:val="24"/>
          <w:szCs w:val="24"/>
        </w:rPr>
        <w:t>Sentence frames</w:t>
      </w:r>
    </w:p>
    <w:p w:rsidR="009D09A0" w:rsidRDefault="00E80139" w:rsidP="005B729A">
      <w:pPr>
        <w:numPr>
          <w:ilvl w:val="0"/>
          <w:numId w:val="145"/>
        </w:numPr>
        <w:rPr>
          <w:rFonts w:ascii="Arial" w:hAnsi="Arial" w:cs="Arial"/>
          <w:sz w:val="24"/>
          <w:szCs w:val="24"/>
        </w:rPr>
      </w:pPr>
      <w:proofErr w:type="spellStart"/>
      <w:r>
        <w:rPr>
          <w:rFonts w:ascii="Arial" w:hAnsi="Arial" w:cs="Arial"/>
          <w:color w:val="000000"/>
          <w:sz w:val="24"/>
          <w:szCs w:val="24"/>
        </w:rPr>
        <w:t>Pottle</w:t>
      </w:r>
      <w:proofErr w:type="spellEnd"/>
      <w:r>
        <w:rPr>
          <w:rFonts w:ascii="Arial" w:hAnsi="Arial" w:cs="Arial"/>
          <w:color w:val="000000"/>
          <w:sz w:val="24"/>
          <w:szCs w:val="24"/>
        </w:rPr>
        <w:t xml:space="preserve">, Jean. (1998). </w:t>
      </w:r>
      <w:r w:rsidR="00500FA6" w:rsidRPr="009D09A0">
        <w:rPr>
          <w:rFonts w:ascii="Arial" w:hAnsi="Arial" w:cs="Arial"/>
          <w:i/>
          <w:color w:val="000000"/>
          <w:sz w:val="24"/>
          <w:szCs w:val="24"/>
        </w:rPr>
        <w:t xml:space="preserve">Writing </w:t>
      </w:r>
      <w:r w:rsidR="009D09A0" w:rsidRPr="009D09A0">
        <w:rPr>
          <w:rFonts w:ascii="Arial" w:hAnsi="Arial" w:cs="Arial"/>
          <w:i/>
          <w:color w:val="000000"/>
          <w:sz w:val="24"/>
          <w:szCs w:val="24"/>
        </w:rPr>
        <w:t>F</w:t>
      </w:r>
      <w:r w:rsidR="00500FA6" w:rsidRPr="009D09A0">
        <w:rPr>
          <w:rFonts w:ascii="Arial" w:hAnsi="Arial" w:cs="Arial"/>
          <w:i/>
          <w:color w:val="000000"/>
          <w:sz w:val="24"/>
          <w:szCs w:val="24"/>
        </w:rPr>
        <w:t xml:space="preserve">rames: 40 Activities for </w:t>
      </w:r>
      <w:r w:rsidR="009D09A0" w:rsidRPr="009D09A0">
        <w:rPr>
          <w:rFonts w:ascii="Arial" w:hAnsi="Arial" w:cs="Arial"/>
          <w:i/>
          <w:color w:val="000000"/>
          <w:sz w:val="24"/>
          <w:szCs w:val="24"/>
        </w:rPr>
        <w:t>L</w:t>
      </w:r>
      <w:r w:rsidR="00500FA6" w:rsidRPr="009D09A0">
        <w:rPr>
          <w:rFonts w:ascii="Arial" w:hAnsi="Arial" w:cs="Arial"/>
          <w:i/>
          <w:color w:val="000000"/>
          <w:sz w:val="24"/>
          <w:szCs w:val="24"/>
        </w:rPr>
        <w:t>earning the Writing Process</w:t>
      </w:r>
      <w:r>
        <w:rPr>
          <w:rFonts w:ascii="Arial" w:hAnsi="Arial" w:cs="Arial"/>
          <w:i/>
          <w:color w:val="000000"/>
          <w:sz w:val="24"/>
          <w:szCs w:val="24"/>
        </w:rPr>
        <w:t xml:space="preserve">. </w:t>
      </w:r>
      <w:proofErr w:type="spellStart"/>
      <w:r>
        <w:rPr>
          <w:rFonts w:ascii="Arial" w:hAnsi="Arial" w:cs="Arial"/>
          <w:color w:val="000000"/>
          <w:sz w:val="24"/>
          <w:szCs w:val="24"/>
        </w:rPr>
        <w:t>Walch</w:t>
      </w:r>
      <w:proofErr w:type="spellEnd"/>
      <w:r>
        <w:rPr>
          <w:rFonts w:ascii="Arial" w:hAnsi="Arial" w:cs="Arial"/>
          <w:color w:val="000000"/>
          <w:sz w:val="24"/>
          <w:szCs w:val="24"/>
        </w:rPr>
        <w:t xml:space="preserve"> Publishing.</w:t>
      </w:r>
      <w:r w:rsidR="00500FA6" w:rsidRPr="009D09A0">
        <w:rPr>
          <w:rFonts w:ascii="Arial" w:hAnsi="Arial" w:cs="Arial"/>
          <w:color w:val="000000"/>
          <w:sz w:val="24"/>
          <w:szCs w:val="24"/>
        </w:rPr>
        <w:t xml:space="preserve"> </w:t>
      </w:r>
    </w:p>
    <w:p w:rsidR="009D09A0" w:rsidRDefault="00425ADB" w:rsidP="005B729A">
      <w:pPr>
        <w:numPr>
          <w:ilvl w:val="0"/>
          <w:numId w:val="145"/>
        </w:numPr>
        <w:rPr>
          <w:rFonts w:ascii="Arial" w:hAnsi="Arial" w:cs="Arial"/>
          <w:sz w:val="24"/>
          <w:szCs w:val="24"/>
        </w:rPr>
      </w:pPr>
      <w:r w:rsidRPr="009D09A0">
        <w:rPr>
          <w:rFonts w:ascii="Arial" w:hAnsi="Arial" w:cs="Arial"/>
          <w:sz w:val="24"/>
          <w:szCs w:val="24"/>
        </w:rPr>
        <w:t>Prompts</w:t>
      </w:r>
    </w:p>
    <w:p w:rsidR="009D09A0" w:rsidRDefault="00425ADB" w:rsidP="005B729A">
      <w:pPr>
        <w:numPr>
          <w:ilvl w:val="0"/>
          <w:numId w:val="145"/>
        </w:numPr>
        <w:rPr>
          <w:rFonts w:ascii="Arial" w:hAnsi="Arial" w:cs="Arial"/>
          <w:sz w:val="24"/>
          <w:szCs w:val="24"/>
        </w:rPr>
      </w:pPr>
      <w:r w:rsidRPr="009D09A0">
        <w:rPr>
          <w:rFonts w:ascii="Arial" w:hAnsi="Arial" w:cs="Arial"/>
          <w:sz w:val="24"/>
          <w:szCs w:val="24"/>
        </w:rPr>
        <w:t>Editing checklist</w:t>
      </w:r>
    </w:p>
    <w:p w:rsidR="00425ADB" w:rsidRPr="009D09A0" w:rsidRDefault="00425ADB" w:rsidP="005B729A">
      <w:pPr>
        <w:numPr>
          <w:ilvl w:val="0"/>
          <w:numId w:val="145"/>
        </w:numPr>
        <w:rPr>
          <w:rFonts w:ascii="Arial" w:hAnsi="Arial" w:cs="Arial"/>
          <w:sz w:val="24"/>
          <w:szCs w:val="24"/>
        </w:rPr>
      </w:pPr>
      <w:proofErr w:type="spellStart"/>
      <w:r w:rsidRPr="009D09A0">
        <w:rPr>
          <w:rFonts w:ascii="Arial" w:hAnsi="Arial" w:cs="Arial"/>
          <w:sz w:val="24"/>
          <w:szCs w:val="24"/>
        </w:rPr>
        <w:t>Folse</w:t>
      </w:r>
      <w:proofErr w:type="spellEnd"/>
      <w:r w:rsidRPr="009D09A0">
        <w:rPr>
          <w:rFonts w:ascii="Arial" w:hAnsi="Arial" w:cs="Arial"/>
          <w:sz w:val="24"/>
          <w:szCs w:val="24"/>
        </w:rPr>
        <w:t xml:space="preserve">, K., </w:t>
      </w:r>
      <w:proofErr w:type="spellStart"/>
      <w:r w:rsidRPr="009D09A0">
        <w:rPr>
          <w:rFonts w:ascii="Arial" w:hAnsi="Arial" w:cs="Arial"/>
          <w:sz w:val="24"/>
          <w:szCs w:val="24"/>
        </w:rPr>
        <w:t>Muchmore-Vokoun</w:t>
      </w:r>
      <w:proofErr w:type="spellEnd"/>
      <w:r w:rsidRPr="009D09A0">
        <w:rPr>
          <w:rFonts w:ascii="Arial" w:hAnsi="Arial" w:cs="Arial"/>
          <w:sz w:val="24"/>
          <w:szCs w:val="24"/>
        </w:rPr>
        <w:t xml:space="preserve">, A., &amp; </w:t>
      </w:r>
      <w:proofErr w:type="spellStart"/>
      <w:r w:rsidRPr="009D09A0">
        <w:rPr>
          <w:rFonts w:ascii="Arial" w:hAnsi="Arial" w:cs="Arial"/>
          <w:sz w:val="24"/>
          <w:szCs w:val="24"/>
        </w:rPr>
        <w:t>Soloman</w:t>
      </w:r>
      <w:proofErr w:type="spellEnd"/>
      <w:r w:rsidRPr="009D09A0">
        <w:rPr>
          <w:rFonts w:ascii="Arial" w:hAnsi="Arial" w:cs="Arial"/>
          <w:sz w:val="24"/>
          <w:szCs w:val="24"/>
        </w:rPr>
        <w:t xml:space="preserve">, E. V. (2010). </w:t>
      </w:r>
      <w:r w:rsidRPr="009D09A0">
        <w:rPr>
          <w:rFonts w:ascii="Arial" w:hAnsi="Arial" w:cs="Arial"/>
          <w:i/>
          <w:sz w:val="24"/>
          <w:szCs w:val="24"/>
        </w:rPr>
        <w:t xml:space="preserve">Great Sentences for </w:t>
      </w:r>
      <w:r w:rsidR="009D09A0" w:rsidRPr="009D09A0">
        <w:rPr>
          <w:rFonts w:ascii="Arial" w:hAnsi="Arial" w:cs="Arial"/>
          <w:i/>
          <w:sz w:val="24"/>
          <w:szCs w:val="24"/>
        </w:rPr>
        <w:t>G</w:t>
      </w:r>
      <w:r w:rsidRPr="009D09A0">
        <w:rPr>
          <w:rFonts w:ascii="Arial" w:hAnsi="Arial" w:cs="Arial"/>
          <w:i/>
          <w:sz w:val="24"/>
          <w:szCs w:val="24"/>
        </w:rPr>
        <w:t xml:space="preserve">reat </w:t>
      </w:r>
      <w:r w:rsidR="009D09A0" w:rsidRPr="009D09A0">
        <w:rPr>
          <w:rFonts w:ascii="Arial" w:hAnsi="Arial" w:cs="Arial"/>
          <w:i/>
          <w:sz w:val="24"/>
          <w:szCs w:val="24"/>
        </w:rPr>
        <w:t>P</w:t>
      </w:r>
      <w:r w:rsidRPr="009D09A0">
        <w:rPr>
          <w:rFonts w:ascii="Arial" w:hAnsi="Arial" w:cs="Arial"/>
          <w:i/>
          <w:sz w:val="24"/>
          <w:szCs w:val="24"/>
        </w:rPr>
        <w:t>aragraphs</w:t>
      </w:r>
      <w:r w:rsidRPr="009D09A0">
        <w:rPr>
          <w:rFonts w:ascii="Arial" w:hAnsi="Arial" w:cs="Arial"/>
          <w:sz w:val="24"/>
          <w:szCs w:val="24"/>
        </w:rPr>
        <w:t xml:space="preserve">. Boston: </w:t>
      </w:r>
      <w:proofErr w:type="spellStart"/>
      <w:r w:rsidRPr="009D09A0">
        <w:rPr>
          <w:rFonts w:ascii="Arial" w:hAnsi="Arial" w:cs="Arial"/>
          <w:sz w:val="24"/>
          <w:szCs w:val="24"/>
        </w:rPr>
        <w:t>Heinle</w:t>
      </w:r>
      <w:proofErr w:type="spellEnd"/>
      <w:r w:rsidRPr="009D09A0">
        <w:rPr>
          <w:rFonts w:ascii="Arial" w:hAnsi="Arial" w:cs="Arial"/>
          <w:sz w:val="24"/>
          <w:szCs w:val="24"/>
        </w:rPr>
        <w:t>.</w:t>
      </w:r>
    </w:p>
    <w:p w:rsidR="00425ADB" w:rsidRPr="0046672A" w:rsidRDefault="00425ADB" w:rsidP="00425ADB">
      <w:pPr>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List of Technology Resources:</w:t>
      </w:r>
    </w:p>
    <w:p w:rsidR="00425ADB" w:rsidRPr="00D60CDA" w:rsidRDefault="002206DF" w:rsidP="005B729A">
      <w:pPr>
        <w:pStyle w:val="NoSpacing"/>
        <w:numPr>
          <w:ilvl w:val="0"/>
          <w:numId w:val="146"/>
        </w:numPr>
        <w:rPr>
          <w:rFonts w:ascii="Arial" w:hAnsi="Arial" w:cs="Arial"/>
          <w:sz w:val="24"/>
          <w:szCs w:val="24"/>
        </w:rPr>
      </w:pPr>
      <w:hyperlink r:id="rId125" w:history="1">
        <w:r w:rsidR="004E05CC" w:rsidRPr="00D60CDA">
          <w:rPr>
            <w:rStyle w:val="Hyperlink"/>
            <w:rFonts w:ascii="Arial" w:hAnsi="Arial" w:cs="Arial"/>
            <w:sz w:val="24"/>
            <w:szCs w:val="24"/>
          </w:rPr>
          <w:t>www.readwritethink.org</w:t>
        </w:r>
      </w:hyperlink>
      <w:r w:rsidR="004E05CC" w:rsidRPr="00D60CDA">
        <w:rPr>
          <w:rFonts w:ascii="Arial" w:hAnsi="Arial" w:cs="Arial"/>
          <w:sz w:val="24"/>
          <w:szCs w:val="24"/>
        </w:rPr>
        <w:t xml:space="preserve"> </w:t>
      </w:r>
    </w:p>
    <w:p w:rsidR="00425ADB" w:rsidRPr="00D60CDA" w:rsidRDefault="002206DF" w:rsidP="005B729A">
      <w:pPr>
        <w:pStyle w:val="NoSpacing"/>
        <w:numPr>
          <w:ilvl w:val="0"/>
          <w:numId w:val="146"/>
        </w:numPr>
        <w:rPr>
          <w:rFonts w:ascii="Arial" w:hAnsi="Arial" w:cs="Arial"/>
          <w:sz w:val="24"/>
          <w:szCs w:val="24"/>
        </w:rPr>
      </w:pPr>
      <w:hyperlink r:id="rId126" w:history="1">
        <w:r w:rsidR="004E05CC" w:rsidRPr="00D60CDA">
          <w:rPr>
            <w:rStyle w:val="Hyperlink"/>
            <w:rFonts w:ascii="Arial" w:hAnsi="Arial" w:cs="Arial"/>
            <w:sz w:val="24"/>
            <w:szCs w:val="24"/>
          </w:rPr>
          <w:t>http://www.eduplace.com/graphicorganizer/</w:t>
        </w:r>
      </w:hyperlink>
      <w:r w:rsidR="004E05CC" w:rsidRPr="00D60CDA">
        <w:rPr>
          <w:rFonts w:ascii="Arial" w:hAnsi="Arial" w:cs="Arial"/>
          <w:sz w:val="24"/>
          <w:szCs w:val="24"/>
        </w:rPr>
        <w:t xml:space="preserve"> </w:t>
      </w:r>
    </w:p>
    <w:p w:rsidR="00425ADB" w:rsidRPr="00D60CDA" w:rsidRDefault="002206DF" w:rsidP="005B729A">
      <w:pPr>
        <w:pStyle w:val="NoSpacing"/>
        <w:numPr>
          <w:ilvl w:val="0"/>
          <w:numId w:val="146"/>
        </w:numPr>
        <w:rPr>
          <w:rFonts w:ascii="Arial" w:hAnsi="Arial" w:cs="Arial"/>
          <w:sz w:val="24"/>
          <w:szCs w:val="24"/>
        </w:rPr>
      </w:pPr>
      <w:hyperlink r:id="rId127" w:history="1">
        <w:r w:rsidR="004E05CC" w:rsidRPr="00D60CDA">
          <w:rPr>
            <w:rStyle w:val="Hyperlink"/>
            <w:rFonts w:ascii="Arial" w:hAnsi="Arial" w:cs="Arial"/>
            <w:sz w:val="24"/>
            <w:szCs w:val="24"/>
          </w:rPr>
          <w:t>http://www.eduplace.com/graphicorganizer/pdf/isp.pdf</w:t>
        </w:r>
      </w:hyperlink>
      <w:r w:rsidR="004E05CC" w:rsidRPr="00D60CDA">
        <w:rPr>
          <w:rFonts w:ascii="Arial" w:hAnsi="Arial" w:cs="Arial"/>
          <w:sz w:val="24"/>
          <w:szCs w:val="24"/>
        </w:rPr>
        <w:t xml:space="preserve"> </w:t>
      </w:r>
    </w:p>
    <w:p w:rsidR="00425ADB" w:rsidRPr="00D60CDA" w:rsidRDefault="00425ADB" w:rsidP="005B729A">
      <w:pPr>
        <w:pStyle w:val="NoSpacing"/>
        <w:numPr>
          <w:ilvl w:val="0"/>
          <w:numId w:val="146"/>
        </w:numPr>
        <w:rPr>
          <w:rFonts w:ascii="Arial" w:hAnsi="Arial" w:cs="Arial"/>
          <w:sz w:val="24"/>
          <w:szCs w:val="24"/>
        </w:rPr>
      </w:pPr>
      <w:r w:rsidRPr="00D60CDA">
        <w:rPr>
          <w:rFonts w:ascii="Arial" w:hAnsi="Arial" w:cs="Arial"/>
          <w:sz w:val="24"/>
          <w:szCs w:val="24"/>
        </w:rPr>
        <w:t xml:space="preserve">graphic organizers at </w:t>
      </w:r>
      <w:hyperlink r:id="rId128" w:history="1">
        <w:r w:rsidR="004E05CC" w:rsidRPr="00D60CDA">
          <w:rPr>
            <w:rStyle w:val="Hyperlink"/>
            <w:rFonts w:ascii="Arial" w:hAnsi="Arial" w:cs="Arial"/>
            <w:sz w:val="24"/>
            <w:szCs w:val="24"/>
          </w:rPr>
          <w:t>http://my.hrw.com/nsmedia/intgos/html/igo.htm</w:t>
        </w:r>
      </w:hyperlink>
      <w:r w:rsidR="004E05CC" w:rsidRPr="00D60CDA">
        <w:rPr>
          <w:rFonts w:ascii="Arial" w:hAnsi="Arial" w:cs="Arial"/>
          <w:sz w:val="24"/>
          <w:szCs w:val="24"/>
        </w:rPr>
        <w:t xml:space="preserve"> </w:t>
      </w:r>
    </w:p>
    <w:p w:rsidR="00425ADB" w:rsidRPr="00D60CDA" w:rsidRDefault="002206DF" w:rsidP="005B729A">
      <w:pPr>
        <w:pStyle w:val="NoSpacing"/>
        <w:numPr>
          <w:ilvl w:val="0"/>
          <w:numId w:val="146"/>
        </w:numPr>
        <w:rPr>
          <w:rFonts w:ascii="Arial" w:hAnsi="Arial" w:cs="Arial"/>
          <w:sz w:val="24"/>
          <w:szCs w:val="24"/>
        </w:rPr>
      </w:pPr>
      <w:hyperlink r:id="rId129" w:history="1">
        <w:r w:rsidR="004E05CC" w:rsidRPr="00D60CDA">
          <w:rPr>
            <w:rStyle w:val="Hyperlink"/>
            <w:rFonts w:ascii="Arial" w:hAnsi="Arial" w:cs="Arial"/>
            <w:sz w:val="24"/>
            <w:szCs w:val="24"/>
          </w:rPr>
          <w:t>http://teacher.scholastic.com/tools/rubric.htm</w:t>
        </w:r>
      </w:hyperlink>
      <w:r w:rsidR="004E05CC" w:rsidRPr="00D60CDA">
        <w:rPr>
          <w:rFonts w:ascii="Arial" w:hAnsi="Arial" w:cs="Arial"/>
          <w:sz w:val="24"/>
          <w:szCs w:val="24"/>
        </w:rPr>
        <w:t xml:space="preserve"> </w:t>
      </w:r>
    </w:p>
    <w:p w:rsidR="004E05CC" w:rsidRPr="00D60CDA" w:rsidRDefault="009D09A0" w:rsidP="005B729A">
      <w:pPr>
        <w:pStyle w:val="NoSpacing"/>
        <w:numPr>
          <w:ilvl w:val="0"/>
          <w:numId w:val="146"/>
        </w:numPr>
        <w:rPr>
          <w:rFonts w:ascii="Arial" w:hAnsi="Arial" w:cs="Arial"/>
          <w:color w:val="000000"/>
          <w:sz w:val="24"/>
          <w:szCs w:val="24"/>
        </w:rPr>
      </w:pPr>
      <w:r w:rsidRPr="00D60CDA">
        <w:rPr>
          <w:rFonts w:ascii="Arial" w:hAnsi="Arial" w:cs="Arial"/>
          <w:color w:val="000000"/>
          <w:sz w:val="24"/>
          <w:szCs w:val="24"/>
        </w:rPr>
        <w:t>how to keep</w:t>
      </w:r>
      <w:r w:rsidR="00500FA6" w:rsidRPr="00D60CDA">
        <w:rPr>
          <w:rFonts w:ascii="Arial" w:hAnsi="Arial" w:cs="Arial"/>
          <w:color w:val="000000"/>
          <w:sz w:val="24"/>
          <w:szCs w:val="24"/>
        </w:rPr>
        <w:t xml:space="preserve"> a log: </w:t>
      </w:r>
      <w:hyperlink r:id="rId130" w:tgtFrame="_blank" w:history="1">
        <w:r w:rsidR="00500FA6" w:rsidRPr="00D60CDA">
          <w:rPr>
            <w:rFonts w:ascii="Arial" w:hAnsi="Arial" w:cs="Arial"/>
            <w:color w:val="0000FF"/>
            <w:sz w:val="24"/>
            <w:szCs w:val="24"/>
            <w:u w:val="single"/>
          </w:rPr>
          <w:t>http://www.mindtools.com/pages/article/newHTE_03.htm</w:t>
        </w:r>
      </w:hyperlink>
      <w:r w:rsidR="00500FA6" w:rsidRPr="00D60CDA">
        <w:rPr>
          <w:rFonts w:ascii="Arial" w:hAnsi="Arial" w:cs="Arial"/>
          <w:color w:val="000000"/>
          <w:sz w:val="24"/>
          <w:szCs w:val="24"/>
        </w:rPr>
        <w:t xml:space="preserve"> and the downloadable log template available at that link</w:t>
      </w:r>
    </w:p>
    <w:p w:rsidR="00500FA6" w:rsidRPr="00D60CDA" w:rsidRDefault="002206DF" w:rsidP="005B729A">
      <w:pPr>
        <w:pStyle w:val="NoSpacing"/>
        <w:numPr>
          <w:ilvl w:val="0"/>
          <w:numId w:val="146"/>
        </w:numPr>
        <w:rPr>
          <w:rFonts w:ascii="Arial" w:eastAsia="Times New Roman" w:hAnsi="Arial" w:cs="Arial"/>
          <w:color w:val="000000"/>
          <w:kern w:val="0"/>
          <w:sz w:val="24"/>
          <w:szCs w:val="24"/>
        </w:rPr>
      </w:pPr>
      <w:hyperlink r:id="rId131" w:tgtFrame="_blank" w:history="1">
        <w:r w:rsidR="00500FA6" w:rsidRPr="00D60CDA">
          <w:rPr>
            <w:rFonts w:ascii="Arial" w:eastAsia="Times New Roman" w:hAnsi="Arial" w:cs="Arial"/>
            <w:color w:val="0000FF"/>
            <w:kern w:val="0"/>
            <w:sz w:val="24"/>
            <w:szCs w:val="24"/>
            <w:u w:val="single"/>
          </w:rPr>
          <w:t>www.ware.k12.ga.us</w:t>
        </w:r>
      </w:hyperlink>
      <w:r w:rsidR="00500FA6" w:rsidRPr="00D60CDA">
        <w:rPr>
          <w:rFonts w:ascii="Arial" w:eastAsia="Times New Roman" w:hAnsi="Arial" w:cs="Arial"/>
          <w:color w:val="000000"/>
          <w:kern w:val="0"/>
          <w:sz w:val="24"/>
          <w:szCs w:val="24"/>
        </w:rPr>
        <w:t xml:space="preserve"> (simple rubric on writing an opinion)</w:t>
      </w:r>
    </w:p>
    <w:p w:rsidR="00500FA6" w:rsidRPr="00D60CDA" w:rsidRDefault="00500FA6" w:rsidP="005B729A">
      <w:pPr>
        <w:pStyle w:val="NoSpacing"/>
        <w:numPr>
          <w:ilvl w:val="0"/>
          <w:numId w:val="146"/>
        </w:numPr>
        <w:rPr>
          <w:rFonts w:ascii="Arial" w:eastAsia="Times New Roman" w:hAnsi="Arial" w:cs="Arial"/>
          <w:color w:val="000000"/>
          <w:kern w:val="0"/>
          <w:sz w:val="24"/>
          <w:szCs w:val="24"/>
        </w:rPr>
      </w:pPr>
      <w:r w:rsidRPr="00D60CDA">
        <w:rPr>
          <w:rFonts w:ascii="Arial" w:eastAsia="Times New Roman" w:hAnsi="Arial" w:cs="Arial"/>
          <w:color w:val="000000"/>
          <w:kern w:val="0"/>
          <w:sz w:val="24"/>
          <w:szCs w:val="24"/>
        </w:rPr>
        <w:lastRenderedPageBreak/>
        <w:t>Narrative writing rubric</w:t>
      </w:r>
      <w:r w:rsidR="009D09A0" w:rsidRPr="00D60CDA">
        <w:rPr>
          <w:rFonts w:ascii="Arial" w:eastAsia="Times New Roman" w:hAnsi="Arial" w:cs="Arial"/>
          <w:color w:val="000000"/>
          <w:kern w:val="0"/>
          <w:sz w:val="24"/>
          <w:szCs w:val="24"/>
        </w:rPr>
        <w:t xml:space="preserve"> </w:t>
      </w:r>
      <w:hyperlink r:id="rId132" w:history="1">
        <w:r w:rsidRPr="00D60CDA">
          <w:rPr>
            <w:rStyle w:val="Hyperlink"/>
            <w:rFonts w:ascii="Arial" w:eastAsia="Times New Roman" w:hAnsi="Arial" w:cs="Arial"/>
            <w:kern w:val="0"/>
            <w:sz w:val="24"/>
            <w:szCs w:val="24"/>
          </w:rPr>
          <w:t>http://www.edmondschools.net/Portals/0/docs/Writing%20Center/Gr-1-narr-rubric.pdf</w:t>
        </w:r>
      </w:hyperlink>
      <w:r w:rsidRPr="00D60CDA">
        <w:rPr>
          <w:rFonts w:ascii="Arial" w:eastAsia="Times New Roman" w:hAnsi="Arial" w:cs="Arial"/>
          <w:color w:val="000000"/>
          <w:kern w:val="0"/>
          <w:sz w:val="24"/>
          <w:szCs w:val="24"/>
        </w:rPr>
        <w:t xml:space="preserve"> </w:t>
      </w:r>
    </w:p>
    <w:p w:rsidR="00425ADB" w:rsidRPr="00D60CDA" w:rsidRDefault="00425ADB" w:rsidP="00D60CDA">
      <w:pPr>
        <w:pStyle w:val="NoSpacing"/>
        <w:rPr>
          <w:rFonts w:ascii="Arial" w:hAnsi="Arial" w:cs="Arial"/>
          <w:sz w:val="24"/>
          <w:szCs w:val="24"/>
        </w:rPr>
      </w:pPr>
    </w:p>
    <w:p w:rsidR="00D562EA" w:rsidRDefault="00D562EA" w:rsidP="00425ADB">
      <w:pPr>
        <w:jc w:val="center"/>
        <w:rPr>
          <w:rFonts w:ascii="Arial" w:hAnsi="Arial" w:cs="Arial"/>
          <w:b/>
          <w:sz w:val="24"/>
          <w:szCs w:val="24"/>
        </w:rPr>
      </w:pPr>
    </w:p>
    <w:p w:rsidR="00425ADB" w:rsidRPr="0046672A" w:rsidRDefault="00425ADB" w:rsidP="00425ADB">
      <w:pPr>
        <w:jc w:val="center"/>
        <w:rPr>
          <w:rFonts w:ascii="Arial" w:hAnsi="Arial" w:cs="Arial"/>
          <w:b/>
          <w:sz w:val="24"/>
          <w:szCs w:val="24"/>
        </w:rPr>
      </w:pPr>
      <w:r w:rsidRPr="0046672A">
        <w:rPr>
          <w:rFonts w:ascii="Arial" w:hAnsi="Arial" w:cs="Arial"/>
          <w:b/>
          <w:sz w:val="24"/>
          <w:szCs w:val="24"/>
        </w:rPr>
        <w:t>CONVENTIONS OF STANDARD ENGLISH (CS)</w:t>
      </w:r>
    </w:p>
    <w:p w:rsidR="00425ADB" w:rsidRPr="0046672A" w:rsidRDefault="00425ADB" w:rsidP="00425ADB">
      <w:pPr>
        <w:jc w:val="center"/>
        <w:rPr>
          <w:rFonts w:ascii="Arial" w:hAnsi="Arial" w:cs="Arial"/>
          <w:b/>
          <w:sz w:val="24"/>
          <w:szCs w:val="24"/>
        </w:rPr>
      </w:pPr>
      <w:r w:rsidRPr="0046672A">
        <w:rPr>
          <w:rFonts w:ascii="Arial" w:hAnsi="Arial" w:cs="Arial"/>
          <w:b/>
          <w:sz w:val="24"/>
          <w:szCs w:val="24"/>
        </w:rPr>
        <w:t>3.W.CS.</w:t>
      </w:r>
      <w:proofErr w:type="gramStart"/>
      <w:r w:rsidRPr="0046672A">
        <w:rPr>
          <w:rFonts w:ascii="Arial" w:hAnsi="Arial" w:cs="Arial"/>
          <w:b/>
          <w:sz w:val="24"/>
          <w:szCs w:val="24"/>
        </w:rPr>
        <w:t>1  /</w:t>
      </w:r>
      <w:proofErr w:type="gramEnd"/>
      <w:r w:rsidRPr="0046672A">
        <w:rPr>
          <w:rFonts w:ascii="Arial" w:hAnsi="Arial" w:cs="Arial"/>
          <w:b/>
          <w:sz w:val="24"/>
          <w:szCs w:val="24"/>
        </w:rPr>
        <w:t xml:space="preserve">  3.W.CS.2</w:t>
      </w:r>
    </w:p>
    <w:p w:rsidR="00425ADB" w:rsidRPr="0046672A" w:rsidRDefault="00425ADB" w:rsidP="00425ADB">
      <w:pPr>
        <w:rPr>
          <w:rFonts w:ascii="Arial" w:hAnsi="Arial" w:cs="Arial"/>
          <w:b/>
          <w:sz w:val="24"/>
          <w:szCs w:val="24"/>
        </w:rPr>
      </w:pPr>
      <w:r w:rsidRPr="0046672A">
        <w:rPr>
          <w:rFonts w:ascii="Arial" w:hAnsi="Arial" w:cs="Arial"/>
          <w:b/>
          <w:sz w:val="24"/>
          <w:szCs w:val="24"/>
        </w:rPr>
        <w:t>Essential Understanding:</w:t>
      </w:r>
    </w:p>
    <w:p w:rsidR="00425ADB" w:rsidRPr="0046672A" w:rsidRDefault="00425ADB" w:rsidP="005B729A">
      <w:pPr>
        <w:numPr>
          <w:ilvl w:val="0"/>
          <w:numId w:val="147"/>
        </w:numPr>
        <w:rPr>
          <w:rFonts w:ascii="Arial" w:hAnsi="Arial" w:cs="Arial"/>
          <w:sz w:val="24"/>
          <w:szCs w:val="24"/>
        </w:rPr>
      </w:pPr>
      <w:r w:rsidRPr="0046672A">
        <w:rPr>
          <w:rFonts w:ascii="Arial" w:hAnsi="Arial" w:cs="Arial"/>
          <w:sz w:val="24"/>
          <w:szCs w:val="24"/>
        </w:rPr>
        <w:t>Standard English conventions guide grammar and usage when writing and speaking.</w:t>
      </w:r>
    </w:p>
    <w:p w:rsidR="00425ADB" w:rsidRPr="0046672A" w:rsidRDefault="00425ADB" w:rsidP="00425ADB">
      <w:pPr>
        <w:ind w:left="720" w:hanging="720"/>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Essential Question:</w:t>
      </w:r>
      <w:r w:rsidRPr="0046672A">
        <w:rPr>
          <w:rFonts w:ascii="Arial" w:hAnsi="Arial" w:cs="Arial"/>
          <w:b/>
          <w:sz w:val="24"/>
          <w:szCs w:val="24"/>
        </w:rPr>
        <w:tab/>
      </w:r>
    </w:p>
    <w:p w:rsidR="00425ADB" w:rsidRPr="0046672A" w:rsidRDefault="00425ADB" w:rsidP="005B729A">
      <w:pPr>
        <w:numPr>
          <w:ilvl w:val="0"/>
          <w:numId w:val="148"/>
        </w:numPr>
        <w:rPr>
          <w:rFonts w:ascii="Arial" w:hAnsi="Arial" w:cs="Arial"/>
          <w:sz w:val="24"/>
          <w:szCs w:val="24"/>
        </w:rPr>
      </w:pPr>
      <w:r w:rsidRPr="0046672A">
        <w:rPr>
          <w:rFonts w:ascii="Arial" w:hAnsi="Arial" w:cs="Arial"/>
          <w:sz w:val="24"/>
          <w:szCs w:val="24"/>
        </w:rPr>
        <w:t>What are the conventions of Standard English, and how are they applied to writing and speaking?</w:t>
      </w:r>
    </w:p>
    <w:p w:rsidR="00425ADB" w:rsidRPr="0046672A" w:rsidRDefault="00425ADB" w:rsidP="00425ADB">
      <w:pPr>
        <w:ind w:left="720" w:hanging="720"/>
        <w:rPr>
          <w:rFonts w:ascii="Arial" w:hAnsi="Arial" w:cs="Arial"/>
          <w:sz w:val="24"/>
          <w:szCs w:val="24"/>
        </w:rPr>
      </w:pPr>
    </w:p>
    <w:p w:rsidR="00425ADB" w:rsidRPr="0046672A" w:rsidRDefault="00425ADB" w:rsidP="00425ADB">
      <w:pPr>
        <w:rPr>
          <w:rFonts w:ascii="Arial" w:hAnsi="Arial" w:cs="Arial"/>
          <w:b/>
          <w:i/>
          <w:sz w:val="24"/>
          <w:szCs w:val="24"/>
        </w:rPr>
      </w:pPr>
      <w:r w:rsidRPr="0046672A">
        <w:rPr>
          <w:rFonts w:ascii="Arial" w:hAnsi="Arial" w:cs="Arial"/>
          <w:b/>
          <w:i/>
          <w:sz w:val="24"/>
          <w:szCs w:val="24"/>
        </w:rPr>
        <w:t>Students will be able to</w:t>
      </w:r>
      <w:r w:rsidR="009D09A0">
        <w:rPr>
          <w:rFonts w:ascii="Arial" w:hAnsi="Arial" w:cs="Arial"/>
          <w:b/>
          <w:i/>
          <w:sz w:val="24"/>
          <w:szCs w:val="24"/>
        </w:rPr>
        <w:t>:</w:t>
      </w:r>
    </w:p>
    <w:p w:rsidR="00425ADB" w:rsidRDefault="00425ADB" w:rsidP="00425ADB">
      <w:pPr>
        <w:rPr>
          <w:rFonts w:ascii="Arial" w:hAnsi="Arial" w:cs="Arial"/>
          <w:i/>
          <w:sz w:val="24"/>
          <w:szCs w:val="24"/>
        </w:rPr>
      </w:pPr>
      <w:r w:rsidRPr="0046672A">
        <w:rPr>
          <w:rFonts w:ascii="Arial" w:hAnsi="Arial" w:cs="Arial"/>
          <w:i/>
          <w:sz w:val="24"/>
          <w:szCs w:val="24"/>
        </w:rPr>
        <w:t>(What does mastery look like)</w:t>
      </w:r>
    </w:p>
    <w:p w:rsidR="00DD25B4" w:rsidRPr="009D09A0" w:rsidRDefault="00DD25B4" w:rsidP="005B729A">
      <w:pPr>
        <w:pStyle w:val="ListParagraph"/>
        <w:numPr>
          <w:ilvl w:val="0"/>
          <w:numId w:val="149"/>
        </w:numPr>
        <w:suppressAutoHyphens w:val="0"/>
        <w:autoSpaceDN/>
        <w:spacing w:after="0" w:line="240" w:lineRule="auto"/>
        <w:contextualSpacing/>
        <w:textAlignment w:val="auto"/>
        <w:rPr>
          <w:rFonts w:ascii="Arial" w:hAnsi="Arial" w:cs="Arial"/>
          <w:sz w:val="24"/>
          <w:szCs w:val="25"/>
        </w:rPr>
      </w:pPr>
      <w:r w:rsidRPr="009D09A0">
        <w:rPr>
          <w:rFonts w:ascii="Arial" w:hAnsi="Arial" w:cs="Arial"/>
          <w:sz w:val="24"/>
          <w:szCs w:val="25"/>
        </w:rPr>
        <w:t xml:space="preserve">Demonstrate command of the conventions of Standard English grammar and usage when writing or speaking by using relative pronouns such as </w:t>
      </w:r>
      <w:r w:rsidRPr="009D09A0">
        <w:rPr>
          <w:rFonts w:ascii="Arial" w:hAnsi="Arial" w:cs="Arial"/>
          <w:i/>
          <w:iCs/>
          <w:sz w:val="24"/>
          <w:szCs w:val="25"/>
        </w:rPr>
        <w:t>who, whose, whom, which, that</w:t>
      </w:r>
      <w:r w:rsidRPr="009D09A0">
        <w:rPr>
          <w:rFonts w:ascii="Arial" w:hAnsi="Arial" w:cs="Arial"/>
          <w:sz w:val="24"/>
          <w:szCs w:val="25"/>
        </w:rPr>
        <w:t xml:space="preserve">, and relative adverbs </w:t>
      </w:r>
      <w:r w:rsidRPr="009D09A0">
        <w:rPr>
          <w:rFonts w:ascii="Arial" w:hAnsi="Arial" w:cs="Arial"/>
          <w:i/>
          <w:iCs/>
          <w:sz w:val="24"/>
          <w:szCs w:val="25"/>
        </w:rPr>
        <w:t>where</w:t>
      </w:r>
      <w:r w:rsidRPr="009D09A0">
        <w:rPr>
          <w:rFonts w:ascii="Arial" w:hAnsi="Arial" w:cs="Arial"/>
          <w:sz w:val="24"/>
          <w:szCs w:val="25"/>
        </w:rPr>
        <w:t xml:space="preserve">, </w:t>
      </w:r>
      <w:r w:rsidRPr="009D09A0">
        <w:rPr>
          <w:rFonts w:ascii="Arial" w:hAnsi="Arial" w:cs="Arial"/>
          <w:i/>
          <w:iCs/>
          <w:sz w:val="24"/>
          <w:szCs w:val="25"/>
        </w:rPr>
        <w:t>when</w:t>
      </w:r>
      <w:r w:rsidRPr="009D09A0">
        <w:rPr>
          <w:rFonts w:ascii="Arial" w:hAnsi="Arial" w:cs="Arial"/>
          <w:sz w:val="24"/>
          <w:szCs w:val="25"/>
        </w:rPr>
        <w:t xml:space="preserve"> and </w:t>
      </w:r>
      <w:r w:rsidRPr="009D09A0">
        <w:rPr>
          <w:rFonts w:ascii="Arial" w:hAnsi="Arial" w:cs="Arial"/>
          <w:i/>
          <w:iCs/>
          <w:sz w:val="24"/>
          <w:szCs w:val="25"/>
        </w:rPr>
        <w:t>why</w:t>
      </w:r>
      <w:r w:rsidRPr="009D09A0">
        <w:rPr>
          <w:rFonts w:ascii="Arial" w:hAnsi="Arial" w:cs="Arial"/>
          <w:sz w:val="24"/>
          <w:szCs w:val="25"/>
        </w:rPr>
        <w:t>.</w:t>
      </w:r>
    </w:p>
    <w:p w:rsidR="00DD25B4" w:rsidRPr="009D09A0" w:rsidRDefault="00DD25B4" w:rsidP="005B729A">
      <w:pPr>
        <w:pStyle w:val="ListParagraph"/>
        <w:numPr>
          <w:ilvl w:val="0"/>
          <w:numId w:val="149"/>
        </w:numPr>
        <w:suppressAutoHyphens w:val="0"/>
        <w:autoSpaceDN/>
        <w:spacing w:after="0" w:line="240" w:lineRule="auto"/>
        <w:contextualSpacing/>
        <w:textAlignment w:val="auto"/>
        <w:rPr>
          <w:rFonts w:ascii="Arial" w:hAnsi="Arial" w:cs="Arial"/>
          <w:sz w:val="24"/>
          <w:szCs w:val="25"/>
        </w:rPr>
      </w:pPr>
      <w:r w:rsidRPr="009D09A0">
        <w:rPr>
          <w:rFonts w:ascii="Arial" w:hAnsi="Arial" w:cs="Arial"/>
          <w:sz w:val="24"/>
          <w:szCs w:val="25"/>
        </w:rPr>
        <w:t xml:space="preserve">Demonstrate command of the conventions of Standard English grammar and usage when writing or speaking by forming and using the past, present, and future times of progressive and the perfect (simple) tenses. (e.g., </w:t>
      </w:r>
      <w:r w:rsidRPr="009D09A0">
        <w:rPr>
          <w:rFonts w:ascii="Arial" w:hAnsi="Arial" w:cs="Arial"/>
          <w:i/>
          <w:iCs/>
          <w:sz w:val="24"/>
          <w:szCs w:val="25"/>
        </w:rPr>
        <w:t>was/is/will be walking</w:t>
      </w:r>
      <w:r w:rsidRPr="009D09A0">
        <w:rPr>
          <w:rFonts w:ascii="Arial" w:hAnsi="Arial" w:cs="Arial"/>
          <w:sz w:val="24"/>
          <w:szCs w:val="25"/>
        </w:rPr>
        <w:t xml:space="preserve">, and </w:t>
      </w:r>
      <w:r w:rsidRPr="009D09A0">
        <w:rPr>
          <w:rFonts w:ascii="Arial" w:hAnsi="Arial" w:cs="Arial"/>
          <w:i/>
          <w:iCs/>
          <w:sz w:val="24"/>
          <w:szCs w:val="25"/>
        </w:rPr>
        <w:t>had/has/will have walked</w:t>
      </w:r>
      <w:r w:rsidRPr="009D09A0">
        <w:rPr>
          <w:rFonts w:ascii="Arial" w:hAnsi="Arial" w:cs="Arial"/>
          <w:sz w:val="24"/>
          <w:szCs w:val="25"/>
        </w:rPr>
        <w:t>).</w:t>
      </w:r>
    </w:p>
    <w:p w:rsidR="00DD25B4" w:rsidRPr="009D09A0" w:rsidRDefault="00DD25B4" w:rsidP="005B729A">
      <w:pPr>
        <w:pStyle w:val="ListParagraph"/>
        <w:numPr>
          <w:ilvl w:val="0"/>
          <w:numId w:val="149"/>
        </w:numPr>
        <w:suppressAutoHyphens w:val="0"/>
        <w:autoSpaceDN/>
        <w:spacing w:after="0" w:line="240" w:lineRule="auto"/>
        <w:contextualSpacing/>
        <w:textAlignment w:val="auto"/>
        <w:rPr>
          <w:rFonts w:ascii="Arial" w:hAnsi="Arial" w:cs="Arial"/>
          <w:sz w:val="24"/>
          <w:szCs w:val="25"/>
        </w:rPr>
      </w:pPr>
      <w:r w:rsidRPr="009D09A0">
        <w:rPr>
          <w:rFonts w:ascii="Arial" w:hAnsi="Arial" w:cs="Arial"/>
          <w:sz w:val="24"/>
          <w:szCs w:val="25"/>
        </w:rPr>
        <w:t xml:space="preserve">Demonstrate command of the conventions of Standard English grammar and usage when writing or speaking by using modal auxiliaries such as </w:t>
      </w:r>
      <w:r w:rsidRPr="009D09A0">
        <w:rPr>
          <w:rFonts w:ascii="Arial" w:hAnsi="Arial" w:cs="Arial"/>
          <w:i/>
          <w:iCs/>
          <w:sz w:val="24"/>
          <w:szCs w:val="25"/>
        </w:rPr>
        <w:t>can</w:t>
      </w:r>
      <w:r w:rsidRPr="009D09A0">
        <w:rPr>
          <w:rFonts w:ascii="Arial" w:hAnsi="Arial" w:cs="Arial"/>
          <w:sz w:val="24"/>
          <w:szCs w:val="25"/>
        </w:rPr>
        <w:t xml:space="preserve">, </w:t>
      </w:r>
      <w:r w:rsidRPr="009D09A0">
        <w:rPr>
          <w:rFonts w:ascii="Arial" w:hAnsi="Arial" w:cs="Arial"/>
          <w:i/>
          <w:iCs/>
          <w:sz w:val="24"/>
          <w:szCs w:val="25"/>
        </w:rPr>
        <w:t>may</w:t>
      </w:r>
      <w:r w:rsidRPr="009D09A0">
        <w:rPr>
          <w:rFonts w:ascii="Arial" w:hAnsi="Arial" w:cs="Arial"/>
          <w:sz w:val="24"/>
          <w:szCs w:val="25"/>
        </w:rPr>
        <w:t xml:space="preserve">, and </w:t>
      </w:r>
      <w:r w:rsidRPr="009D09A0">
        <w:rPr>
          <w:rFonts w:ascii="Arial" w:hAnsi="Arial" w:cs="Arial"/>
          <w:i/>
          <w:iCs/>
          <w:sz w:val="24"/>
          <w:szCs w:val="25"/>
        </w:rPr>
        <w:t>must</w:t>
      </w:r>
      <w:r w:rsidRPr="009D09A0">
        <w:rPr>
          <w:rFonts w:ascii="Arial" w:hAnsi="Arial" w:cs="Arial"/>
          <w:sz w:val="24"/>
          <w:szCs w:val="25"/>
        </w:rPr>
        <w:t xml:space="preserve"> to express various conditions.</w:t>
      </w:r>
    </w:p>
    <w:p w:rsidR="00DD25B4" w:rsidRPr="009D09A0" w:rsidRDefault="00DD25B4" w:rsidP="005B729A">
      <w:pPr>
        <w:pStyle w:val="ListParagraph"/>
        <w:numPr>
          <w:ilvl w:val="0"/>
          <w:numId w:val="149"/>
        </w:numPr>
        <w:suppressAutoHyphens w:val="0"/>
        <w:autoSpaceDN/>
        <w:spacing w:after="0" w:line="240" w:lineRule="auto"/>
        <w:contextualSpacing/>
        <w:textAlignment w:val="auto"/>
        <w:rPr>
          <w:rFonts w:ascii="Arial" w:hAnsi="Arial" w:cs="Arial"/>
          <w:sz w:val="24"/>
          <w:szCs w:val="25"/>
        </w:rPr>
      </w:pPr>
      <w:r w:rsidRPr="009D09A0">
        <w:rPr>
          <w:rFonts w:ascii="Arial" w:hAnsi="Arial" w:cs="Arial"/>
          <w:sz w:val="24"/>
          <w:szCs w:val="25"/>
        </w:rPr>
        <w:t xml:space="preserve">Demonstrate command of the conventions of Standard English grammar and usage when writing or speaking by knowing and using the proper order of adjectives in sentences (e.g., </w:t>
      </w:r>
      <w:r w:rsidRPr="009D09A0">
        <w:rPr>
          <w:rFonts w:ascii="Arial" w:hAnsi="Arial" w:cs="Arial"/>
          <w:i/>
          <w:iCs/>
          <w:sz w:val="24"/>
          <w:szCs w:val="25"/>
        </w:rPr>
        <w:t>a small red bag</w:t>
      </w:r>
      <w:r w:rsidRPr="009D09A0">
        <w:rPr>
          <w:rFonts w:ascii="Arial" w:hAnsi="Arial" w:cs="Arial"/>
          <w:sz w:val="24"/>
          <w:szCs w:val="25"/>
        </w:rPr>
        <w:t xml:space="preserve"> and not </w:t>
      </w:r>
      <w:r w:rsidRPr="009D09A0">
        <w:rPr>
          <w:rFonts w:ascii="Arial" w:hAnsi="Arial" w:cs="Arial"/>
          <w:i/>
          <w:iCs/>
          <w:sz w:val="24"/>
          <w:szCs w:val="25"/>
        </w:rPr>
        <w:t>a red small bag</w:t>
      </w:r>
      <w:r w:rsidRPr="009D09A0">
        <w:rPr>
          <w:rFonts w:ascii="Arial" w:hAnsi="Arial" w:cs="Arial"/>
          <w:sz w:val="24"/>
          <w:szCs w:val="25"/>
        </w:rPr>
        <w:t>).</w:t>
      </w:r>
    </w:p>
    <w:p w:rsidR="00DD25B4" w:rsidRPr="009D09A0" w:rsidRDefault="00DD25B4" w:rsidP="005B729A">
      <w:pPr>
        <w:pStyle w:val="ListParagraph"/>
        <w:numPr>
          <w:ilvl w:val="0"/>
          <w:numId w:val="149"/>
        </w:numPr>
        <w:suppressAutoHyphens w:val="0"/>
        <w:autoSpaceDN/>
        <w:spacing w:after="0" w:line="240" w:lineRule="auto"/>
        <w:contextualSpacing/>
        <w:textAlignment w:val="auto"/>
        <w:rPr>
          <w:rFonts w:ascii="Arial" w:hAnsi="Arial" w:cs="Arial"/>
          <w:sz w:val="24"/>
          <w:szCs w:val="25"/>
        </w:rPr>
      </w:pPr>
      <w:r w:rsidRPr="009D09A0">
        <w:rPr>
          <w:rFonts w:ascii="Arial" w:hAnsi="Arial" w:cs="Arial"/>
          <w:sz w:val="24"/>
          <w:szCs w:val="25"/>
        </w:rPr>
        <w:t>Demonstrate command of the conventions of Standard English grammar and usage when writing or speaking by recognizing, forming, and using prepositional phrases.</w:t>
      </w:r>
    </w:p>
    <w:p w:rsidR="00DD25B4" w:rsidRPr="009D09A0" w:rsidRDefault="00DD25B4" w:rsidP="005B729A">
      <w:pPr>
        <w:pStyle w:val="ListParagraph"/>
        <w:numPr>
          <w:ilvl w:val="0"/>
          <w:numId w:val="150"/>
        </w:numPr>
        <w:suppressAutoHyphens w:val="0"/>
        <w:autoSpaceDN/>
        <w:spacing w:after="0" w:line="240" w:lineRule="auto"/>
        <w:contextualSpacing/>
        <w:textAlignment w:val="auto"/>
        <w:rPr>
          <w:rFonts w:ascii="Arial" w:hAnsi="Arial" w:cs="Arial"/>
          <w:sz w:val="24"/>
          <w:szCs w:val="25"/>
        </w:rPr>
      </w:pPr>
      <w:r w:rsidRPr="009D09A0">
        <w:rPr>
          <w:rFonts w:ascii="Arial" w:hAnsi="Arial" w:cs="Arial"/>
          <w:sz w:val="24"/>
          <w:szCs w:val="25"/>
        </w:rPr>
        <w:t>Demonstrate command of the conventions of Standard English grammar and usage when writing or speaking by distinguishing complete sentences from sentence fragments and run-ons and editing errors.</w:t>
      </w:r>
    </w:p>
    <w:p w:rsidR="00DD25B4" w:rsidRPr="009D09A0" w:rsidRDefault="00DD25B4" w:rsidP="005B729A">
      <w:pPr>
        <w:pStyle w:val="ListParagraph"/>
        <w:numPr>
          <w:ilvl w:val="0"/>
          <w:numId w:val="150"/>
        </w:numPr>
        <w:suppressAutoHyphens w:val="0"/>
        <w:autoSpaceDN/>
        <w:spacing w:after="0" w:line="240" w:lineRule="auto"/>
        <w:contextualSpacing/>
        <w:textAlignment w:val="auto"/>
        <w:rPr>
          <w:rFonts w:ascii="Arial" w:hAnsi="Arial" w:cs="Arial"/>
          <w:sz w:val="24"/>
          <w:szCs w:val="25"/>
        </w:rPr>
      </w:pPr>
      <w:r w:rsidRPr="009D09A0">
        <w:rPr>
          <w:rFonts w:ascii="Arial" w:hAnsi="Arial" w:cs="Arial"/>
          <w:sz w:val="24"/>
          <w:szCs w:val="25"/>
        </w:rPr>
        <w:t xml:space="preserve">Demonstrate command of the conventions of Standard English grammar and usage when writing or speaking by identifying and correctly using frequently confused words such as </w:t>
      </w:r>
      <w:r w:rsidRPr="009D09A0">
        <w:rPr>
          <w:rFonts w:ascii="Arial" w:hAnsi="Arial" w:cs="Arial"/>
          <w:i/>
          <w:iCs/>
          <w:sz w:val="24"/>
          <w:szCs w:val="25"/>
        </w:rPr>
        <w:t>to</w:t>
      </w:r>
      <w:r w:rsidRPr="009D09A0">
        <w:rPr>
          <w:rFonts w:ascii="Arial" w:hAnsi="Arial" w:cs="Arial"/>
          <w:sz w:val="24"/>
          <w:szCs w:val="25"/>
        </w:rPr>
        <w:t xml:space="preserve">, </w:t>
      </w:r>
      <w:r w:rsidRPr="009D09A0">
        <w:rPr>
          <w:rFonts w:ascii="Arial" w:hAnsi="Arial" w:cs="Arial"/>
          <w:i/>
          <w:iCs/>
          <w:sz w:val="24"/>
          <w:szCs w:val="25"/>
        </w:rPr>
        <w:t>too</w:t>
      </w:r>
      <w:r w:rsidRPr="009D09A0">
        <w:rPr>
          <w:rFonts w:ascii="Arial" w:hAnsi="Arial" w:cs="Arial"/>
          <w:sz w:val="24"/>
          <w:szCs w:val="25"/>
        </w:rPr>
        <w:t xml:space="preserve">, </w:t>
      </w:r>
      <w:r w:rsidRPr="009D09A0">
        <w:rPr>
          <w:rFonts w:ascii="Arial" w:hAnsi="Arial" w:cs="Arial"/>
          <w:i/>
          <w:iCs/>
          <w:sz w:val="24"/>
          <w:szCs w:val="25"/>
        </w:rPr>
        <w:t>two</w:t>
      </w:r>
      <w:r w:rsidRPr="009D09A0">
        <w:rPr>
          <w:rFonts w:ascii="Arial" w:hAnsi="Arial" w:cs="Arial"/>
          <w:sz w:val="24"/>
          <w:szCs w:val="25"/>
        </w:rPr>
        <w:t xml:space="preserve"> and </w:t>
      </w:r>
      <w:r w:rsidRPr="009D09A0">
        <w:rPr>
          <w:rFonts w:ascii="Arial" w:hAnsi="Arial" w:cs="Arial"/>
          <w:i/>
          <w:iCs/>
          <w:sz w:val="24"/>
          <w:szCs w:val="25"/>
        </w:rPr>
        <w:t>their/there</w:t>
      </w:r>
      <w:r w:rsidRPr="009D09A0">
        <w:rPr>
          <w:rFonts w:ascii="Arial" w:hAnsi="Arial" w:cs="Arial"/>
          <w:sz w:val="24"/>
          <w:szCs w:val="25"/>
        </w:rPr>
        <w:t>.</w:t>
      </w:r>
    </w:p>
    <w:p w:rsidR="00DD25B4" w:rsidRPr="009D09A0" w:rsidRDefault="00DD25B4" w:rsidP="005B729A">
      <w:pPr>
        <w:pStyle w:val="ListParagraph"/>
        <w:numPr>
          <w:ilvl w:val="0"/>
          <w:numId w:val="150"/>
        </w:numPr>
        <w:suppressAutoHyphens w:val="0"/>
        <w:autoSpaceDN/>
        <w:spacing w:after="0" w:line="240" w:lineRule="auto"/>
        <w:contextualSpacing/>
        <w:textAlignment w:val="auto"/>
        <w:rPr>
          <w:rFonts w:ascii="Arial" w:hAnsi="Arial" w:cs="Arial"/>
          <w:sz w:val="24"/>
          <w:szCs w:val="25"/>
        </w:rPr>
      </w:pPr>
      <w:r w:rsidRPr="009D09A0">
        <w:rPr>
          <w:rFonts w:ascii="Arial" w:hAnsi="Arial" w:cs="Arial"/>
          <w:sz w:val="24"/>
          <w:szCs w:val="25"/>
        </w:rPr>
        <w:t>Demonstrate command of the conventions of Standard English grammar and usage when writing or speaking by identifying and explaining the function of conjunctions, prepositions, and interjections in general and their function in particular sentences.</w:t>
      </w:r>
    </w:p>
    <w:p w:rsidR="00DD25B4" w:rsidRPr="009D09A0" w:rsidRDefault="00DD25B4" w:rsidP="005B729A">
      <w:pPr>
        <w:pStyle w:val="ListParagraph"/>
        <w:numPr>
          <w:ilvl w:val="0"/>
          <w:numId w:val="150"/>
        </w:numPr>
        <w:suppressAutoHyphens w:val="0"/>
        <w:autoSpaceDN/>
        <w:spacing w:after="0" w:line="240" w:lineRule="auto"/>
        <w:contextualSpacing/>
        <w:textAlignment w:val="auto"/>
        <w:rPr>
          <w:rFonts w:ascii="Arial" w:hAnsi="Arial" w:cs="Arial"/>
          <w:sz w:val="24"/>
          <w:szCs w:val="25"/>
        </w:rPr>
      </w:pPr>
      <w:r w:rsidRPr="009D09A0">
        <w:rPr>
          <w:rFonts w:ascii="Arial" w:hAnsi="Arial" w:cs="Arial"/>
          <w:sz w:val="24"/>
          <w:szCs w:val="25"/>
        </w:rPr>
        <w:t>Demonstrate command of the conventions of Standard English grammar and usage when writing or speaking by using verb tenses appropriately to convey various times, conditions, sequences, and states.</w:t>
      </w:r>
    </w:p>
    <w:p w:rsidR="00DD25B4" w:rsidRPr="009D09A0" w:rsidRDefault="00DD25B4" w:rsidP="005B729A">
      <w:pPr>
        <w:pStyle w:val="ListParagraph"/>
        <w:numPr>
          <w:ilvl w:val="0"/>
          <w:numId w:val="150"/>
        </w:numPr>
        <w:suppressAutoHyphens w:val="0"/>
        <w:autoSpaceDN/>
        <w:spacing w:after="0" w:line="240" w:lineRule="auto"/>
        <w:contextualSpacing/>
        <w:textAlignment w:val="auto"/>
        <w:rPr>
          <w:rFonts w:ascii="Arial" w:hAnsi="Arial" w:cs="Arial"/>
          <w:sz w:val="24"/>
          <w:szCs w:val="25"/>
        </w:rPr>
      </w:pPr>
      <w:r w:rsidRPr="009D09A0">
        <w:rPr>
          <w:rFonts w:ascii="Arial" w:hAnsi="Arial" w:cs="Arial"/>
          <w:sz w:val="24"/>
          <w:szCs w:val="25"/>
        </w:rPr>
        <w:lastRenderedPageBreak/>
        <w:t>Demonstrate command of the conventions of Standard English grammar and usage when writing or speaking by recognizing and correcting inappropriate tense shifts.</w:t>
      </w:r>
    </w:p>
    <w:p w:rsidR="00DD25B4" w:rsidRPr="009D09A0" w:rsidRDefault="00DD25B4" w:rsidP="005B729A">
      <w:pPr>
        <w:pStyle w:val="ListParagraph"/>
        <w:numPr>
          <w:ilvl w:val="0"/>
          <w:numId w:val="150"/>
        </w:numPr>
        <w:suppressAutoHyphens w:val="0"/>
        <w:autoSpaceDN/>
        <w:spacing w:after="0" w:line="240" w:lineRule="auto"/>
        <w:contextualSpacing/>
        <w:textAlignment w:val="auto"/>
        <w:rPr>
          <w:rFonts w:ascii="Arial" w:hAnsi="Arial" w:cs="Arial"/>
          <w:sz w:val="24"/>
          <w:szCs w:val="25"/>
        </w:rPr>
      </w:pPr>
      <w:r w:rsidRPr="009D09A0">
        <w:rPr>
          <w:rFonts w:ascii="Arial" w:hAnsi="Arial" w:cs="Arial"/>
          <w:sz w:val="24"/>
          <w:szCs w:val="25"/>
        </w:rPr>
        <w:t xml:space="preserve">Demonstrate command of the conventions of Standard English grammar and usage when writing or speaking by recognizing and correctly using correlative conjunctions (e.g. </w:t>
      </w:r>
      <w:r w:rsidRPr="009D09A0">
        <w:rPr>
          <w:rFonts w:ascii="Arial" w:hAnsi="Arial" w:cs="Arial"/>
          <w:i/>
          <w:iCs/>
          <w:sz w:val="24"/>
          <w:szCs w:val="25"/>
        </w:rPr>
        <w:t>either/or</w:t>
      </w:r>
      <w:r w:rsidRPr="009D09A0">
        <w:rPr>
          <w:rFonts w:ascii="Arial" w:hAnsi="Arial" w:cs="Arial"/>
          <w:sz w:val="24"/>
          <w:szCs w:val="25"/>
        </w:rPr>
        <w:t xml:space="preserve">, </w:t>
      </w:r>
      <w:r w:rsidRPr="009D09A0">
        <w:rPr>
          <w:rFonts w:ascii="Arial" w:hAnsi="Arial" w:cs="Arial"/>
          <w:i/>
          <w:iCs/>
          <w:sz w:val="24"/>
          <w:szCs w:val="25"/>
        </w:rPr>
        <w:t>neither/nor</w:t>
      </w:r>
      <w:r w:rsidRPr="009D09A0">
        <w:rPr>
          <w:rFonts w:ascii="Arial" w:hAnsi="Arial" w:cs="Arial"/>
          <w:sz w:val="24"/>
          <w:szCs w:val="25"/>
        </w:rPr>
        <w:t>).</w:t>
      </w:r>
    </w:p>
    <w:p w:rsidR="00DD25B4" w:rsidRPr="009D09A0" w:rsidRDefault="00DD25B4" w:rsidP="005B729A">
      <w:pPr>
        <w:pStyle w:val="ListParagraph"/>
        <w:numPr>
          <w:ilvl w:val="0"/>
          <w:numId w:val="150"/>
        </w:numPr>
        <w:suppressAutoHyphens w:val="0"/>
        <w:autoSpaceDN/>
        <w:spacing w:after="0" w:line="240" w:lineRule="auto"/>
        <w:contextualSpacing/>
        <w:textAlignment w:val="auto"/>
        <w:rPr>
          <w:rFonts w:ascii="Arial" w:hAnsi="Arial" w:cs="Arial"/>
          <w:sz w:val="24"/>
          <w:szCs w:val="25"/>
        </w:rPr>
      </w:pPr>
      <w:r w:rsidRPr="009D09A0">
        <w:rPr>
          <w:rFonts w:ascii="Arial" w:hAnsi="Arial" w:cs="Arial"/>
          <w:sz w:val="24"/>
          <w:szCs w:val="25"/>
        </w:rPr>
        <w:t>Demonstrate command of the conventions of Standard English by using correct capitalization when writing.</w:t>
      </w:r>
    </w:p>
    <w:p w:rsidR="00DD25B4" w:rsidRPr="009D09A0" w:rsidRDefault="00DD25B4" w:rsidP="005B729A">
      <w:pPr>
        <w:pStyle w:val="ListParagraph"/>
        <w:numPr>
          <w:ilvl w:val="0"/>
          <w:numId w:val="150"/>
        </w:numPr>
        <w:suppressAutoHyphens w:val="0"/>
        <w:autoSpaceDN/>
        <w:spacing w:after="0" w:line="240" w:lineRule="auto"/>
        <w:contextualSpacing/>
        <w:textAlignment w:val="auto"/>
        <w:rPr>
          <w:rFonts w:ascii="Arial" w:hAnsi="Arial" w:cs="Arial"/>
          <w:sz w:val="24"/>
          <w:szCs w:val="25"/>
        </w:rPr>
      </w:pPr>
      <w:r w:rsidRPr="009D09A0">
        <w:rPr>
          <w:rFonts w:ascii="Arial" w:hAnsi="Arial" w:cs="Arial"/>
          <w:sz w:val="24"/>
          <w:szCs w:val="25"/>
        </w:rPr>
        <w:t xml:space="preserve">Demonstrate command of the conventions of Standard English punctuation by using commas and quotation marks to indicate direct speech and quotations from a text. </w:t>
      </w:r>
    </w:p>
    <w:p w:rsidR="00DD25B4" w:rsidRPr="009D09A0" w:rsidRDefault="00DD25B4" w:rsidP="005B729A">
      <w:pPr>
        <w:pStyle w:val="ListParagraph"/>
        <w:numPr>
          <w:ilvl w:val="0"/>
          <w:numId w:val="150"/>
        </w:numPr>
        <w:suppressAutoHyphens w:val="0"/>
        <w:autoSpaceDN/>
        <w:spacing w:after="0" w:line="240" w:lineRule="auto"/>
        <w:contextualSpacing/>
        <w:textAlignment w:val="auto"/>
        <w:rPr>
          <w:rFonts w:ascii="Arial" w:hAnsi="Arial" w:cs="Arial"/>
          <w:sz w:val="24"/>
          <w:szCs w:val="25"/>
        </w:rPr>
      </w:pPr>
      <w:r w:rsidRPr="009D09A0">
        <w:rPr>
          <w:rFonts w:ascii="Arial" w:hAnsi="Arial" w:cs="Arial"/>
          <w:sz w:val="24"/>
          <w:szCs w:val="25"/>
        </w:rPr>
        <w:t>Demonstrate command of the conventions of Standard English punctuation by using a comma before a coordinating conjunction in a compound sentence.</w:t>
      </w:r>
    </w:p>
    <w:p w:rsidR="00DD25B4" w:rsidRPr="009D09A0" w:rsidRDefault="00DD25B4" w:rsidP="005B729A">
      <w:pPr>
        <w:pStyle w:val="ListParagraph"/>
        <w:numPr>
          <w:ilvl w:val="0"/>
          <w:numId w:val="150"/>
        </w:numPr>
        <w:suppressAutoHyphens w:val="0"/>
        <w:autoSpaceDN/>
        <w:spacing w:after="0" w:line="240" w:lineRule="auto"/>
        <w:contextualSpacing/>
        <w:textAlignment w:val="auto"/>
        <w:rPr>
          <w:rFonts w:ascii="Arial" w:hAnsi="Arial" w:cs="Arial"/>
          <w:sz w:val="24"/>
          <w:szCs w:val="25"/>
        </w:rPr>
      </w:pPr>
      <w:r w:rsidRPr="009D09A0">
        <w:rPr>
          <w:rFonts w:ascii="Arial" w:hAnsi="Arial" w:cs="Arial"/>
          <w:sz w:val="24"/>
          <w:szCs w:val="25"/>
        </w:rPr>
        <w:t>Demonstrate command of the conventions of Standard English by spelling level appropriate words correctly, using reference materials as needed.</w:t>
      </w:r>
    </w:p>
    <w:p w:rsidR="00DD25B4" w:rsidRPr="009D09A0" w:rsidRDefault="00DD25B4" w:rsidP="005B729A">
      <w:pPr>
        <w:pStyle w:val="ListParagraph"/>
        <w:numPr>
          <w:ilvl w:val="0"/>
          <w:numId w:val="150"/>
        </w:numPr>
        <w:suppressAutoHyphens w:val="0"/>
        <w:autoSpaceDN/>
        <w:spacing w:after="0" w:line="240" w:lineRule="auto"/>
        <w:contextualSpacing/>
        <w:textAlignment w:val="auto"/>
        <w:rPr>
          <w:rFonts w:ascii="Arial" w:hAnsi="Arial" w:cs="Arial"/>
          <w:sz w:val="24"/>
          <w:szCs w:val="25"/>
        </w:rPr>
      </w:pPr>
      <w:r w:rsidRPr="009D09A0">
        <w:rPr>
          <w:rFonts w:ascii="Arial" w:hAnsi="Arial" w:cs="Arial"/>
          <w:sz w:val="24"/>
          <w:szCs w:val="25"/>
        </w:rPr>
        <w:t>Demonstrate command of the conventions of Standard English by using punctuation to separate items in a series.</w:t>
      </w:r>
    </w:p>
    <w:p w:rsidR="00DD25B4" w:rsidRPr="009D09A0" w:rsidRDefault="00DD25B4" w:rsidP="005B729A">
      <w:pPr>
        <w:pStyle w:val="ListParagraph"/>
        <w:numPr>
          <w:ilvl w:val="0"/>
          <w:numId w:val="150"/>
        </w:numPr>
        <w:suppressAutoHyphens w:val="0"/>
        <w:autoSpaceDN/>
        <w:spacing w:after="0" w:line="240" w:lineRule="auto"/>
        <w:contextualSpacing/>
        <w:textAlignment w:val="auto"/>
        <w:rPr>
          <w:rFonts w:ascii="Arial" w:hAnsi="Arial" w:cs="Arial"/>
          <w:sz w:val="24"/>
          <w:szCs w:val="25"/>
        </w:rPr>
      </w:pPr>
      <w:r w:rsidRPr="009D09A0">
        <w:rPr>
          <w:rFonts w:ascii="Arial" w:hAnsi="Arial" w:cs="Arial"/>
          <w:sz w:val="24"/>
          <w:szCs w:val="25"/>
        </w:rPr>
        <w:t>Demonstrate command of the conventions of Standard English punctuation by recognizing an introductory phrase and separating it from the rest of the sentence with a comma.</w:t>
      </w:r>
    </w:p>
    <w:p w:rsidR="00DD25B4" w:rsidRPr="009D09A0" w:rsidRDefault="00DD25B4" w:rsidP="005B729A">
      <w:pPr>
        <w:pStyle w:val="ListParagraph"/>
        <w:numPr>
          <w:ilvl w:val="0"/>
          <w:numId w:val="150"/>
        </w:numPr>
        <w:suppressAutoHyphens w:val="0"/>
        <w:autoSpaceDN/>
        <w:spacing w:after="0" w:line="240" w:lineRule="auto"/>
        <w:contextualSpacing/>
        <w:textAlignment w:val="auto"/>
        <w:rPr>
          <w:rFonts w:ascii="Arial" w:hAnsi="Arial" w:cs="Arial"/>
          <w:sz w:val="24"/>
          <w:szCs w:val="25"/>
        </w:rPr>
      </w:pPr>
      <w:r w:rsidRPr="009D09A0">
        <w:rPr>
          <w:rFonts w:ascii="Arial" w:hAnsi="Arial" w:cs="Arial"/>
          <w:sz w:val="24"/>
          <w:szCs w:val="25"/>
        </w:rPr>
        <w:t xml:space="preserve">Demonstrate command of the conventions of Standard English punctuation by using commas to indicate direct address (e.g., </w:t>
      </w:r>
      <w:r w:rsidRPr="009D09A0">
        <w:rPr>
          <w:rFonts w:ascii="Arial" w:hAnsi="Arial" w:cs="Arial"/>
          <w:i/>
          <w:iCs/>
          <w:sz w:val="24"/>
          <w:szCs w:val="25"/>
        </w:rPr>
        <w:t>Is that you, Steve?</w:t>
      </w:r>
      <w:r w:rsidRPr="009D09A0">
        <w:rPr>
          <w:rFonts w:ascii="Arial" w:hAnsi="Arial" w:cs="Arial"/>
          <w:sz w:val="24"/>
          <w:szCs w:val="25"/>
        </w:rPr>
        <w:t xml:space="preserve">) and to set off the words </w:t>
      </w:r>
      <w:r w:rsidRPr="009D09A0">
        <w:rPr>
          <w:rFonts w:ascii="Arial" w:hAnsi="Arial" w:cs="Arial"/>
          <w:i/>
          <w:iCs/>
          <w:sz w:val="24"/>
          <w:szCs w:val="25"/>
        </w:rPr>
        <w:t>yes</w:t>
      </w:r>
      <w:r w:rsidRPr="009D09A0">
        <w:rPr>
          <w:rFonts w:ascii="Arial" w:hAnsi="Arial" w:cs="Arial"/>
          <w:sz w:val="24"/>
          <w:szCs w:val="25"/>
        </w:rPr>
        <w:t xml:space="preserve"> and </w:t>
      </w:r>
      <w:r w:rsidRPr="009D09A0">
        <w:rPr>
          <w:rFonts w:ascii="Arial" w:hAnsi="Arial" w:cs="Arial"/>
          <w:i/>
          <w:iCs/>
          <w:sz w:val="24"/>
          <w:szCs w:val="25"/>
        </w:rPr>
        <w:t>no</w:t>
      </w:r>
      <w:r w:rsidRPr="009D09A0">
        <w:rPr>
          <w:rFonts w:ascii="Arial" w:hAnsi="Arial" w:cs="Arial"/>
          <w:sz w:val="24"/>
          <w:szCs w:val="25"/>
        </w:rPr>
        <w:t xml:space="preserve">, as well as tag questions, from the rest of the sentence. (e.g., </w:t>
      </w:r>
      <w:r w:rsidRPr="009D09A0">
        <w:rPr>
          <w:rFonts w:ascii="Arial" w:hAnsi="Arial" w:cs="Arial"/>
          <w:i/>
          <w:iCs/>
          <w:sz w:val="24"/>
          <w:szCs w:val="25"/>
        </w:rPr>
        <w:t>Yes, he did</w:t>
      </w:r>
      <w:r w:rsidRPr="009D09A0">
        <w:rPr>
          <w:rFonts w:ascii="Arial" w:hAnsi="Arial" w:cs="Arial"/>
          <w:sz w:val="24"/>
          <w:szCs w:val="25"/>
        </w:rPr>
        <w:t xml:space="preserve"> and </w:t>
      </w:r>
      <w:r w:rsidRPr="009D09A0">
        <w:rPr>
          <w:rFonts w:ascii="Arial" w:hAnsi="Arial" w:cs="Arial"/>
          <w:i/>
          <w:iCs/>
          <w:sz w:val="24"/>
          <w:szCs w:val="25"/>
        </w:rPr>
        <w:t>He did, didn’t he?</w:t>
      </w:r>
      <w:r w:rsidRPr="009D09A0">
        <w:rPr>
          <w:rFonts w:ascii="Arial" w:hAnsi="Arial" w:cs="Arial"/>
          <w:sz w:val="24"/>
          <w:szCs w:val="25"/>
        </w:rPr>
        <w:t>).</w:t>
      </w:r>
    </w:p>
    <w:p w:rsidR="00DD25B4" w:rsidRPr="009D09A0" w:rsidRDefault="00DD25B4" w:rsidP="005B729A">
      <w:pPr>
        <w:pStyle w:val="ListParagraph"/>
        <w:numPr>
          <w:ilvl w:val="0"/>
          <w:numId w:val="150"/>
        </w:numPr>
        <w:suppressAutoHyphens w:val="0"/>
        <w:autoSpaceDN/>
        <w:spacing w:after="0" w:line="240" w:lineRule="auto"/>
        <w:contextualSpacing/>
        <w:textAlignment w:val="auto"/>
        <w:rPr>
          <w:rFonts w:ascii="Arial" w:hAnsi="Arial" w:cs="Arial"/>
          <w:sz w:val="24"/>
          <w:szCs w:val="25"/>
        </w:rPr>
      </w:pPr>
      <w:r w:rsidRPr="009D09A0">
        <w:rPr>
          <w:rFonts w:ascii="Arial" w:hAnsi="Arial" w:cs="Arial"/>
          <w:sz w:val="24"/>
          <w:szCs w:val="25"/>
        </w:rPr>
        <w:t xml:space="preserve">Demonstrate command of the conventions of Standard English punctuation by correctly using underlining, quotation marks, or italics to indicate titles of works. </w:t>
      </w:r>
    </w:p>
    <w:p w:rsidR="00425ADB" w:rsidRPr="009D09A0" w:rsidRDefault="00425ADB" w:rsidP="00425ADB">
      <w:pPr>
        <w:rPr>
          <w:rFonts w:ascii="Arial" w:hAnsi="Arial" w:cs="Arial"/>
          <w:sz w:val="28"/>
          <w:szCs w:val="24"/>
        </w:rPr>
      </w:pPr>
    </w:p>
    <w:p w:rsidR="00425ADB" w:rsidRPr="0046672A" w:rsidRDefault="00425ADB" w:rsidP="00425ADB">
      <w:pPr>
        <w:rPr>
          <w:rFonts w:ascii="Arial" w:hAnsi="Arial" w:cs="Arial"/>
          <w:sz w:val="24"/>
          <w:szCs w:val="24"/>
        </w:rPr>
      </w:pPr>
    </w:p>
    <w:p w:rsidR="00425ADB" w:rsidRPr="0046672A" w:rsidRDefault="00425ADB" w:rsidP="009D09A0">
      <w:pPr>
        <w:rPr>
          <w:rFonts w:ascii="Arial" w:hAnsi="Arial" w:cs="Arial"/>
          <w:b/>
          <w:sz w:val="24"/>
          <w:szCs w:val="24"/>
        </w:rPr>
      </w:pPr>
      <w:r w:rsidRPr="0046672A">
        <w:rPr>
          <w:rFonts w:ascii="Arial" w:hAnsi="Arial" w:cs="Arial"/>
          <w:b/>
          <w:sz w:val="24"/>
          <w:szCs w:val="24"/>
        </w:rPr>
        <w:t>Evidence for Assessing Learning</w:t>
      </w:r>
    </w:p>
    <w:p w:rsidR="009D09A0" w:rsidRDefault="009D09A0" w:rsidP="00425ADB">
      <w:pPr>
        <w:rPr>
          <w:rFonts w:ascii="Arial" w:hAnsi="Arial" w:cs="Arial"/>
          <w:b/>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 xml:space="preserve">Performance Tasks: </w:t>
      </w:r>
    </w:p>
    <w:p w:rsidR="00425ADB" w:rsidRPr="00C82223" w:rsidRDefault="00425ADB" w:rsidP="00425ADB">
      <w:pPr>
        <w:rPr>
          <w:rFonts w:ascii="Arial" w:hAnsi="Arial" w:cs="Arial"/>
          <w:b/>
          <w:color w:val="000000"/>
          <w:sz w:val="24"/>
          <w:szCs w:val="24"/>
        </w:rPr>
      </w:pPr>
      <w:r w:rsidRPr="00C82223">
        <w:rPr>
          <w:rFonts w:ascii="Arial" w:hAnsi="Arial" w:cs="Arial"/>
          <w:b/>
          <w:color w:val="000000"/>
          <w:sz w:val="24"/>
          <w:szCs w:val="24"/>
        </w:rPr>
        <w:t xml:space="preserve">Demonstrate mastery of objectives through the assessment of graded homework, worksheets, quantitative (numerically graded) rubrics, quizzes, tests, and other formal assessments including but not limited to: </w:t>
      </w:r>
    </w:p>
    <w:p w:rsidR="00425ADB" w:rsidRPr="0046672A" w:rsidRDefault="00425ADB" w:rsidP="006A40D3">
      <w:pPr>
        <w:rPr>
          <w:rFonts w:ascii="Arial" w:hAnsi="Arial" w:cs="Arial"/>
          <w:sz w:val="24"/>
          <w:szCs w:val="24"/>
        </w:rPr>
      </w:pPr>
      <w:r w:rsidRPr="0046672A">
        <w:rPr>
          <w:rFonts w:ascii="Arial" w:hAnsi="Arial" w:cs="Arial"/>
          <w:sz w:val="24"/>
          <w:szCs w:val="24"/>
        </w:rPr>
        <w:t>In quizzes, tests and reports:</w:t>
      </w:r>
    </w:p>
    <w:p w:rsidR="00425ADB" w:rsidRPr="0046672A" w:rsidRDefault="00425ADB" w:rsidP="005B729A">
      <w:pPr>
        <w:numPr>
          <w:ilvl w:val="0"/>
          <w:numId w:val="151"/>
        </w:numPr>
        <w:rPr>
          <w:rFonts w:ascii="Arial" w:hAnsi="Arial" w:cs="Arial"/>
          <w:sz w:val="24"/>
          <w:szCs w:val="24"/>
        </w:rPr>
      </w:pPr>
      <w:r w:rsidRPr="0046672A">
        <w:rPr>
          <w:rFonts w:ascii="Arial" w:hAnsi="Arial" w:cs="Arial"/>
          <w:sz w:val="24"/>
          <w:szCs w:val="24"/>
        </w:rPr>
        <w:t>Edit a given text for appropriate capitalization</w:t>
      </w:r>
    </w:p>
    <w:p w:rsidR="00425ADB" w:rsidRPr="0046672A" w:rsidRDefault="00425ADB" w:rsidP="005B729A">
      <w:pPr>
        <w:numPr>
          <w:ilvl w:val="0"/>
          <w:numId w:val="151"/>
        </w:numPr>
        <w:rPr>
          <w:rFonts w:ascii="Arial" w:hAnsi="Arial" w:cs="Arial"/>
          <w:sz w:val="24"/>
          <w:szCs w:val="24"/>
        </w:rPr>
      </w:pPr>
      <w:r w:rsidRPr="0046672A">
        <w:rPr>
          <w:rFonts w:ascii="Arial" w:hAnsi="Arial" w:cs="Arial"/>
          <w:sz w:val="24"/>
          <w:szCs w:val="24"/>
        </w:rPr>
        <w:t>Edit a given text for correct usage of commas</w:t>
      </w:r>
    </w:p>
    <w:p w:rsidR="00425ADB" w:rsidRPr="0046672A" w:rsidRDefault="00425ADB" w:rsidP="005B729A">
      <w:pPr>
        <w:numPr>
          <w:ilvl w:val="0"/>
          <w:numId w:val="151"/>
        </w:numPr>
        <w:rPr>
          <w:rFonts w:ascii="Arial" w:hAnsi="Arial" w:cs="Arial"/>
          <w:sz w:val="24"/>
          <w:szCs w:val="24"/>
        </w:rPr>
      </w:pPr>
      <w:r w:rsidRPr="0046672A">
        <w:rPr>
          <w:rFonts w:ascii="Arial" w:hAnsi="Arial" w:cs="Arial"/>
          <w:sz w:val="24"/>
          <w:szCs w:val="24"/>
        </w:rPr>
        <w:t>Change the time of a given text from present to future and/or past</w:t>
      </w:r>
    </w:p>
    <w:p w:rsidR="00425ADB" w:rsidRPr="0046672A" w:rsidRDefault="00425ADB" w:rsidP="005B729A">
      <w:pPr>
        <w:numPr>
          <w:ilvl w:val="0"/>
          <w:numId w:val="152"/>
        </w:numPr>
        <w:rPr>
          <w:rFonts w:ascii="Arial" w:hAnsi="Arial" w:cs="Arial"/>
          <w:sz w:val="24"/>
          <w:szCs w:val="24"/>
        </w:rPr>
      </w:pPr>
      <w:r w:rsidRPr="0046672A">
        <w:rPr>
          <w:rFonts w:ascii="Arial" w:hAnsi="Arial" w:cs="Arial"/>
          <w:sz w:val="24"/>
          <w:szCs w:val="24"/>
        </w:rPr>
        <w:t>Demonstrate correct time frame/tense selection for an oral or written report</w:t>
      </w:r>
    </w:p>
    <w:p w:rsidR="00425ADB" w:rsidRPr="0046672A" w:rsidRDefault="00425ADB" w:rsidP="005B729A">
      <w:pPr>
        <w:numPr>
          <w:ilvl w:val="0"/>
          <w:numId w:val="152"/>
        </w:numPr>
        <w:rPr>
          <w:rFonts w:ascii="Arial" w:hAnsi="Arial" w:cs="Arial"/>
          <w:sz w:val="24"/>
          <w:szCs w:val="24"/>
        </w:rPr>
      </w:pPr>
      <w:r w:rsidRPr="0046672A">
        <w:rPr>
          <w:rFonts w:ascii="Arial" w:hAnsi="Arial" w:cs="Arial"/>
          <w:sz w:val="24"/>
          <w:szCs w:val="24"/>
        </w:rPr>
        <w:t>Use modals correctly in speech and writing</w:t>
      </w:r>
    </w:p>
    <w:p w:rsidR="00425ADB" w:rsidRPr="0046672A" w:rsidRDefault="00425ADB" w:rsidP="005B729A">
      <w:pPr>
        <w:numPr>
          <w:ilvl w:val="0"/>
          <w:numId w:val="152"/>
        </w:numPr>
        <w:rPr>
          <w:rFonts w:ascii="Arial" w:hAnsi="Arial" w:cs="Arial"/>
          <w:sz w:val="24"/>
          <w:szCs w:val="24"/>
        </w:rPr>
      </w:pPr>
      <w:r w:rsidRPr="0046672A">
        <w:rPr>
          <w:rFonts w:ascii="Arial" w:hAnsi="Arial" w:cs="Arial"/>
          <w:sz w:val="24"/>
          <w:szCs w:val="24"/>
        </w:rPr>
        <w:t>Edit for standard order of adjectives in a sentence</w:t>
      </w:r>
    </w:p>
    <w:p w:rsidR="00425ADB" w:rsidRPr="0046672A" w:rsidRDefault="00425ADB" w:rsidP="005B729A">
      <w:pPr>
        <w:numPr>
          <w:ilvl w:val="0"/>
          <w:numId w:val="152"/>
        </w:numPr>
        <w:rPr>
          <w:rFonts w:ascii="Arial" w:hAnsi="Arial" w:cs="Arial"/>
          <w:sz w:val="24"/>
          <w:szCs w:val="24"/>
        </w:rPr>
      </w:pPr>
      <w:r w:rsidRPr="0046672A">
        <w:rPr>
          <w:rFonts w:ascii="Arial" w:hAnsi="Arial" w:cs="Arial"/>
          <w:sz w:val="24"/>
          <w:szCs w:val="24"/>
        </w:rPr>
        <w:t>Edit text for correct capitalization and use of punctuation in quotations and titles of works</w:t>
      </w:r>
    </w:p>
    <w:p w:rsidR="00425ADB" w:rsidRPr="0046672A" w:rsidRDefault="00425ADB" w:rsidP="005B729A">
      <w:pPr>
        <w:numPr>
          <w:ilvl w:val="0"/>
          <w:numId w:val="152"/>
        </w:numPr>
        <w:rPr>
          <w:rFonts w:ascii="Arial" w:hAnsi="Arial" w:cs="Arial"/>
          <w:sz w:val="24"/>
          <w:szCs w:val="24"/>
        </w:rPr>
      </w:pPr>
      <w:r w:rsidRPr="0046672A">
        <w:rPr>
          <w:rFonts w:ascii="Arial" w:hAnsi="Arial" w:cs="Arial"/>
          <w:sz w:val="24"/>
          <w:szCs w:val="24"/>
        </w:rPr>
        <w:t>Edit text for fragments, run-ons, and complete sentences</w:t>
      </w:r>
    </w:p>
    <w:p w:rsidR="00425ADB" w:rsidRPr="0046672A" w:rsidRDefault="00425ADB" w:rsidP="005B729A">
      <w:pPr>
        <w:numPr>
          <w:ilvl w:val="0"/>
          <w:numId w:val="152"/>
        </w:numPr>
        <w:rPr>
          <w:rFonts w:ascii="Arial" w:hAnsi="Arial" w:cs="Arial"/>
          <w:sz w:val="24"/>
          <w:szCs w:val="24"/>
        </w:rPr>
      </w:pPr>
      <w:r w:rsidRPr="0046672A">
        <w:rPr>
          <w:rFonts w:ascii="Arial" w:hAnsi="Arial" w:cs="Arial"/>
          <w:sz w:val="24"/>
          <w:szCs w:val="24"/>
        </w:rPr>
        <w:t>Create a variety of sentences implementing coordinating conjunctions, correlative conjunctions, relativ</w:t>
      </w:r>
      <w:r w:rsidR="00D60CDA">
        <w:rPr>
          <w:rFonts w:ascii="Arial" w:hAnsi="Arial" w:cs="Arial"/>
          <w:sz w:val="24"/>
          <w:szCs w:val="24"/>
        </w:rPr>
        <w:t>e pronouns and relative adverbs</w:t>
      </w:r>
    </w:p>
    <w:p w:rsidR="00425ADB" w:rsidRPr="0046672A" w:rsidRDefault="00425ADB" w:rsidP="005B729A">
      <w:pPr>
        <w:numPr>
          <w:ilvl w:val="0"/>
          <w:numId w:val="152"/>
        </w:numPr>
        <w:rPr>
          <w:rFonts w:ascii="Arial" w:hAnsi="Arial" w:cs="Arial"/>
          <w:sz w:val="24"/>
          <w:szCs w:val="24"/>
        </w:rPr>
      </w:pPr>
      <w:r w:rsidRPr="0046672A">
        <w:rPr>
          <w:rFonts w:ascii="Arial" w:hAnsi="Arial" w:cs="Arial"/>
          <w:sz w:val="24"/>
          <w:szCs w:val="24"/>
        </w:rPr>
        <w:lastRenderedPageBreak/>
        <w:t>Expand sentences using prepositional</w:t>
      </w:r>
      <w:r w:rsidR="00D60CDA">
        <w:rPr>
          <w:rFonts w:ascii="Arial" w:hAnsi="Arial" w:cs="Arial"/>
          <w:sz w:val="24"/>
          <w:szCs w:val="24"/>
        </w:rPr>
        <w:t xml:space="preserve"> phrases in different functions</w:t>
      </w:r>
    </w:p>
    <w:p w:rsidR="00425ADB" w:rsidRPr="0046672A" w:rsidRDefault="00425ADB" w:rsidP="00425ADB">
      <w:pPr>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Other Evidence:</w:t>
      </w:r>
    </w:p>
    <w:p w:rsidR="00425ADB" w:rsidRPr="0046672A" w:rsidRDefault="00425ADB" w:rsidP="005B729A">
      <w:pPr>
        <w:numPr>
          <w:ilvl w:val="0"/>
          <w:numId w:val="153"/>
        </w:numPr>
        <w:rPr>
          <w:rFonts w:ascii="Arial" w:hAnsi="Arial" w:cs="Arial"/>
          <w:sz w:val="24"/>
          <w:szCs w:val="24"/>
        </w:rPr>
      </w:pPr>
      <w:r w:rsidRPr="0046672A">
        <w:rPr>
          <w:rFonts w:ascii="Arial" w:hAnsi="Arial" w:cs="Arial"/>
          <w:sz w:val="24"/>
          <w:szCs w:val="24"/>
        </w:rPr>
        <w:t>Teacher observation of student work</w:t>
      </w:r>
    </w:p>
    <w:p w:rsidR="00425ADB" w:rsidRPr="0046672A" w:rsidRDefault="00425ADB" w:rsidP="005B729A">
      <w:pPr>
        <w:numPr>
          <w:ilvl w:val="0"/>
          <w:numId w:val="153"/>
        </w:numPr>
        <w:rPr>
          <w:rFonts w:ascii="Arial" w:hAnsi="Arial" w:cs="Arial"/>
          <w:sz w:val="24"/>
          <w:szCs w:val="24"/>
        </w:rPr>
      </w:pPr>
      <w:r w:rsidRPr="0046672A">
        <w:rPr>
          <w:rFonts w:ascii="Arial" w:hAnsi="Arial" w:cs="Arial"/>
          <w:sz w:val="24"/>
          <w:szCs w:val="24"/>
        </w:rPr>
        <w:t>Language journals</w:t>
      </w:r>
    </w:p>
    <w:p w:rsidR="00425ADB" w:rsidRPr="0046672A" w:rsidRDefault="00425ADB" w:rsidP="00425ADB">
      <w:pPr>
        <w:rPr>
          <w:rFonts w:ascii="Arial" w:hAnsi="Arial" w:cs="Arial"/>
          <w:sz w:val="24"/>
          <w:szCs w:val="24"/>
        </w:rPr>
      </w:pPr>
    </w:p>
    <w:p w:rsidR="00425ADB" w:rsidRPr="009D09A0" w:rsidRDefault="00425ADB" w:rsidP="009D09A0">
      <w:pPr>
        <w:rPr>
          <w:rFonts w:ascii="Arial" w:hAnsi="Arial" w:cs="Arial"/>
          <w:b/>
          <w:sz w:val="24"/>
          <w:szCs w:val="24"/>
        </w:rPr>
      </w:pPr>
      <w:r w:rsidRPr="009D09A0">
        <w:rPr>
          <w:rFonts w:ascii="Arial" w:hAnsi="Arial" w:cs="Arial"/>
          <w:b/>
          <w:sz w:val="24"/>
          <w:szCs w:val="24"/>
        </w:rPr>
        <w:t>Building the Learning Plan</w:t>
      </w:r>
    </w:p>
    <w:p w:rsidR="009D09A0" w:rsidRDefault="009D09A0" w:rsidP="00425ADB">
      <w:pPr>
        <w:rPr>
          <w:rFonts w:ascii="Arial" w:hAnsi="Arial" w:cs="Arial"/>
          <w:b/>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 xml:space="preserve">Sample Classroom Activities and/or Lesson Plans: </w:t>
      </w:r>
    </w:p>
    <w:p w:rsidR="00425ADB" w:rsidRPr="00D60CDA" w:rsidRDefault="00425ADB" w:rsidP="005B729A">
      <w:pPr>
        <w:pStyle w:val="NoSpacing"/>
        <w:numPr>
          <w:ilvl w:val="0"/>
          <w:numId w:val="154"/>
        </w:numPr>
        <w:rPr>
          <w:rFonts w:ascii="Arial" w:hAnsi="Arial" w:cs="Arial"/>
          <w:sz w:val="24"/>
        </w:rPr>
      </w:pPr>
      <w:r w:rsidRPr="00D60CDA">
        <w:rPr>
          <w:rFonts w:ascii="Arial" w:hAnsi="Arial" w:cs="Arial"/>
          <w:sz w:val="24"/>
        </w:rPr>
        <w:t>Direct teaching</w:t>
      </w:r>
    </w:p>
    <w:p w:rsidR="00425ADB" w:rsidRPr="00D60CDA" w:rsidRDefault="00425ADB" w:rsidP="005B729A">
      <w:pPr>
        <w:pStyle w:val="NoSpacing"/>
        <w:numPr>
          <w:ilvl w:val="0"/>
          <w:numId w:val="154"/>
        </w:numPr>
        <w:rPr>
          <w:rFonts w:ascii="Arial" w:hAnsi="Arial" w:cs="Arial"/>
          <w:sz w:val="24"/>
        </w:rPr>
      </w:pPr>
      <w:r w:rsidRPr="00D60CDA">
        <w:rPr>
          <w:rFonts w:ascii="Arial" w:hAnsi="Arial" w:cs="Arial"/>
          <w:sz w:val="24"/>
        </w:rPr>
        <w:t>Model writing in past, present and future tenses</w:t>
      </w:r>
    </w:p>
    <w:p w:rsidR="00425ADB" w:rsidRPr="00D60CDA" w:rsidRDefault="00425ADB" w:rsidP="005B729A">
      <w:pPr>
        <w:pStyle w:val="NoSpacing"/>
        <w:numPr>
          <w:ilvl w:val="0"/>
          <w:numId w:val="154"/>
        </w:numPr>
        <w:rPr>
          <w:rFonts w:ascii="Arial" w:hAnsi="Arial" w:cs="Arial"/>
          <w:sz w:val="24"/>
        </w:rPr>
      </w:pPr>
      <w:r w:rsidRPr="00D60CDA">
        <w:rPr>
          <w:rFonts w:ascii="Arial" w:hAnsi="Arial" w:cs="Arial"/>
          <w:sz w:val="24"/>
        </w:rPr>
        <w:t>Paired writing/editing exercises for: capitalization, commas, quotation marks</w:t>
      </w:r>
    </w:p>
    <w:p w:rsidR="00425ADB" w:rsidRPr="00D60CDA" w:rsidRDefault="00425ADB" w:rsidP="005B729A">
      <w:pPr>
        <w:pStyle w:val="NoSpacing"/>
        <w:numPr>
          <w:ilvl w:val="0"/>
          <w:numId w:val="154"/>
        </w:numPr>
        <w:rPr>
          <w:rFonts w:ascii="Arial" w:hAnsi="Arial" w:cs="Arial"/>
          <w:sz w:val="24"/>
        </w:rPr>
      </w:pPr>
      <w:r w:rsidRPr="00D60CDA">
        <w:rPr>
          <w:rFonts w:ascii="Arial" w:hAnsi="Arial" w:cs="Arial"/>
          <w:sz w:val="24"/>
        </w:rPr>
        <w:t>Categorize tasks by level of appropriate formality</w:t>
      </w:r>
    </w:p>
    <w:p w:rsidR="00425ADB" w:rsidRPr="00D60CDA" w:rsidRDefault="00425ADB" w:rsidP="005B729A">
      <w:pPr>
        <w:pStyle w:val="NoSpacing"/>
        <w:numPr>
          <w:ilvl w:val="0"/>
          <w:numId w:val="154"/>
        </w:numPr>
        <w:rPr>
          <w:rFonts w:ascii="Arial" w:hAnsi="Arial" w:cs="Arial"/>
          <w:sz w:val="24"/>
        </w:rPr>
      </w:pPr>
      <w:r w:rsidRPr="00D60CDA">
        <w:rPr>
          <w:rFonts w:ascii="Arial" w:hAnsi="Arial" w:cs="Arial"/>
          <w:sz w:val="24"/>
        </w:rPr>
        <w:t>Edit student-generated sentences as a whole class</w:t>
      </w:r>
    </w:p>
    <w:p w:rsidR="00425ADB" w:rsidRPr="00D60CDA" w:rsidRDefault="00425ADB" w:rsidP="005B729A">
      <w:pPr>
        <w:pStyle w:val="NoSpacing"/>
        <w:numPr>
          <w:ilvl w:val="0"/>
          <w:numId w:val="154"/>
        </w:numPr>
        <w:rPr>
          <w:rFonts w:ascii="Arial" w:hAnsi="Arial" w:cs="Arial"/>
          <w:sz w:val="24"/>
        </w:rPr>
      </w:pPr>
      <w:r w:rsidRPr="00D60CDA">
        <w:rPr>
          <w:rFonts w:ascii="Arial" w:hAnsi="Arial" w:cs="Arial"/>
          <w:sz w:val="24"/>
        </w:rPr>
        <w:t>Scrambled sentences</w:t>
      </w:r>
    </w:p>
    <w:p w:rsidR="00425ADB" w:rsidRPr="00D60CDA" w:rsidRDefault="00425ADB" w:rsidP="005B729A">
      <w:pPr>
        <w:pStyle w:val="NoSpacing"/>
        <w:numPr>
          <w:ilvl w:val="0"/>
          <w:numId w:val="154"/>
        </w:numPr>
        <w:rPr>
          <w:rFonts w:ascii="Arial" w:hAnsi="Arial" w:cs="Arial"/>
          <w:sz w:val="24"/>
        </w:rPr>
      </w:pPr>
      <w:r w:rsidRPr="00D60CDA">
        <w:rPr>
          <w:rFonts w:ascii="Arial" w:hAnsi="Arial" w:cs="Arial"/>
          <w:sz w:val="24"/>
        </w:rPr>
        <w:t>Scrambled noun phrases with a series of adjectives</w:t>
      </w:r>
    </w:p>
    <w:p w:rsidR="00425ADB" w:rsidRPr="00D60CDA" w:rsidRDefault="00425ADB" w:rsidP="005B729A">
      <w:pPr>
        <w:pStyle w:val="NoSpacing"/>
        <w:numPr>
          <w:ilvl w:val="0"/>
          <w:numId w:val="154"/>
        </w:numPr>
        <w:rPr>
          <w:rFonts w:ascii="Arial" w:hAnsi="Arial" w:cs="Arial"/>
          <w:sz w:val="24"/>
        </w:rPr>
      </w:pPr>
      <w:r w:rsidRPr="00D60CDA">
        <w:rPr>
          <w:rFonts w:ascii="Arial" w:hAnsi="Arial" w:cs="Arial"/>
          <w:sz w:val="24"/>
        </w:rPr>
        <w:t>Sentence combination exercises using correlative conjunctions</w:t>
      </w:r>
    </w:p>
    <w:p w:rsidR="00D60CDA" w:rsidRDefault="00425ADB" w:rsidP="005B729A">
      <w:pPr>
        <w:pStyle w:val="NoSpacing"/>
        <w:numPr>
          <w:ilvl w:val="0"/>
          <w:numId w:val="154"/>
        </w:numPr>
        <w:rPr>
          <w:rFonts w:ascii="Arial" w:hAnsi="Arial" w:cs="Arial"/>
          <w:sz w:val="24"/>
        </w:rPr>
      </w:pPr>
      <w:r w:rsidRPr="00D60CDA">
        <w:rPr>
          <w:rFonts w:ascii="Arial" w:hAnsi="Arial" w:cs="Arial"/>
          <w:sz w:val="24"/>
        </w:rPr>
        <w:t>Sentence combination exercises using coordinating conjunctions</w:t>
      </w:r>
    </w:p>
    <w:p w:rsidR="00425ADB" w:rsidRPr="00D60CDA" w:rsidRDefault="00425ADB" w:rsidP="005B729A">
      <w:pPr>
        <w:pStyle w:val="NoSpacing"/>
        <w:numPr>
          <w:ilvl w:val="0"/>
          <w:numId w:val="154"/>
        </w:numPr>
        <w:rPr>
          <w:rFonts w:ascii="Arial" w:hAnsi="Arial" w:cs="Arial"/>
          <w:sz w:val="24"/>
        </w:rPr>
      </w:pPr>
      <w:r w:rsidRPr="00D60CDA">
        <w:rPr>
          <w:rFonts w:ascii="Arial" w:hAnsi="Arial" w:cs="Arial"/>
          <w:sz w:val="24"/>
        </w:rPr>
        <w:t>Sentence completion exercises using relative pronouns and adverbs</w:t>
      </w:r>
    </w:p>
    <w:p w:rsidR="00D60CDA" w:rsidRDefault="00425ADB" w:rsidP="005B729A">
      <w:pPr>
        <w:pStyle w:val="NoSpacing"/>
        <w:numPr>
          <w:ilvl w:val="0"/>
          <w:numId w:val="155"/>
        </w:numPr>
        <w:rPr>
          <w:rFonts w:ascii="Arial" w:hAnsi="Arial" w:cs="Arial"/>
          <w:sz w:val="24"/>
        </w:rPr>
      </w:pPr>
      <w:r w:rsidRPr="00D60CDA">
        <w:rPr>
          <w:rFonts w:ascii="Arial" w:hAnsi="Arial" w:cs="Arial"/>
          <w:sz w:val="24"/>
        </w:rPr>
        <w:t>While relating life experiences: I grew up in a place where – in a time when—</w:t>
      </w:r>
    </w:p>
    <w:p w:rsidR="00425ADB" w:rsidRPr="00D60CDA" w:rsidRDefault="00425ADB" w:rsidP="005B729A">
      <w:pPr>
        <w:pStyle w:val="NoSpacing"/>
        <w:numPr>
          <w:ilvl w:val="0"/>
          <w:numId w:val="155"/>
        </w:numPr>
        <w:rPr>
          <w:rFonts w:ascii="Arial" w:hAnsi="Arial" w:cs="Arial"/>
          <w:sz w:val="24"/>
        </w:rPr>
      </w:pPr>
      <w:r w:rsidRPr="00D60CDA">
        <w:rPr>
          <w:rFonts w:ascii="Arial" w:hAnsi="Arial" w:cs="Arial"/>
          <w:sz w:val="24"/>
        </w:rPr>
        <w:t xml:space="preserve">I am a person who… </w:t>
      </w:r>
      <w:proofErr w:type="spellStart"/>
      <w:r w:rsidRPr="00D60CDA">
        <w:rPr>
          <w:rFonts w:ascii="Arial" w:hAnsi="Arial" w:cs="Arial"/>
          <w:sz w:val="24"/>
        </w:rPr>
        <w:t>etc</w:t>
      </w:r>
      <w:proofErr w:type="spellEnd"/>
      <w:r w:rsidRPr="00D60CDA">
        <w:rPr>
          <w:rFonts w:ascii="Arial" w:hAnsi="Arial" w:cs="Arial"/>
          <w:sz w:val="24"/>
        </w:rPr>
        <w:t xml:space="preserve"> </w:t>
      </w:r>
    </w:p>
    <w:p w:rsidR="00425ADB" w:rsidRPr="00D60CDA" w:rsidRDefault="00425ADB" w:rsidP="005B729A">
      <w:pPr>
        <w:pStyle w:val="NoSpacing"/>
        <w:numPr>
          <w:ilvl w:val="0"/>
          <w:numId w:val="156"/>
        </w:numPr>
        <w:rPr>
          <w:rFonts w:ascii="Arial" w:hAnsi="Arial" w:cs="Arial"/>
          <w:sz w:val="24"/>
        </w:rPr>
      </w:pPr>
      <w:r w:rsidRPr="00D60CDA">
        <w:rPr>
          <w:rFonts w:ascii="Arial" w:hAnsi="Arial" w:cs="Arial"/>
          <w:sz w:val="24"/>
        </w:rPr>
        <w:t>Sentence expansion exercises utilizing prepositional phrases in various sentence functions</w:t>
      </w:r>
    </w:p>
    <w:p w:rsidR="00425ADB" w:rsidRPr="0046672A" w:rsidRDefault="00425ADB" w:rsidP="00425ADB">
      <w:pPr>
        <w:ind w:left="720" w:hanging="720"/>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Learning Activities:</w:t>
      </w:r>
    </w:p>
    <w:p w:rsidR="009D09A0" w:rsidRPr="00C82223" w:rsidRDefault="00425ADB" w:rsidP="009D09A0">
      <w:pPr>
        <w:rPr>
          <w:rFonts w:ascii="Arial" w:hAnsi="Arial" w:cs="Arial"/>
          <w:b/>
          <w:i/>
          <w:sz w:val="24"/>
          <w:szCs w:val="24"/>
        </w:rPr>
      </w:pPr>
      <w:r w:rsidRPr="00C82223">
        <w:rPr>
          <w:rFonts w:ascii="Arial" w:hAnsi="Arial" w:cs="Arial"/>
          <w:b/>
          <w:i/>
          <w:sz w:val="24"/>
          <w:szCs w:val="24"/>
        </w:rPr>
        <w:t>(interventions for students who are not progressing, instructional strategies, differentiated instruction, re-teaching options)</w:t>
      </w:r>
    </w:p>
    <w:p w:rsidR="009D09A0" w:rsidRDefault="00534098" w:rsidP="005B729A">
      <w:pPr>
        <w:numPr>
          <w:ilvl w:val="0"/>
          <w:numId w:val="157"/>
        </w:numPr>
        <w:rPr>
          <w:rFonts w:ascii="Arial" w:hAnsi="Arial" w:cs="Arial"/>
          <w:i/>
          <w:sz w:val="24"/>
          <w:szCs w:val="24"/>
        </w:rPr>
      </w:pPr>
      <w:r w:rsidRPr="00534098">
        <w:rPr>
          <w:rFonts w:ascii="Arial" w:eastAsia="Times New Roman" w:hAnsi="Arial" w:cs="Arial"/>
          <w:color w:val="000000"/>
          <w:kern w:val="0"/>
          <w:sz w:val="24"/>
          <w:szCs w:val="24"/>
        </w:rPr>
        <w:t>Response to Intervention Model (Tier 2 or 3) such as assisting</w:t>
      </w:r>
      <w:r w:rsidR="009C4967">
        <w:rPr>
          <w:rFonts w:ascii="Arial" w:eastAsia="Times New Roman" w:hAnsi="Arial" w:cs="Arial"/>
          <w:color w:val="000000"/>
          <w:kern w:val="0"/>
          <w:sz w:val="24"/>
          <w:szCs w:val="24"/>
        </w:rPr>
        <w:t xml:space="preserve">/guiding editing </w:t>
      </w:r>
      <w:r w:rsidRPr="00534098">
        <w:rPr>
          <w:rFonts w:ascii="Arial" w:eastAsia="Times New Roman" w:hAnsi="Arial" w:cs="Arial"/>
          <w:color w:val="000000"/>
          <w:kern w:val="0"/>
          <w:sz w:val="24"/>
          <w:szCs w:val="24"/>
        </w:rPr>
        <w:t>during decreasing assistance as competency is reached</w:t>
      </w:r>
      <w:r w:rsidR="009C4967">
        <w:rPr>
          <w:rFonts w:ascii="Arial" w:eastAsia="Times New Roman" w:hAnsi="Arial" w:cs="Arial"/>
          <w:color w:val="000000"/>
          <w:kern w:val="0"/>
          <w:sz w:val="24"/>
          <w:szCs w:val="24"/>
        </w:rPr>
        <w:t>. Directed collaboration or peer editing</w:t>
      </w:r>
    </w:p>
    <w:p w:rsidR="009D09A0" w:rsidRDefault="00534098" w:rsidP="005B729A">
      <w:pPr>
        <w:numPr>
          <w:ilvl w:val="0"/>
          <w:numId w:val="157"/>
        </w:numPr>
        <w:rPr>
          <w:rFonts w:ascii="Arial" w:hAnsi="Arial" w:cs="Arial"/>
          <w:i/>
          <w:sz w:val="24"/>
          <w:szCs w:val="24"/>
        </w:rPr>
      </w:pPr>
      <w:r w:rsidRPr="009D09A0">
        <w:rPr>
          <w:rFonts w:ascii="Arial" w:eastAsia="Times New Roman" w:hAnsi="Arial" w:cs="Arial"/>
          <w:color w:val="000000"/>
          <w:kern w:val="0"/>
          <w:sz w:val="24"/>
          <w:szCs w:val="24"/>
        </w:rPr>
        <w:t>Universal Design for Learning protocols such as additional time, modified lesson for disabilities (i.e.</w:t>
      </w:r>
      <w:r w:rsidR="00D60CDA">
        <w:rPr>
          <w:rFonts w:ascii="Arial" w:eastAsia="Times New Roman" w:hAnsi="Arial" w:cs="Arial"/>
          <w:color w:val="000000"/>
          <w:kern w:val="0"/>
          <w:sz w:val="24"/>
          <w:szCs w:val="24"/>
        </w:rPr>
        <w:t>,</w:t>
      </w:r>
      <w:r w:rsidRPr="009D09A0">
        <w:rPr>
          <w:rFonts w:ascii="Arial" w:eastAsia="Times New Roman" w:hAnsi="Arial" w:cs="Arial"/>
          <w:color w:val="000000"/>
          <w:kern w:val="0"/>
          <w:sz w:val="24"/>
          <w:szCs w:val="24"/>
        </w:rPr>
        <w:t xml:space="preserve"> enlarged print, drills, </w:t>
      </w:r>
      <w:r w:rsidRPr="009D09A0">
        <w:rPr>
          <w:rFonts w:ascii="Arial" w:hAnsi="Arial" w:cs="Arial"/>
          <w:sz w:val="24"/>
          <w:szCs w:val="24"/>
        </w:rPr>
        <w:t xml:space="preserve">flashcards </w:t>
      </w:r>
      <w:r w:rsidRPr="009D09A0">
        <w:rPr>
          <w:rFonts w:ascii="Arial" w:eastAsia="Times New Roman" w:hAnsi="Arial" w:cs="Arial"/>
          <w:color w:val="000000"/>
          <w:kern w:val="0"/>
          <w:sz w:val="24"/>
          <w:szCs w:val="24"/>
        </w:rPr>
        <w:t>and games)</w:t>
      </w:r>
    </w:p>
    <w:p w:rsidR="00534098" w:rsidRPr="009D09A0" w:rsidRDefault="00534098" w:rsidP="005B729A">
      <w:pPr>
        <w:numPr>
          <w:ilvl w:val="0"/>
          <w:numId w:val="157"/>
        </w:numPr>
        <w:rPr>
          <w:rFonts w:ascii="Arial" w:hAnsi="Arial" w:cs="Arial"/>
          <w:i/>
          <w:sz w:val="24"/>
          <w:szCs w:val="24"/>
        </w:rPr>
      </w:pPr>
      <w:r w:rsidRPr="009D09A0">
        <w:rPr>
          <w:rFonts w:ascii="Arial" w:eastAsia="Times New Roman" w:hAnsi="Arial" w:cs="Arial"/>
          <w:color w:val="000000"/>
          <w:kern w:val="0"/>
          <w:sz w:val="24"/>
          <w:szCs w:val="24"/>
        </w:rPr>
        <w:t xml:space="preserve">Interactive technology: </w:t>
      </w:r>
      <w:r w:rsidR="009D09A0">
        <w:rPr>
          <w:rFonts w:ascii="Arial" w:eastAsia="Times New Roman" w:hAnsi="Arial" w:cs="Arial"/>
          <w:color w:val="000000"/>
          <w:kern w:val="0"/>
          <w:sz w:val="24"/>
          <w:szCs w:val="24"/>
        </w:rPr>
        <w:t>see below</w:t>
      </w:r>
    </w:p>
    <w:p w:rsidR="00534098" w:rsidRPr="0046672A" w:rsidRDefault="00534098" w:rsidP="00425ADB">
      <w:pPr>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List of Instructional Materials:</w:t>
      </w:r>
    </w:p>
    <w:p w:rsidR="009D09A0" w:rsidRDefault="00425ADB" w:rsidP="005B729A">
      <w:pPr>
        <w:numPr>
          <w:ilvl w:val="0"/>
          <w:numId w:val="158"/>
        </w:numPr>
        <w:rPr>
          <w:rFonts w:ascii="Arial" w:hAnsi="Arial" w:cs="Arial"/>
          <w:sz w:val="24"/>
          <w:szCs w:val="24"/>
        </w:rPr>
      </w:pPr>
      <w:proofErr w:type="spellStart"/>
      <w:r w:rsidRPr="0046672A">
        <w:rPr>
          <w:rFonts w:ascii="Arial" w:hAnsi="Arial" w:cs="Arial"/>
          <w:sz w:val="24"/>
          <w:szCs w:val="24"/>
        </w:rPr>
        <w:t>Folse</w:t>
      </w:r>
      <w:proofErr w:type="spellEnd"/>
      <w:r w:rsidRPr="0046672A">
        <w:rPr>
          <w:rFonts w:ascii="Arial" w:hAnsi="Arial" w:cs="Arial"/>
          <w:sz w:val="24"/>
          <w:szCs w:val="24"/>
        </w:rPr>
        <w:t xml:space="preserve">, K., </w:t>
      </w:r>
      <w:proofErr w:type="spellStart"/>
      <w:r w:rsidRPr="0046672A">
        <w:rPr>
          <w:rFonts w:ascii="Arial" w:hAnsi="Arial" w:cs="Arial"/>
          <w:sz w:val="24"/>
          <w:szCs w:val="24"/>
        </w:rPr>
        <w:t>Muchmore-Vokoun</w:t>
      </w:r>
      <w:proofErr w:type="spellEnd"/>
      <w:r w:rsidRPr="0046672A">
        <w:rPr>
          <w:rFonts w:ascii="Arial" w:hAnsi="Arial" w:cs="Arial"/>
          <w:sz w:val="24"/>
          <w:szCs w:val="24"/>
        </w:rPr>
        <w:t xml:space="preserve">, A., &amp; </w:t>
      </w:r>
      <w:proofErr w:type="spellStart"/>
      <w:r w:rsidRPr="0046672A">
        <w:rPr>
          <w:rFonts w:ascii="Arial" w:hAnsi="Arial" w:cs="Arial"/>
          <w:sz w:val="24"/>
          <w:szCs w:val="24"/>
        </w:rPr>
        <w:t>Soloman</w:t>
      </w:r>
      <w:proofErr w:type="spellEnd"/>
      <w:r w:rsidRPr="0046672A">
        <w:rPr>
          <w:rFonts w:ascii="Arial" w:hAnsi="Arial" w:cs="Arial"/>
          <w:sz w:val="24"/>
          <w:szCs w:val="24"/>
        </w:rPr>
        <w:t xml:space="preserve">, E. </w:t>
      </w:r>
      <w:r w:rsidR="00B319B4">
        <w:rPr>
          <w:rFonts w:ascii="Arial" w:hAnsi="Arial" w:cs="Arial"/>
          <w:sz w:val="24"/>
          <w:szCs w:val="24"/>
        </w:rPr>
        <w:t xml:space="preserve">V. (2010). </w:t>
      </w:r>
      <w:r w:rsidR="00B319B4" w:rsidRPr="009D09A0">
        <w:rPr>
          <w:rFonts w:ascii="Arial" w:hAnsi="Arial" w:cs="Arial"/>
          <w:i/>
          <w:sz w:val="24"/>
          <w:szCs w:val="24"/>
        </w:rPr>
        <w:t>Great Sentences for Great P</w:t>
      </w:r>
      <w:r w:rsidRPr="009D09A0">
        <w:rPr>
          <w:rFonts w:ascii="Arial" w:hAnsi="Arial" w:cs="Arial"/>
          <w:i/>
          <w:sz w:val="24"/>
          <w:szCs w:val="24"/>
        </w:rPr>
        <w:t>aragraphs</w:t>
      </w:r>
      <w:r w:rsidRPr="0046672A">
        <w:rPr>
          <w:rFonts w:ascii="Arial" w:hAnsi="Arial" w:cs="Arial"/>
          <w:sz w:val="24"/>
          <w:szCs w:val="24"/>
        </w:rPr>
        <w:t xml:space="preserve">. Boston: </w:t>
      </w:r>
      <w:proofErr w:type="spellStart"/>
      <w:r w:rsidRPr="0046672A">
        <w:rPr>
          <w:rFonts w:ascii="Arial" w:hAnsi="Arial" w:cs="Arial"/>
          <w:sz w:val="24"/>
          <w:szCs w:val="24"/>
        </w:rPr>
        <w:t>Heinle</w:t>
      </w:r>
      <w:proofErr w:type="spellEnd"/>
      <w:r w:rsidRPr="0046672A">
        <w:rPr>
          <w:rFonts w:ascii="Arial" w:hAnsi="Arial" w:cs="Arial"/>
          <w:sz w:val="24"/>
          <w:szCs w:val="24"/>
        </w:rPr>
        <w:t xml:space="preserve">. </w:t>
      </w:r>
    </w:p>
    <w:p w:rsidR="009D09A0" w:rsidRDefault="00B319B4" w:rsidP="005B729A">
      <w:pPr>
        <w:numPr>
          <w:ilvl w:val="0"/>
          <w:numId w:val="159"/>
        </w:numPr>
        <w:rPr>
          <w:rFonts w:ascii="Arial" w:hAnsi="Arial" w:cs="Arial"/>
          <w:sz w:val="24"/>
          <w:szCs w:val="24"/>
        </w:rPr>
      </w:pPr>
      <w:r w:rsidRPr="009D09A0">
        <w:rPr>
          <w:rFonts w:ascii="Arial" w:hAnsi="Arial" w:cs="Arial"/>
          <w:sz w:val="24"/>
          <w:szCs w:val="24"/>
        </w:rPr>
        <w:t xml:space="preserve">Rubin, B. (1990). </w:t>
      </w:r>
      <w:r w:rsidRPr="009D09A0">
        <w:rPr>
          <w:rFonts w:ascii="Arial" w:hAnsi="Arial" w:cs="Arial"/>
          <w:i/>
          <w:sz w:val="24"/>
          <w:szCs w:val="24"/>
        </w:rPr>
        <w:t>Grammar Write A</w:t>
      </w:r>
      <w:r w:rsidR="00425ADB" w:rsidRPr="009D09A0">
        <w:rPr>
          <w:rFonts w:ascii="Arial" w:hAnsi="Arial" w:cs="Arial"/>
          <w:i/>
          <w:sz w:val="24"/>
          <w:szCs w:val="24"/>
        </w:rPr>
        <w:t>way: Book 2</w:t>
      </w:r>
      <w:r w:rsidR="00425ADB" w:rsidRPr="009D09A0">
        <w:rPr>
          <w:rFonts w:ascii="Arial" w:hAnsi="Arial" w:cs="Arial"/>
          <w:sz w:val="24"/>
          <w:szCs w:val="24"/>
        </w:rPr>
        <w:t>. Chicago: Contemporary Books.</w:t>
      </w:r>
    </w:p>
    <w:p w:rsidR="00425ADB" w:rsidRPr="009D09A0" w:rsidRDefault="00B319B4" w:rsidP="005B729A">
      <w:pPr>
        <w:numPr>
          <w:ilvl w:val="0"/>
          <w:numId w:val="159"/>
        </w:numPr>
        <w:rPr>
          <w:rFonts w:ascii="Arial" w:hAnsi="Arial" w:cs="Arial"/>
          <w:sz w:val="24"/>
          <w:szCs w:val="24"/>
        </w:rPr>
      </w:pPr>
      <w:r w:rsidRPr="009D09A0">
        <w:rPr>
          <w:rFonts w:ascii="Arial" w:hAnsi="Arial" w:cs="Arial"/>
          <w:sz w:val="24"/>
          <w:szCs w:val="24"/>
        </w:rPr>
        <w:t xml:space="preserve">Hogue, A. (1996). </w:t>
      </w:r>
      <w:r w:rsidRPr="009D09A0">
        <w:rPr>
          <w:rFonts w:ascii="Arial" w:hAnsi="Arial" w:cs="Arial"/>
          <w:i/>
          <w:sz w:val="24"/>
          <w:szCs w:val="24"/>
        </w:rPr>
        <w:t xml:space="preserve">First Steps in </w:t>
      </w:r>
      <w:r w:rsidR="009D09A0" w:rsidRPr="009D09A0">
        <w:rPr>
          <w:rFonts w:ascii="Arial" w:hAnsi="Arial" w:cs="Arial"/>
          <w:i/>
          <w:sz w:val="24"/>
          <w:szCs w:val="24"/>
        </w:rPr>
        <w:t>A</w:t>
      </w:r>
      <w:r w:rsidRPr="009D09A0">
        <w:rPr>
          <w:rFonts w:ascii="Arial" w:hAnsi="Arial" w:cs="Arial"/>
          <w:i/>
          <w:sz w:val="24"/>
          <w:szCs w:val="24"/>
        </w:rPr>
        <w:t>cademic W</w:t>
      </w:r>
      <w:r w:rsidR="00425ADB" w:rsidRPr="009D09A0">
        <w:rPr>
          <w:rFonts w:ascii="Arial" w:hAnsi="Arial" w:cs="Arial"/>
          <w:i/>
          <w:sz w:val="24"/>
          <w:szCs w:val="24"/>
        </w:rPr>
        <w:t>riting</w:t>
      </w:r>
      <w:r w:rsidR="00425ADB" w:rsidRPr="009D09A0">
        <w:rPr>
          <w:rFonts w:ascii="Arial" w:hAnsi="Arial" w:cs="Arial"/>
          <w:sz w:val="24"/>
          <w:szCs w:val="24"/>
        </w:rPr>
        <w:t>. White Plains, NY: Longman.</w:t>
      </w:r>
    </w:p>
    <w:p w:rsidR="00425ADB" w:rsidRPr="0046672A" w:rsidRDefault="00425ADB" w:rsidP="00425ADB">
      <w:pPr>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 xml:space="preserve">List of Technology Resources: </w:t>
      </w:r>
    </w:p>
    <w:p w:rsidR="009D09A0" w:rsidRDefault="002206DF" w:rsidP="005B729A">
      <w:pPr>
        <w:numPr>
          <w:ilvl w:val="0"/>
          <w:numId w:val="160"/>
        </w:numPr>
        <w:rPr>
          <w:rFonts w:ascii="Arial" w:hAnsi="Arial" w:cs="Arial"/>
          <w:sz w:val="24"/>
          <w:szCs w:val="24"/>
        </w:rPr>
      </w:pPr>
      <w:hyperlink r:id="rId133" w:history="1">
        <w:r w:rsidR="009D09A0" w:rsidRPr="00A4111C">
          <w:rPr>
            <w:rStyle w:val="Hyperlink"/>
            <w:rFonts w:ascii="Arial" w:hAnsi="Arial" w:cs="Arial"/>
            <w:sz w:val="24"/>
            <w:szCs w:val="24"/>
          </w:rPr>
          <w:t>www.sense-lang.org</w:t>
        </w:r>
      </w:hyperlink>
    </w:p>
    <w:p w:rsidR="00534098" w:rsidRPr="009D09A0" w:rsidRDefault="00534098" w:rsidP="005B729A">
      <w:pPr>
        <w:numPr>
          <w:ilvl w:val="0"/>
          <w:numId w:val="160"/>
        </w:numPr>
        <w:rPr>
          <w:rFonts w:ascii="Arial" w:hAnsi="Arial" w:cs="Arial"/>
          <w:sz w:val="24"/>
          <w:szCs w:val="24"/>
        </w:rPr>
      </w:pPr>
      <w:r w:rsidRPr="009D09A0">
        <w:rPr>
          <w:rFonts w:ascii="Arial" w:hAnsi="Arial" w:cs="Arial"/>
          <w:sz w:val="24"/>
          <w:szCs w:val="24"/>
        </w:rPr>
        <w:t>Interactive technology:</w:t>
      </w:r>
    </w:p>
    <w:p w:rsidR="00D60CDA" w:rsidRPr="00D60CDA" w:rsidRDefault="00203FF2" w:rsidP="005B729A">
      <w:pPr>
        <w:pStyle w:val="NoSpacing"/>
        <w:numPr>
          <w:ilvl w:val="0"/>
          <w:numId w:val="161"/>
        </w:numPr>
        <w:rPr>
          <w:rFonts w:ascii="Arial" w:hAnsi="Arial" w:cs="Arial"/>
          <w:sz w:val="24"/>
          <w:szCs w:val="24"/>
        </w:rPr>
      </w:pPr>
      <w:r w:rsidRPr="00D60CDA">
        <w:rPr>
          <w:rFonts w:ascii="Arial" w:hAnsi="Arial" w:cs="Arial"/>
          <w:sz w:val="24"/>
          <w:szCs w:val="24"/>
        </w:rPr>
        <w:t>Sentence structure writing practice</w:t>
      </w:r>
      <w:r w:rsidR="009D09A0" w:rsidRPr="00D60CDA">
        <w:rPr>
          <w:rFonts w:ascii="Arial" w:hAnsi="Arial" w:cs="Arial"/>
          <w:sz w:val="24"/>
          <w:szCs w:val="24"/>
        </w:rPr>
        <w:t xml:space="preserve"> (also in tenses)</w:t>
      </w:r>
      <w:r w:rsidRPr="00D60CDA">
        <w:rPr>
          <w:rFonts w:ascii="Arial" w:hAnsi="Arial" w:cs="Arial"/>
          <w:sz w:val="24"/>
          <w:szCs w:val="24"/>
        </w:rPr>
        <w:t xml:space="preserve"> </w:t>
      </w:r>
      <w:hyperlink r:id="rId134" w:history="1">
        <w:r w:rsidRPr="00D60CDA">
          <w:rPr>
            <w:rStyle w:val="Hyperlink"/>
            <w:rFonts w:ascii="Arial" w:hAnsi="Arial" w:cs="Arial"/>
            <w:sz w:val="24"/>
            <w:szCs w:val="24"/>
          </w:rPr>
          <w:t>http://www.rong-chang.org/writing</w:t>
        </w:r>
      </w:hyperlink>
      <w:r w:rsidRPr="00D60CDA">
        <w:rPr>
          <w:rFonts w:ascii="Arial" w:hAnsi="Arial" w:cs="Arial"/>
          <w:sz w:val="24"/>
          <w:szCs w:val="24"/>
        </w:rPr>
        <w:t xml:space="preserve"> </w:t>
      </w:r>
    </w:p>
    <w:p w:rsidR="00534098" w:rsidRPr="00D60CDA" w:rsidRDefault="00534098" w:rsidP="005B729A">
      <w:pPr>
        <w:pStyle w:val="NoSpacing"/>
        <w:numPr>
          <w:ilvl w:val="0"/>
          <w:numId w:val="161"/>
        </w:numPr>
        <w:rPr>
          <w:rFonts w:ascii="Arial" w:hAnsi="Arial" w:cs="Arial"/>
          <w:sz w:val="24"/>
          <w:szCs w:val="24"/>
        </w:rPr>
      </w:pPr>
      <w:r w:rsidRPr="00D60CDA">
        <w:rPr>
          <w:rFonts w:ascii="Arial" w:hAnsi="Arial" w:cs="Arial"/>
          <w:sz w:val="24"/>
          <w:szCs w:val="24"/>
        </w:rPr>
        <w:t>English Grammar Quizzes- word choice, verb form, capitalization etc.</w:t>
      </w:r>
    </w:p>
    <w:p w:rsidR="009D09A0" w:rsidRPr="00D60CDA" w:rsidRDefault="002206DF" w:rsidP="005B729A">
      <w:pPr>
        <w:pStyle w:val="NoSpacing"/>
        <w:numPr>
          <w:ilvl w:val="0"/>
          <w:numId w:val="161"/>
        </w:numPr>
        <w:rPr>
          <w:rFonts w:ascii="Arial" w:hAnsi="Arial" w:cs="Arial"/>
          <w:sz w:val="24"/>
          <w:szCs w:val="24"/>
        </w:rPr>
      </w:pPr>
      <w:hyperlink r:id="rId135" w:history="1">
        <w:r w:rsidR="00534098" w:rsidRPr="00D60CDA">
          <w:rPr>
            <w:rStyle w:val="Hyperlink"/>
            <w:rFonts w:ascii="Arial" w:hAnsi="Arial" w:cs="Arial"/>
            <w:sz w:val="24"/>
            <w:szCs w:val="24"/>
          </w:rPr>
          <w:t>http://www.a4esl.org</w:t>
        </w:r>
      </w:hyperlink>
      <w:r w:rsidR="00534098" w:rsidRPr="00D60CDA">
        <w:rPr>
          <w:rFonts w:ascii="Arial" w:hAnsi="Arial" w:cs="Arial"/>
          <w:sz w:val="24"/>
          <w:szCs w:val="24"/>
        </w:rPr>
        <w:t xml:space="preserve"> </w:t>
      </w:r>
    </w:p>
    <w:p w:rsidR="00534098" w:rsidRPr="00D60CDA" w:rsidRDefault="002206DF" w:rsidP="005B729A">
      <w:pPr>
        <w:pStyle w:val="NoSpacing"/>
        <w:numPr>
          <w:ilvl w:val="0"/>
          <w:numId w:val="161"/>
        </w:numPr>
        <w:rPr>
          <w:rFonts w:ascii="Arial" w:hAnsi="Arial" w:cs="Arial"/>
          <w:sz w:val="24"/>
          <w:szCs w:val="24"/>
        </w:rPr>
      </w:pPr>
      <w:hyperlink r:id="rId136" w:history="1">
        <w:r w:rsidR="00534098" w:rsidRPr="00D60CDA">
          <w:rPr>
            <w:rStyle w:val="Hyperlink"/>
            <w:rFonts w:ascii="Arial" w:hAnsi="Arial" w:cs="Arial"/>
            <w:sz w:val="24"/>
            <w:szCs w:val="24"/>
          </w:rPr>
          <w:t>www.chompchomp.com</w:t>
        </w:r>
      </w:hyperlink>
      <w:r w:rsidR="00534098" w:rsidRPr="00D60CDA">
        <w:rPr>
          <w:rFonts w:ascii="Arial" w:hAnsi="Arial" w:cs="Arial"/>
          <w:sz w:val="24"/>
          <w:szCs w:val="24"/>
        </w:rPr>
        <w:t xml:space="preserve">  grammar instruction, handouts, quizzes</w:t>
      </w:r>
    </w:p>
    <w:p w:rsidR="00203FF2" w:rsidRDefault="00203FF2" w:rsidP="00425ADB">
      <w:pPr>
        <w:rPr>
          <w:rFonts w:ascii="Arial" w:hAnsi="Arial" w:cs="Arial"/>
          <w:sz w:val="24"/>
          <w:szCs w:val="24"/>
        </w:rPr>
      </w:pPr>
    </w:p>
    <w:p w:rsidR="00896FEE" w:rsidRDefault="00896FEE" w:rsidP="00D562EA">
      <w:pPr>
        <w:jc w:val="center"/>
        <w:rPr>
          <w:rFonts w:ascii="Arial" w:hAnsi="Arial" w:cs="Arial"/>
          <w:b/>
          <w:sz w:val="24"/>
          <w:szCs w:val="24"/>
        </w:rPr>
      </w:pPr>
    </w:p>
    <w:p w:rsidR="00425ADB" w:rsidRPr="0046672A" w:rsidRDefault="00425ADB" w:rsidP="00D562EA">
      <w:pPr>
        <w:jc w:val="center"/>
        <w:rPr>
          <w:rFonts w:ascii="Arial" w:hAnsi="Arial" w:cs="Arial"/>
          <w:b/>
          <w:sz w:val="24"/>
          <w:szCs w:val="24"/>
        </w:rPr>
      </w:pPr>
      <w:r w:rsidRPr="0046672A">
        <w:rPr>
          <w:rFonts w:ascii="Arial" w:hAnsi="Arial" w:cs="Arial"/>
          <w:b/>
          <w:sz w:val="24"/>
          <w:szCs w:val="24"/>
        </w:rPr>
        <w:t>KNOWLEDGE OF LANGUAGE (KL)</w:t>
      </w:r>
    </w:p>
    <w:p w:rsidR="00425ADB" w:rsidRPr="0046672A" w:rsidRDefault="00425ADB" w:rsidP="00425ADB">
      <w:pPr>
        <w:jc w:val="center"/>
        <w:rPr>
          <w:rFonts w:ascii="Arial" w:hAnsi="Arial" w:cs="Arial"/>
          <w:sz w:val="24"/>
          <w:szCs w:val="24"/>
        </w:rPr>
      </w:pPr>
      <w:r w:rsidRPr="0046672A">
        <w:rPr>
          <w:rFonts w:ascii="Arial" w:hAnsi="Arial" w:cs="Arial"/>
          <w:sz w:val="24"/>
          <w:szCs w:val="24"/>
        </w:rPr>
        <w:t>3.W.KL.1</w:t>
      </w:r>
    </w:p>
    <w:p w:rsidR="00425ADB" w:rsidRPr="0046672A" w:rsidRDefault="00425ADB" w:rsidP="00425ADB">
      <w:pPr>
        <w:rPr>
          <w:rFonts w:ascii="Arial" w:hAnsi="Arial" w:cs="Arial"/>
          <w:b/>
          <w:sz w:val="24"/>
          <w:szCs w:val="24"/>
        </w:rPr>
      </w:pPr>
      <w:r w:rsidRPr="0046672A">
        <w:rPr>
          <w:rFonts w:ascii="Arial" w:hAnsi="Arial" w:cs="Arial"/>
          <w:b/>
          <w:sz w:val="24"/>
          <w:szCs w:val="24"/>
        </w:rPr>
        <w:t>Essential Understanding:</w:t>
      </w:r>
    </w:p>
    <w:p w:rsidR="00425ADB" w:rsidRPr="0046672A" w:rsidRDefault="00425ADB" w:rsidP="005B729A">
      <w:pPr>
        <w:numPr>
          <w:ilvl w:val="0"/>
          <w:numId w:val="162"/>
        </w:numPr>
        <w:rPr>
          <w:rFonts w:ascii="Arial" w:hAnsi="Arial" w:cs="Arial"/>
          <w:sz w:val="24"/>
          <w:szCs w:val="24"/>
        </w:rPr>
      </w:pPr>
      <w:r w:rsidRPr="0046672A">
        <w:rPr>
          <w:rFonts w:ascii="Arial" w:hAnsi="Arial" w:cs="Arial"/>
          <w:sz w:val="24"/>
          <w:szCs w:val="24"/>
        </w:rPr>
        <w:t>Communicating the intended meaning is dependent upon using the most appropriate words, phrases, punctuation, and context.</w:t>
      </w:r>
    </w:p>
    <w:p w:rsidR="00425ADB" w:rsidRPr="0046672A" w:rsidRDefault="00425ADB" w:rsidP="00425ADB">
      <w:pPr>
        <w:ind w:left="720" w:hanging="720"/>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Essential Question:</w:t>
      </w:r>
    </w:p>
    <w:p w:rsidR="00425ADB" w:rsidRPr="0046672A" w:rsidRDefault="00425ADB" w:rsidP="005B729A">
      <w:pPr>
        <w:numPr>
          <w:ilvl w:val="0"/>
          <w:numId w:val="163"/>
        </w:numPr>
        <w:rPr>
          <w:rFonts w:ascii="Arial" w:hAnsi="Arial" w:cs="Arial"/>
          <w:sz w:val="24"/>
          <w:szCs w:val="24"/>
        </w:rPr>
      </w:pPr>
      <w:r w:rsidRPr="0046672A">
        <w:rPr>
          <w:rFonts w:ascii="Arial" w:hAnsi="Arial" w:cs="Arial"/>
          <w:sz w:val="24"/>
          <w:szCs w:val="24"/>
        </w:rPr>
        <w:t>How are the most appropriate words, phrases, punctuation, and context determined?</w:t>
      </w:r>
    </w:p>
    <w:p w:rsidR="00425ADB" w:rsidRPr="0046672A" w:rsidRDefault="00425ADB" w:rsidP="00425ADB">
      <w:pPr>
        <w:ind w:left="720" w:hanging="720"/>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Students will be able to</w:t>
      </w:r>
      <w:r w:rsidR="00676E9C">
        <w:rPr>
          <w:rFonts w:ascii="Arial" w:hAnsi="Arial" w:cs="Arial"/>
          <w:b/>
          <w:sz w:val="24"/>
          <w:szCs w:val="24"/>
        </w:rPr>
        <w:t>:</w:t>
      </w:r>
    </w:p>
    <w:p w:rsidR="00425ADB" w:rsidRPr="0046672A" w:rsidRDefault="00425ADB" w:rsidP="00425ADB">
      <w:pPr>
        <w:rPr>
          <w:rFonts w:ascii="Arial" w:hAnsi="Arial" w:cs="Arial"/>
          <w:i/>
          <w:sz w:val="24"/>
          <w:szCs w:val="24"/>
        </w:rPr>
      </w:pPr>
      <w:r w:rsidRPr="0046672A">
        <w:rPr>
          <w:rFonts w:ascii="Arial" w:hAnsi="Arial" w:cs="Arial"/>
          <w:i/>
          <w:sz w:val="24"/>
          <w:szCs w:val="24"/>
        </w:rPr>
        <w:t>(What does mastery look like)</w:t>
      </w:r>
    </w:p>
    <w:p w:rsidR="00DD25B4" w:rsidRPr="00676E9C" w:rsidRDefault="00DD25B4" w:rsidP="005B729A">
      <w:pPr>
        <w:pStyle w:val="ListParagraph"/>
        <w:numPr>
          <w:ilvl w:val="0"/>
          <w:numId w:val="164"/>
        </w:numPr>
        <w:suppressAutoHyphens w:val="0"/>
        <w:autoSpaceDN/>
        <w:spacing w:after="0" w:line="240" w:lineRule="auto"/>
        <w:contextualSpacing/>
        <w:textAlignment w:val="auto"/>
        <w:rPr>
          <w:rFonts w:ascii="Arial" w:hAnsi="Arial" w:cs="Arial"/>
          <w:sz w:val="24"/>
          <w:szCs w:val="25"/>
        </w:rPr>
      </w:pPr>
      <w:r w:rsidRPr="00676E9C">
        <w:rPr>
          <w:rFonts w:ascii="Arial" w:hAnsi="Arial" w:cs="Arial"/>
          <w:sz w:val="24"/>
          <w:szCs w:val="25"/>
        </w:rPr>
        <w:t>Demonstrate knowledge of language and its conventions when writing by selecting words and phrases to convey precise meaning.</w:t>
      </w:r>
    </w:p>
    <w:p w:rsidR="00DD25B4" w:rsidRPr="00676E9C" w:rsidRDefault="00DD25B4" w:rsidP="005B729A">
      <w:pPr>
        <w:pStyle w:val="ListParagraph"/>
        <w:numPr>
          <w:ilvl w:val="0"/>
          <w:numId w:val="164"/>
        </w:numPr>
        <w:suppressAutoHyphens w:val="0"/>
        <w:autoSpaceDN/>
        <w:spacing w:after="0" w:line="240" w:lineRule="auto"/>
        <w:contextualSpacing/>
        <w:textAlignment w:val="auto"/>
        <w:rPr>
          <w:rFonts w:ascii="Arial" w:hAnsi="Arial" w:cs="Arial"/>
          <w:sz w:val="24"/>
          <w:szCs w:val="25"/>
        </w:rPr>
      </w:pPr>
      <w:r w:rsidRPr="00676E9C">
        <w:rPr>
          <w:rFonts w:ascii="Arial" w:hAnsi="Arial" w:cs="Arial"/>
          <w:sz w:val="24"/>
          <w:szCs w:val="25"/>
        </w:rPr>
        <w:t>Demonstrate knowledge of language and its conventions when writing by selecting punctuation for effect.</w:t>
      </w:r>
    </w:p>
    <w:p w:rsidR="00DD25B4" w:rsidRPr="00676E9C" w:rsidRDefault="00DD25B4" w:rsidP="005B729A">
      <w:pPr>
        <w:pStyle w:val="ListParagraph"/>
        <w:numPr>
          <w:ilvl w:val="0"/>
          <w:numId w:val="164"/>
        </w:numPr>
        <w:suppressAutoHyphens w:val="0"/>
        <w:autoSpaceDN/>
        <w:spacing w:after="0" w:line="240" w:lineRule="auto"/>
        <w:contextualSpacing/>
        <w:textAlignment w:val="auto"/>
        <w:rPr>
          <w:rFonts w:ascii="Arial" w:hAnsi="Arial" w:cs="Arial"/>
          <w:sz w:val="24"/>
          <w:szCs w:val="25"/>
        </w:rPr>
      </w:pPr>
      <w:r w:rsidRPr="00676E9C">
        <w:rPr>
          <w:rFonts w:ascii="Arial" w:hAnsi="Arial" w:cs="Arial"/>
          <w:sz w:val="24"/>
          <w:szCs w:val="25"/>
        </w:rPr>
        <w:t xml:space="preserve">Demonstrate knowledge of language and its conventions when writing by distinguishing appropriately between situations and contexts that require formal or informal English. </w:t>
      </w:r>
    </w:p>
    <w:p w:rsidR="00DD25B4" w:rsidRPr="00676E9C" w:rsidRDefault="00DD25B4" w:rsidP="005B729A">
      <w:pPr>
        <w:pStyle w:val="ListParagraph"/>
        <w:numPr>
          <w:ilvl w:val="0"/>
          <w:numId w:val="164"/>
        </w:numPr>
        <w:suppressAutoHyphens w:val="0"/>
        <w:autoSpaceDN/>
        <w:spacing w:after="0" w:line="240" w:lineRule="auto"/>
        <w:contextualSpacing/>
        <w:textAlignment w:val="auto"/>
        <w:rPr>
          <w:rFonts w:ascii="Arial" w:hAnsi="Arial" w:cs="Arial"/>
          <w:sz w:val="24"/>
          <w:szCs w:val="25"/>
        </w:rPr>
      </w:pPr>
      <w:r w:rsidRPr="00676E9C">
        <w:rPr>
          <w:rFonts w:ascii="Arial" w:hAnsi="Arial" w:cs="Arial"/>
          <w:sz w:val="24"/>
          <w:szCs w:val="25"/>
        </w:rPr>
        <w:t>Demonstrate knowledge of language and its conventions when writing by comparing and contrasting varieties of English found in stories, dramas, or poems.</w:t>
      </w:r>
    </w:p>
    <w:p w:rsidR="00DD25B4" w:rsidRPr="00676E9C" w:rsidRDefault="00DD25B4" w:rsidP="005B729A">
      <w:pPr>
        <w:pStyle w:val="ListParagraph"/>
        <w:numPr>
          <w:ilvl w:val="0"/>
          <w:numId w:val="164"/>
        </w:numPr>
        <w:suppressAutoHyphens w:val="0"/>
        <w:autoSpaceDN/>
        <w:spacing w:after="0" w:line="240" w:lineRule="auto"/>
        <w:contextualSpacing/>
        <w:textAlignment w:val="auto"/>
        <w:rPr>
          <w:rFonts w:ascii="Arial" w:hAnsi="Arial" w:cs="Arial"/>
          <w:sz w:val="24"/>
          <w:szCs w:val="25"/>
        </w:rPr>
      </w:pPr>
      <w:r w:rsidRPr="00676E9C">
        <w:rPr>
          <w:rFonts w:ascii="Arial" w:hAnsi="Arial" w:cs="Arial"/>
          <w:sz w:val="24"/>
          <w:szCs w:val="25"/>
        </w:rPr>
        <w:t>Demonstrate knowledge of language and its conventions when writing by expanding, combining, and reducing sentences for meaning, style, or reader interest.</w:t>
      </w:r>
    </w:p>
    <w:p w:rsidR="00425ADB" w:rsidRDefault="00425ADB" w:rsidP="00425ADB">
      <w:pPr>
        <w:ind w:firstLine="720"/>
        <w:rPr>
          <w:rFonts w:ascii="Arial" w:hAnsi="Arial" w:cs="Arial"/>
          <w:sz w:val="24"/>
          <w:szCs w:val="24"/>
        </w:rPr>
      </w:pPr>
    </w:p>
    <w:p w:rsidR="00425ADB" w:rsidRPr="0046672A" w:rsidRDefault="00425ADB" w:rsidP="00676E9C">
      <w:pPr>
        <w:rPr>
          <w:rFonts w:ascii="Arial" w:hAnsi="Arial" w:cs="Arial"/>
          <w:b/>
          <w:sz w:val="24"/>
          <w:szCs w:val="24"/>
        </w:rPr>
      </w:pPr>
      <w:r w:rsidRPr="0046672A">
        <w:rPr>
          <w:rFonts w:ascii="Arial" w:hAnsi="Arial" w:cs="Arial"/>
          <w:b/>
          <w:sz w:val="24"/>
          <w:szCs w:val="24"/>
        </w:rPr>
        <w:t>Evidence for Assessing Learning</w:t>
      </w:r>
    </w:p>
    <w:p w:rsidR="00676E9C" w:rsidRDefault="00676E9C" w:rsidP="00425ADB">
      <w:pPr>
        <w:rPr>
          <w:rFonts w:ascii="Arial" w:hAnsi="Arial" w:cs="Arial"/>
          <w:b/>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Performance Tasks:</w:t>
      </w:r>
    </w:p>
    <w:p w:rsidR="00425ADB" w:rsidRPr="00C82223" w:rsidRDefault="00425ADB" w:rsidP="00F237CA">
      <w:pPr>
        <w:rPr>
          <w:rFonts w:ascii="Arial" w:hAnsi="Arial" w:cs="Arial"/>
          <w:b/>
          <w:color w:val="000000"/>
          <w:sz w:val="24"/>
          <w:szCs w:val="24"/>
        </w:rPr>
      </w:pPr>
      <w:r w:rsidRPr="00C82223">
        <w:rPr>
          <w:rFonts w:ascii="Arial" w:hAnsi="Arial" w:cs="Arial"/>
          <w:b/>
          <w:color w:val="000000"/>
          <w:sz w:val="24"/>
          <w:szCs w:val="24"/>
        </w:rPr>
        <w:t xml:space="preserve">Demonstrate mastery of objectives through the assessment of graded homework, worksheets, quantitative (numerically graded) rubrics, quizzes, tests, and other formal assessments including but not limited to: </w:t>
      </w:r>
    </w:p>
    <w:p w:rsidR="00425ADB" w:rsidRPr="0046672A" w:rsidRDefault="00425ADB" w:rsidP="005B729A">
      <w:pPr>
        <w:numPr>
          <w:ilvl w:val="0"/>
          <w:numId w:val="165"/>
        </w:numPr>
        <w:rPr>
          <w:rFonts w:ascii="Arial" w:hAnsi="Arial" w:cs="Arial"/>
          <w:sz w:val="24"/>
          <w:szCs w:val="24"/>
        </w:rPr>
      </w:pPr>
      <w:r w:rsidRPr="0046672A">
        <w:rPr>
          <w:rFonts w:ascii="Arial" w:hAnsi="Arial" w:cs="Arial"/>
          <w:sz w:val="24"/>
          <w:szCs w:val="24"/>
        </w:rPr>
        <w:t>Rewrite given sentence(s) in a variety of styles and levels of formality</w:t>
      </w:r>
    </w:p>
    <w:p w:rsidR="00425ADB" w:rsidRPr="0046672A" w:rsidRDefault="00425ADB" w:rsidP="005B729A">
      <w:pPr>
        <w:numPr>
          <w:ilvl w:val="0"/>
          <w:numId w:val="165"/>
        </w:numPr>
        <w:rPr>
          <w:rFonts w:ascii="Arial" w:hAnsi="Arial" w:cs="Arial"/>
          <w:sz w:val="24"/>
          <w:szCs w:val="24"/>
        </w:rPr>
      </w:pPr>
      <w:r w:rsidRPr="0046672A">
        <w:rPr>
          <w:rFonts w:ascii="Arial" w:hAnsi="Arial" w:cs="Arial"/>
          <w:sz w:val="24"/>
          <w:szCs w:val="24"/>
        </w:rPr>
        <w:t>Identify if a sentence structure is most likely found in poetry, prose, or informal spoken/written language</w:t>
      </w:r>
    </w:p>
    <w:p w:rsidR="00425ADB" w:rsidRPr="0046672A" w:rsidRDefault="00425ADB" w:rsidP="005B729A">
      <w:pPr>
        <w:numPr>
          <w:ilvl w:val="0"/>
          <w:numId w:val="165"/>
        </w:numPr>
        <w:rPr>
          <w:rFonts w:ascii="Arial" w:hAnsi="Arial" w:cs="Arial"/>
          <w:sz w:val="24"/>
          <w:szCs w:val="24"/>
        </w:rPr>
      </w:pPr>
      <w:r w:rsidRPr="0046672A">
        <w:rPr>
          <w:rFonts w:ascii="Arial" w:hAnsi="Arial" w:cs="Arial"/>
          <w:sz w:val="24"/>
          <w:szCs w:val="24"/>
        </w:rPr>
        <w:t>Follow a list of expected conventions when writing</w:t>
      </w:r>
    </w:p>
    <w:p w:rsidR="00425ADB" w:rsidRPr="0046672A" w:rsidRDefault="00425ADB" w:rsidP="005B729A">
      <w:pPr>
        <w:numPr>
          <w:ilvl w:val="0"/>
          <w:numId w:val="165"/>
        </w:numPr>
        <w:rPr>
          <w:rFonts w:ascii="Arial" w:hAnsi="Arial" w:cs="Arial"/>
          <w:sz w:val="24"/>
          <w:szCs w:val="24"/>
        </w:rPr>
      </w:pPr>
      <w:r w:rsidRPr="0046672A">
        <w:rPr>
          <w:rFonts w:ascii="Arial" w:hAnsi="Arial" w:cs="Arial"/>
          <w:sz w:val="24"/>
          <w:szCs w:val="24"/>
        </w:rPr>
        <w:t>Select the most appropriate word choice on an objective test</w:t>
      </w:r>
    </w:p>
    <w:p w:rsidR="00425ADB" w:rsidRPr="0046672A" w:rsidRDefault="00425ADB" w:rsidP="005B729A">
      <w:pPr>
        <w:numPr>
          <w:ilvl w:val="0"/>
          <w:numId w:val="165"/>
        </w:numPr>
        <w:rPr>
          <w:rFonts w:ascii="Arial" w:hAnsi="Arial" w:cs="Arial"/>
          <w:sz w:val="24"/>
          <w:szCs w:val="24"/>
        </w:rPr>
      </w:pPr>
      <w:r w:rsidRPr="0046672A">
        <w:rPr>
          <w:rFonts w:ascii="Arial" w:hAnsi="Arial" w:cs="Arial"/>
          <w:sz w:val="24"/>
          <w:szCs w:val="24"/>
        </w:rPr>
        <w:t>Edit exercises</w:t>
      </w:r>
    </w:p>
    <w:p w:rsidR="00425ADB" w:rsidRPr="0046672A" w:rsidRDefault="00425ADB" w:rsidP="00425ADB">
      <w:pPr>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Other Evidence:</w:t>
      </w:r>
    </w:p>
    <w:p w:rsidR="00425ADB" w:rsidRPr="0046672A" w:rsidRDefault="00425ADB" w:rsidP="005B729A">
      <w:pPr>
        <w:numPr>
          <w:ilvl w:val="0"/>
          <w:numId w:val="166"/>
        </w:numPr>
        <w:rPr>
          <w:rFonts w:ascii="Arial" w:hAnsi="Arial" w:cs="Arial"/>
          <w:sz w:val="24"/>
          <w:szCs w:val="24"/>
        </w:rPr>
      </w:pPr>
      <w:r w:rsidRPr="0046672A">
        <w:rPr>
          <w:rFonts w:ascii="Arial" w:hAnsi="Arial" w:cs="Arial"/>
          <w:sz w:val="24"/>
          <w:szCs w:val="24"/>
        </w:rPr>
        <w:t>Teacher observation</w:t>
      </w:r>
    </w:p>
    <w:p w:rsidR="00425ADB" w:rsidRPr="0046672A" w:rsidRDefault="00425ADB" w:rsidP="005B729A">
      <w:pPr>
        <w:numPr>
          <w:ilvl w:val="0"/>
          <w:numId w:val="166"/>
        </w:numPr>
        <w:rPr>
          <w:rFonts w:ascii="Arial" w:hAnsi="Arial" w:cs="Arial"/>
          <w:sz w:val="24"/>
          <w:szCs w:val="24"/>
        </w:rPr>
      </w:pPr>
      <w:r w:rsidRPr="0046672A">
        <w:rPr>
          <w:rFonts w:ascii="Arial" w:hAnsi="Arial" w:cs="Arial"/>
          <w:sz w:val="24"/>
          <w:szCs w:val="24"/>
        </w:rPr>
        <w:t>Journal progression</w:t>
      </w:r>
    </w:p>
    <w:p w:rsidR="00425ADB" w:rsidRPr="0046672A" w:rsidRDefault="00425ADB" w:rsidP="00425ADB">
      <w:pPr>
        <w:rPr>
          <w:rFonts w:ascii="Arial" w:hAnsi="Arial" w:cs="Arial"/>
          <w:sz w:val="24"/>
          <w:szCs w:val="24"/>
        </w:rPr>
      </w:pPr>
    </w:p>
    <w:p w:rsidR="00425ADB" w:rsidRPr="00676E9C" w:rsidRDefault="00425ADB" w:rsidP="00676E9C">
      <w:pPr>
        <w:rPr>
          <w:rFonts w:ascii="Arial" w:hAnsi="Arial" w:cs="Arial"/>
          <w:b/>
          <w:sz w:val="24"/>
          <w:szCs w:val="24"/>
        </w:rPr>
      </w:pPr>
      <w:r w:rsidRPr="00676E9C">
        <w:rPr>
          <w:rFonts w:ascii="Arial" w:hAnsi="Arial" w:cs="Arial"/>
          <w:b/>
          <w:sz w:val="24"/>
          <w:szCs w:val="24"/>
        </w:rPr>
        <w:t>Building the Learning Plan</w:t>
      </w:r>
    </w:p>
    <w:p w:rsidR="00676E9C" w:rsidRDefault="00676E9C" w:rsidP="00425ADB">
      <w:pPr>
        <w:rPr>
          <w:rFonts w:ascii="Arial" w:hAnsi="Arial" w:cs="Arial"/>
          <w:b/>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Sample Classroom Activities and/or Lesson Plans:</w:t>
      </w:r>
    </w:p>
    <w:p w:rsidR="00425ADB" w:rsidRPr="0046672A" w:rsidRDefault="00425ADB" w:rsidP="005B729A">
      <w:pPr>
        <w:numPr>
          <w:ilvl w:val="0"/>
          <w:numId w:val="167"/>
        </w:numPr>
        <w:rPr>
          <w:rFonts w:ascii="Arial" w:hAnsi="Arial" w:cs="Arial"/>
          <w:sz w:val="24"/>
          <w:szCs w:val="24"/>
        </w:rPr>
      </w:pPr>
      <w:r w:rsidRPr="0046672A">
        <w:rPr>
          <w:rFonts w:ascii="Arial" w:hAnsi="Arial" w:cs="Arial"/>
          <w:sz w:val="24"/>
          <w:szCs w:val="24"/>
        </w:rPr>
        <w:t>Teach four ways to start a sentence</w:t>
      </w:r>
    </w:p>
    <w:p w:rsidR="00425ADB" w:rsidRPr="0046672A" w:rsidRDefault="00425ADB" w:rsidP="005B729A">
      <w:pPr>
        <w:numPr>
          <w:ilvl w:val="0"/>
          <w:numId w:val="167"/>
        </w:numPr>
        <w:rPr>
          <w:rFonts w:ascii="Arial" w:hAnsi="Arial" w:cs="Arial"/>
          <w:sz w:val="24"/>
          <w:szCs w:val="24"/>
        </w:rPr>
      </w:pPr>
      <w:r w:rsidRPr="0046672A">
        <w:rPr>
          <w:rFonts w:ascii="Arial" w:hAnsi="Arial" w:cs="Arial"/>
          <w:sz w:val="24"/>
          <w:szCs w:val="24"/>
        </w:rPr>
        <w:t>Vary sentence types for interest</w:t>
      </w:r>
    </w:p>
    <w:p w:rsidR="00425ADB" w:rsidRPr="0046672A" w:rsidRDefault="00425ADB" w:rsidP="005B729A">
      <w:pPr>
        <w:numPr>
          <w:ilvl w:val="0"/>
          <w:numId w:val="167"/>
        </w:numPr>
        <w:rPr>
          <w:rFonts w:ascii="Arial" w:hAnsi="Arial" w:cs="Arial"/>
          <w:sz w:val="24"/>
          <w:szCs w:val="24"/>
        </w:rPr>
      </w:pPr>
      <w:r w:rsidRPr="0046672A">
        <w:rPr>
          <w:rFonts w:ascii="Arial" w:hAnsi="Arial" w:cs="Arial"/>
          <w:sz w:val="24"/>
          <w:szCs w:val="24"/>
        </w:rPr>
        <w:t>Combine sentences to practice writing complex, compound, and compound-complex sentences</w:t>
      </w:r>
    </w:p>
    <w:p w:rsidR="00425ADB" w:rsidRPr="0046672A" w:rsidRDefault="00425ADB" w:rsidP="005B729A">
      <w:pPr>
        <w:numPr>
          <w:ilvl w:val="0"/>
          <w:numId w:val="167"/>
        </w:numPr>
        <w:rPr>
          <w:rFonts w:ascii="Arial" w:hAnsi="Arial" w:cs="Arial"/>
          <w:sz w:val="24"/>
          <w:szCs w:val="24"/>
        </w:rPr>
      </w:pPr>
      <w:r w:rsidRPr="0046672A">
        <w:rPr>
          <w:rFonts w:ascii="Arial" w:hAnsi="Arial" w:cs="Arial"/>
          <w:sz w:val="24"/>
          <w:szCs w:val="24"/>
        </w:rPr>
        <w:t>Add adverbials for effect in different places in a sentence</w:t>
      </w:r>
    </w:p>
    <w:p w:rsidR="00425ADB" w:rsidRPr="0046672A" w:rsidRDefault="00425ADB" w:rsidP="005B729A">
      <w:pPr>
        <w:numPr>
          <w:ilvl w:val="0"/>
          <w:numId w:val="167"/>
        </w:numPr>
        <w:rPr>
          <w:rFonts w:ascii="Arial" w:hAnsi="Arial" w:cs="Arial"/>
          <w:sz w:val="24"/>
          <w:szCs w:val="24"/>
        </w:rPr>
      </w:pPr>
      <w:r w:rsidRPr="0046672A">
        <w:rPr>
          <w:rFonts w:ascii="Arial" w:hAnsi="Arial" w:cs="Arial"/>
          <w:sz w:val="24"/>
          <w:szCs w:val="24"/>
        </w:rPr>
        <w:t>Identify that different ways to start a sentence are more or less formal</w:t>
      </w:r>
    </w:p>
    <w:p w:rsidR="00425ADB" w:rsidRPr="0046672A" w:rsidRDefault="00425ADB" w:rsidP="005B729A">
      <w:pPr>
        <w:numPr>
          <w:ilvl w:val="0"/>
          <w:numId w:val="167"/>
        </w:numPr>
        <w:rPr>
          <w:rFonts w:ascii="Arial" w:hAnsi="Arial" w:cs="Arial"/>
          <w:sz w:val="24"/>
          <w:szCs w:val="24"/>
        </w:rPr>
      </w:pPr>
      <w:r w:rsidRPr="0046672A">
        <w:rPr>
          <w:rFonts w:ascii="Arial" w:hAnsi="Arial" w:cs="Arial"/>
          <w:sz w:val="24"/>
          <w:szCs w:val="24"/>
        </w:rPr>
        <w:t>Identify vocabulary as more or less formal (</w:t>
      </w:r>
      <w:r w:rsidRPr="006A40D3">
        <w:rPr>
          <w:rFonts w:ascii="Arial" w:hAnsi="Arial" w:cs="Arial"/>
          <w:i/>
          <w:sz w:val="24"/>
          <w:szCs w:val="24"/>
        </w:rPr>
        <w:t>kids</w:t>
      </w:r>
      <w:r w:rsidRPr="0046672A">
        <w:rPr>
          <w:rFonts w:ascii="Arial" w:hAnsi="Arial" w:cs="Arial"/>
          <w:sz w:val="24"/>
          <w:szCs w:val="24"/>
        </w:rPr>
        <w:t xml:space="preserve"> vs. </w:t>
      </w:r>
      <w:r w:rsidRPr="006A40D3">
        <w:rPr>
          <w:rFonts w:ascii="Arial" w:hAnsi="Arial" w:cs="Arial"/>
          <w:i/>
          <w:sz w:val="24"/>
          <w:szCs w:val="24"/>
        </w:rPr>
        <w:t>children</w:t>
      </w:r>
      <w:r w:rsidRPr="0046672A">
        <w:rPr>
          <w:rFonts w:ascii="Arial" w:hAnsi="Arial" w:cs="Arial"/>
          <w:sz w:val="24"/>
          <w:szCs w:val="24"/>
        </w:rPr>
        <w:t>)</w:t>
      </w:r>
    </w:p>
    <w:p w:rsidR="00425ADB" w:rsidRPr="0046672A" w:rsidRDefault="00425ADB" w:rsidP="00425ADB">
      <w:pPr>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Learning Activities:</w:t>
      </w:r>
    </w:p>
    <w:p w:rsidR="00425ADB" w:rsidRPr="00C82223" w:rsidRDefault="00425ADB" w:rsidP="00425ADB">
      <w:pPr>
        <w:rPr>
          <w:rFonts w:ascii="Arial" w:hAnsi="Arial" w:cs="Arial"/>
          <w:b/>
          <w:i/>
          <w:sz w:val="24"/>
          <w:szCs w:val="24"/>
        </w:rPr>
      </w:pPr>
      <w:r w:rsidRPr="00C82223">
        <w:rPr>
          <w:rFonts w:ascii="Arial" w:hAnsi="Arial" w:cs="Arial"/>
          <w:b/>
          <w:i/>
          <w:sz w:val="24"/>
          <w:szCs w:val="24"/>
        </w:rPr>
        <w:t>(interventions for students who are not progressing, instructional strategies, differentiated instruction, re-teaching options)</w:t>
      </w:r>
    </w:p>
    <w:p w:rsidR="00875D20" w:rsidRDefault="00C6603E" w:rsidP="005B729A">
      <w:pPr>
        <w:widowControl/>
        <w:numPr>
          <w:ilvl w:val="0"/>
          <w:numId w:val="168"/>
        </w:numPr>
        <w:suppressAutoHyphens w:val="0"/>
        <w:autoSpaceDN/>
        <w:textAlignment w:val="auto"/>
        <w:rPr>
          <w:rFonts w:ascii="Arial" w:eastAsia="Times New Roman" w:hAnsi="Arial" w:cs="Arial"/>
          <w:color w:val="000000"/>
          <w:kern w:val="0"/>
          <w:sz w:val="24"/>
          <w:szCs w:val="24"/>
        </w:rPr>
      </w:pPr>
      <w:r w:rsidRPr="00C6603E">
        <w:rPr>
          <w:rFonts w:ascii="Arial" w:eastAsia="Times New Roman" w:hAnsi="Arial" w:cs="Arial"/>
          <w:color w:val="000000"/>
          <w:kern w:val="0"/>
          <w:sz w:val="24"/>
          <w:szCs w:val="24"/>
        </w:rPr>
        <w:t xml:space="preserve">Response to Intervention </w:t>
      </w:r>
      <w:r>
        <w:rPr>
          <w:rFonts w:ascii="Arial" w:eastAsia="Times New Roman" w:hAnsi="Arial" w:cs="Arial"/>
          <w:color w:val="000000"/>
          <w:kern w:val="0"/>
          <w:sz w:val="24"/>
          <w:szCs w:val="24"/>
        </w:rPr>
        <w:t>Model:</w:t>
      </w:r>
      <w:r w:rsidRPr="00C6603E">
        <w:rPr>
          <w:rFonts w:ascii="Arial" w:eastAsia="Times New Roman" w:hAnsi="Arial" w:cs="Arial"/>
          <w:color w:val="000000"/>
          <w:kern w:val="0"/>
          <w:sz w:val="24"/>
          <w:szCs w:val="24"/>
        </w:rPr>
        <w:t xml:space="preserve"> One-on-one tutors with individualized instruction/support</w:t>
      </w:r>
      <w:r>
        <w:rPr>
          <w:rFonts w:ascii="Arial" w:eastAsia="Times New Roman" w:hAnsi="Arial" w:cs="Arial"/>
          <w:color w:val="000000"/>
          <w:kern w:val="0"/>
          <w:sz w:val="24"/>
          <w:szCs w:val="24"/>
        </w:rPr>
        <w:t xml:space="preserve"> </w:t>
      </w:r>
      <w:r w:rsidR="00D82FA8">
        <w:rPr>
          <w:rFonts w:ascii="Arial" w:eastAsia="Times New Roman" w:hAnsi="Arial" w:cs="Arial"/>
          <w:color w:val="000000"/>
          <w:kern w:val="0"/>
          <w:sz w:val="24"/>
          <w:szCs w:val="24"/>
        </w:rPr>
        <w:t>in</w:t>
      </w:r>
      <w:r w:rsidRPr="00C6603E">
        <w:rPr>
          <w:rFonts w:ascii="Arial" w:eastAsia="Times New Roman" w:hAnsi="Arial" w:cs="Arial"/>
          <w:color w:val="000000"/>
          <w:kern w:val="0"/>
          <w:sz w:val="24"/>
          <w:szCs w:val="24"/>
        </w:rPr>
        <w:t xml:space="preserve"> </w:t>
      </w:r>
      <w:r w:rsidR="00D82FA8">
        <w:rPr>
          <w:rFonts w:ascii="Arial" w:eastAsia="Times New Roman" w:hAnsi="Arial" w:cs="Arial"/>
          <w:color w:val="000000"/>
          <w:kern w:val="0"/>
          <w:sz w:val="24"/>
          <w:szCs w:val="24"/>
        </w:rPr>
        <w:t xml:space="preserve">creating or editing sentence combining and or reduction </w:t>
      </w:r>
      <w:r w:rsidRPr="00C6603E">
        <w:rPr>
          <w:rFonts w:ascii="Arial" w:eastAsia="Times New Roman" w:hAnsi="Arial" w:cs="Arial"/>
          <w:color w:val="000000"/>
          <w:kern w:val="0"/>
          <w:sz w:val="24"/>
          <w:szCs w:val="24"/>
        </w:rPr>
        <w:t>and decreasing assi</w:t>
      </w:r>
      <w:r w:rsidR="00D562EA">
        <w:rPr>
          <w:rFonts w:ascii="Arial" w:eastAsia="Times New Roman" w:hAnsi="Arial" w:cs="Arial"/>
          <w:color w:val="000000"/>
          <w:kern w:val="0"/>
          <w:sz w:val="24"/>
          <w:szCs w:val="24"/>
        </w:rPr>
        <w:t>stance as competency is reached</w:t>
      </w:r>
    </w:p>
    <w:p w:rsidR="00875D20" w:rsidRDefault="00D82FA8" w:rsidP="005B729A">
      <w:pPr>
        <w:widowControl/>
        <w:numPr>
          <w:ilvl w:val="0"/>
          <w:numId w:val="168"/>
        </w:numPr>
        <w:suppressAutoHyphens w:val="0"/>
        <w:autoSpaceDN/>
        <w:textAlignment w:val="auto"/>
        <w:rPr>
          <w:rFonts w:ascii="Arial" w:eastAsia="Times New Roman" w:hAnsi="Arial" w:cs="Arial"/>
          <w:color w:val="000000"/>
          <w:kern w:val="0"/>
          <w:sz w:val="24"/>
          <w:szCs w:val="24"/>
        </w:rPr>
      </w:pPr>
      <w:r w:rsidRPr="00875D20">
        <w:rPr>
          <w:rFonts w:ascii="Arial" w:eastAsia="Times New Roman" w:hAnsi="Arial" w:cs="Arial"/>
          <w:color w:val="000000"/>
          <w:kern w:val="0"/>
          <w:sz w:val="24"/>
          <w:szCs w:val="24"/>
        </w:rPr>
        <w:t xml:space="preserve">Peer </w:t>
      </w:r>
      <w:r w:rsidR="00875D20">
        <w:rPr>
          <w:rFonts w:ascii="Arial" w:eastAsia="Times New Roman" w:hAnsi="Arial" w:cs="Arial"/>
          <w:color w:val="000000"/>
          <w:kern w:val="0"/>
          <w:sz w:val="24"/>
          <w:szCs w:val="24"/>
        </w:rPr>
        <w:t>and</w:t>
      </w:r>
      <w:r w:rsidRPr="00875D20">
        <w:rPr>
          <w:rFonts w:ascii="Arial" w:eastAsia="Times New Roman" w:hAnsi="Arial" w:cs="Arial"/>
          <w:color w:val="000000"/>
          <w:kern w:val="0"/>
          <w:sz w:val="24"/>
          <w:szCs w:val="24"/>
        </w:rPr>
        <w:t xml:space="preserve"> </w:t>
      </w:r>
      <w:r w:rsidR="00875D20">
        <w:rPr>
          <w:rFonts w:ascii="Arial" w:eastAsia="Times New Roman" w:hAnsi="Arial" w:cs="Arial"/>
          <w:color w:val="000000"/>
          <w:kern w:val="0"/>
          <w:sz w:val="24"/>
          <w:szCs w:val="24"/>
        </w:rPr>
        <w:t>c</w:t>
      </w:r>
      <w:r w:rsidR="00F237CA">
        <w:rPr>
          <w:rFonts w:ascii="Arial" w:eastAsia="Times New Roman" w:hAnsi="Arial" w:cs="Arial"/>
          <w:color w:val="000000"/>
          <w:kern w:val="0"/>
          <w:sz w:val="24"/>
          <w:szCs w:val="24"/>
        </w:rPr>
        <w:t>ollaborative editing</w:t>
      </w:r>
    </w:p>
    <w:p w:rsidR="00875D20" w:rsidRDefault="00C6603E" w:rsidP="005B729A">
      <w:pPr>
        <w:widowControl/>
        <w:numPr>
          <w:ilvl w:val="0"/>
          <w:numId w:val="168"/>
        </w:numPr>
        <w:suppressAutoHyphens w:val="0"/>
        <w:autoSpaceDN/>
        <w:textAlignment w:val="auto"/>
        <w:rPr>
          <w:rFonts w:ascii="Arial" w:eastAsia="Times New Roman" w:hAnsi="Arial" w:cs="Arial"/>
          <w:color w:val="000000"/>
          <w:kern w:val="0"/>
          <w:sz w:val="24"/>
          <w:szCs w:val="24"/>
        </w:rPr>
      </w:pPr>
      <w:r w:rsidRPr="00875D20">
        <w:rPr>
          <w:rFonts w:ascii="Arial" w:eastAsia="Times New Roman" w:hAnsi="Arial" w:cs="Arial"/>
          <w:color w:val="000000"/>
          <w:kern w:val="0"/>
          <w:sz w:val="24"/>
          <w:szCs w:val="24"/>
        </w:rPr>
        <w:t>Universal Design for Learning protocols such as additional time, modified lesson for disabilities (i.e.</w:t>
      </w:r>
      <w:r w:rsidR="00D562EA">
        <w:rPr>
          <w:rFonts w:ascii="Arial" w:eastAsia="Times New Roman" w:hAnsi="Arial" w:cs="Arial"/>
          <w:color w:val="000000"/>
          <w:kern w:val="0"/>
          <w:sz w:val="24"/>
          <w:szCs w:val="24"/>
        </w:rPr>
        <w:t>,</w:t>
      </w:r>
      <w:r w:rsidRPr="00875D20">
        <w:rPr>
          <w:rFonts w:ascii="Arial" w:eastAsia="Times New Roman" w:hAnsi="Arial" w:cs="Arial"/>
          <w:color w:val="000000"/>
          <w:kern w:val="0"/>
          <w:sz w:val="24"/>
          <w:szCs w:val="24"/>
        </w:rPr>
        <w:t xml:space="preserve"> enlarged print, drills, </w:t>
      </w:r>
      <w:r w:rsidRPr="00875D20">
        <w:rPr>
          <w:rFonts w:ascii="Arial" w:hAnsi="Arial" w:cs="Arial"/>
          <w:sz w:val="24"/>
          <w:szCs w:val="24"/>
        </w:rPr>
        <w:t xml:space="preserve">flashcards </w:t>
      </w:r>
      <w:r w:rsidRPr="00875D20">
        <w:rPr>
          <w:rFonts w:ascii="Arial" w:eastAsia="Times New Roman" w:hAnsi="Arial" w:cs="Arial"/>
          <w:color w:val="000000"/>
          <w:kern w:val="0"/>
          <w:sz w:val="24"/>
          <w:szCs w:val="24"/>
        </w:rPr>
        <w:t>and games)</w:t>
      </w:r>
    </w:p>
    <w:p w:rsidR="00C6603E" w:rsidRPr="00875D20" w:rsidRDefault="00C6603E" w:rsidP="005B729A">
      <w:pPr>
        <w:widowControl/>
        <w:numPr>
          <w:ilvl w:val="0"/>
          <w:numId w:val="168"/>
        </w:numPr>
        <w:suppressAutoHyphens w:val="0"/>
        <w:autoSpaceDN/>
        <w:textAlignment w:val="auto"/>
        <w:rPr>
          <w:rFonts w:ascii="Arial" w:eastAsia="Times New Roman" w:hAnsi="Arial" w:cs="Arial"/>
          <w:color w:val="000000"/>
          <w:kern w:val="0"/>
          <w:sz w:val="24"/>
          <w:szCs w:val="24"/>
        </w:rPr>
      </w:pPr>
      <w:r w:rsidRPr="00875D20">
        <w:rPr>
          <w:rFonts w:ascii="Arial" w:eastAsia="Times New Roman" w:hAnsi="Arial" w:cs="Arial"/>
          <w:color w:val="000000"/>
          <w:kern w:val="0"/>
          <w:sz w:val="24"/>
          <w:szCs w:val="24"/>
        </w:rPr>
        <w:t>Interactive technology: See below</w:t>
      </w:r>
    </w:p>
    <w:p w:rsidR="00425ADB" w:rsidRPr="0046672A" w:rsidRDefault="00425ADB" w:rsidP="00425ADB">
      <w:pPr>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List of Instructional Materials:</w:t>
      </w:r>
    </w:p>
    <w:p w:rsidR="00425ADB" w:rsidRPr="0046672A" w:rsidRDefault="00425ADB" w:rsidP="005B729A">
      <w:pPr>
        <w:numPr>
          <w:ilvl w:val="0"/>
          <w:numId w:val="169"/>
        </w:numPr>
        <w:rPr>
          <w:rFonts w:ascii="Arial" w:hAnsi="Arial" w:cs="Arial"/>
          <w:sz w:val="24"/>
          <w:szCs w:val="24"/>
        </w:rPr>
      </w:pPr>
      <w:r w:rsidRPr="0046672A">
        <w:rPr>
          <w:rFonts w:ascii="Arial" w:hAnsi="Arial" w:cs="Arial"/>
          <w:sz w:val="24"/>
          <w:szCs w:val="24"/>
        </w:rPr>
        <w:t>Teacher-generated rubrics</w:t>
      </w:r>
    </w:p>
    <w:p w:rsidR="00425ADB" w:rsidRPr="0046672A" w:rsidRDefault="00425ADB" w:rsidP="005B729A">
      <w:pPr>
        <w:numPr>
          <w:ilvl w:val="0"/>
          <w:numId w:val="169"/>
        </w:numPr>
        <w:rPr>
          <w:rFonts w:ascii="Arial" w:hAnsi="Arial" w:cs="Arial"/>
          <w:sz w:val="24"/>
          <w:szCs w:val="24"/>
        </w:rPr>
      </w:pPr>
      <w:r w:rsidRPr="0046672A">
        <w:rPr>
          <w:rFonts w:ascii="Arial" w:hAnsi="Arial" w:cs="Arial"/>
          <w:sz w:val="24"/>
          <w:szCs w:val="24"/>
        </w:rPr>
        <w:t>Samples and models of writing</w:t>
      </w:r>
    </w:p>
    <w:p w:rsidR="00425ADB" w:rsidRPr="0046672A" w:rsidRDefault="00425ADB" w:rsidP="005B729A">
      <w:pPr>
        <w:numPr>
          <w:ilvl w:val="0"/>
          <w:numId w:val="169"/>
        </w:numPr>
        <w:rPr>
          <w:rFonts w:ascii="Arial" w:hAnsi="Arial" w:cs="Arial"/>
          <w:sz w:val="24"/>
          <w:szCs w:val="24"/>
        </w:rPr>
      </w:pPr>
      <w:r w:rsidRPr="0046672A">
        <w:rPr>
          <w:rFonts w:ascii="Arial" w:hAnsi="Arial" w:cs="Arial"/>
          <w:sz w:val="24"/>
          <w:szCs w:val="24"/>
        </w:rPr>
        <w:t>Notebooks for journals</w:t>
      </w:r>
    </w:p>
    <w:p w:rsidR="00425ADB" w:rsidRPr="0046672A" w:rsidRDefault="00425ADB" w:rsidP="005B729A">
      <w:pPr>
        <w:numPr>
          <w:ilvl w:val="0"/>
          <w:numId w:val="169"/>
        </w:numPr>
        <w:rPr>
          <w:rFonts w:ascii="Arial" w:hAnsi="Arial" w:cs="Arial"/>
          <w:sz w:val="24"/>
          <w:szCs w:val="24"/>
        </w:rPr>
      </w:pPr>
      <w:proofErr w:type="spellStart"/>
      <w:r w:rsidRPr="0046672A">
        <w:rPr>
          <w:rFonts w:ascii="Arial" w:hAnsi="Arial" w:cs="Arial"/>
          <w:sz w:val="24"/>
          <w:szCs w:val="24"/>
        </w:rPr>
        <w:t>Folse</w:t>
      </w:r>
      <w:proofErr w:type="spellEnd"/>
      <w:r w:rsidRPr="0046672A">
        <w:rPr>
          <w:rFonts w:ascii="Arial" w:hAnsi="Arial" w:cs="Arial"/>
          <w:sz w:val="24"/>
          <w:szCs w:val="24"/>
        </w:rPr>
        <w:t xml:space="preserve">, K., </w:t>
      </w:r>
      <w:proofErr w:type="spellStart"/>
      <w:r w:rsidRPr="0046672A">
        <w:rPr>
          <w:rFonts w:ascii="Arial" w:hAnsi="Arial" w:cs="Arial"/>
          <w:sz w:val="24"/>
          <w:szCs w:val="24"/>
        </w:rPr>
        <w:t>Muchmore-Vokoun</w:t>
      </w:r>
      <w:proofErr w:type="spellEnd"/>
      <w:r w:rsidRPr="0046672A">
        <w:rPr>
          <w:rFonts w:ascii="Arial" w:hAnsi="Arial" w:cs="Arial"/>
          <w:sz w:val="24"/>
          <w:szCs w:val="24"/>
        </w:rPr>
        <w:t xml:space="preserve">, A., &amp; </w:t>
      </w:r>
      <w:proofErr w:type="spellStart"/>
      <w:r w:rsidRPr="0046672A">
        <w:rPr>
          <w:rFonts w:ascii="Arial" w:hAnsi="Arial" w:cs="Arial"/>
          <w:sz w:val="24"/>
          <w:szCs w:val="24"/>
        </w:rPr>
        <w:t>Soloman</w:t>
      </w:r>
      <w:proofErr w:type="spellEnd"/>
      <w:r w:rsidRPr="0046672A">
        <w:rPr>
          <w:rFonts w:ascii="Arial" w:hAnsi="Arial" w:cs="Arial"/>
          <w:sz w:val="24"/>
          <w:szCs w:val="24"/>
        </w:rPr>
        <w:t xml:space="preserve">, E. V. (2010). </w:t>
      </w:r>
      <w:r w:rsidRPr="00875D20">
        <w:rPr>
          <w:rFonts w:ascii="Arial" w:hAnsi="Arial" w:cs="Arial"/>
          <w:i/>
          <w:sz w:val="24"/>
          <w:szCs w:val="24"/>
        </w:rPr>
        <w:t xml:space="preserve">Great Sentences for </w:t>
      </w:r>
      <w:r w:rsidR="00875D20" w:rsidRPr="00875D20">
        <w:rPr>
          <w:rFonts w:ascii="Arial" w:hAnsi="Arial" w:cs="Arial"/>
          <w:i/>
          <w:sz w:val="24"/>
          <w:szCs w:val="24"/>
        </w:rPr>
        <w:t>G</w:t>
      </w:r>
      <w:r w:rsidRPr="00875D20">
        <w:rPr>
          <w:rFonts w:ascii="Arial" w:hAnsi="Arial" w:cs="Arial"/>
          <w:i/>
          <w:sz w:val="24"/>
          <w:szCs w:val="24"/>
        </w:rPr>
        <w:t xml:space="preserve">reat </w:t>
      </w:r>
      <w:r w:rsidR="00875D20" w:rsidRPr="00875D20">
        <w:rPr>
          <w:rFonts w:ascii="Arial" w:hAnsi="Arial" w:cs="Arial"/>
          <w:i/>
          <w:sz w:val="24"/>
          <w:szCs w:val="24"/>
        </w:rPr>
        <w:t>P</w:t>
      </w:r>
      <w:r w:rsidRPr="00875D20">
        <w:rPr>
          <w:rFonts w:ascii="Arial" w:hAnsi="Arial" w:cs="Arial"/>
          <w:i/>
          <w:sz w:val="24"/>
          <w:szCs w:val="24"/>
        </w:rPr>
        <w:t>aragraphs</w:t>
      </w:r>
      <w:r w:rsidRPr="0046672A">
        <w:rPr>
          <w:rFonts w:ascii="Arial" w:hAnsi="Arial" w:cs="Arial"/>
          <w:sz w:val="24"/>
          <w:szCs w:val="24"/>
        </w:rPr>
        <w:t xml:space="preserve">. Boston: </w:t>
      </w:r>
      <w:proofErr w:type="spellStart"/>
      <w:r w:rsidRPr="0046672A">
        <w:rPr>
          <w:rFonts w:ascii="Arial" w:hAnsi="Arial" w:cs="Arial"/>
          <w:sz w:val="24"/>
          <w:szCs w:val="24"/>
        </w:rPr>
        <w:t>Heinle</w:t>
      </w:r>
      <w:proofErr w:type="spellEnd"/>
      <w:r w:rsidRPr="0046672A">
        <w:rPr>
          <w:rFonts w:ascii="Arial" w:hAnsi="Arial" w:cs="Arial"/>
          <w:sz w:val="24"/>
          <w:szCs w:val="24"/>
        </w:rPr>
        <w:t xml:space="preserve">. </w:t>
      </w:r>
    </w:p>
    <w:p w:rsidR="00425ADB" w:rsidRPr="0046672A" w:rsidRDefault="00B319B4" w:rsidP="005B729A">
      <w:pPr>
        <w:numPr>
          <w:ilvl w:val="0"/>
          <w:numId w:val="169"/>
        </w:numPr>
        <w:rPr>
          <w:rFonts w:ascii="Arial" w:hAnsi="Arial" w:cs="Arial"/>
          <w:sz w:val="24"/>
          <w:szCs w:val="24"/>
        </w:rPr>
      </w:pPr>
      <w:r>
        <w:rPr>
          <w:rFonts w:ascii="Arial" w:hAnsi="Arial" w:cs="Arial"/>
          <w:sz w:val="24"/>
          <w:szCs w:val="24"/>
        </w:rPr>
        <w:t xml:space="preserve">Rubin, B. (1990). </w:t>
      </w:r>
      <w:r w:rsidRPr="00875D20">
        <w:rPr>
          <w:rFonts w:ascii="Arial" w:hAnsi="Arial" w:cs="Arial"/>
          <w:i/>
          <w:sz w:val="24"/>
          <w:szCs w:val="24"/>
        </w:rPr>
        <w:t>Grammar Write A</w:t>
      </w:r>
      <w:r w:rsidR="00425ADB" w:rsidRPr="00875D20">
        <w:rPr>
          <w:rFonts w:ascii="Arial" w:hAnsi="Arial" w:cs="Arial"/>
          <w:i/>
          <w:sz w:val="24"/>
          <w:szCs w:val="24"/>
        </w:rPr>
        <w:t>way: Book 1</w:t>
      </w:r>
      <w:r w:rsidR="00425ADB" w:rsidRPr="0046672A">
        <w:rPr>
          <w:rFonts w:ascii="Arial" w:hAnsi="Arial" w:cs="Arial"/>
          <w:sz w:val="24"/>
          <w:szCs w:val="24"/>
        </w:rPr>
        <w:t>. Chicago: Contemporary Books.</w:t>
      </w:r>
    </w:p>
    <w:p w:rsidR="00425ADB" w:rsidRPr="0046672A" w:rsidRDefault="00425ADB" w:rsidP="005B729A">
      <w:pPr>
        <w:numPr>
          <w:ilvl w:val="0"/>
          <w:numId w:val="169"/>
        </w:numPr>
        <w:rPr>
          <w:rFonts w:ascii="Arial" w:hAnsi="Arial" w:cs="Arial"/>
          <w:sz w:val="24"/>
          <w:szCs w:val="24"/>
        </w:rPr>
      </w:pPr>
      <w:r w:rsidRPr="0046672A">
        <w:rPr>
          <w:rFonts w:ascii="Arial" w:hAnsi="Arial" w:cs="Arial"/>
          <w:sz w:val="24"/>
          <w:szCs w:val="24"/>
        </w:rPr>
        <w:t xml:space="preserve">Hogue, A. (1996). </w:t>
      </w:r>
      <w:r w:rsidRPr="00875D20">
        <w:rPr>
          <w:rFonts w:ascii="Arial" w:hAnsi="Arial" w:cs="Arial"/>
          <w:i/>
          <w:sz w:val="24"/>
          <w:szCs w:val="24"/>
        </w:rPr>
        <w:t xml:space="preserve">First </w:t>
      </w:r>
      <w:r w:rsidR="00875D20" w:rsidRPr="00875D20">
        <w:rPr>
          <w:rFonts w:ascii="Arial" w:hAnsi="Arial" w:cs="Arial"/>
          <w:i/>
          <w:sz w:val="24"/>
          <w:szCs w:val="24"/>
        </w:rPr>
        <w:t>S</w:t>
      </w:r>
      <w:r w:rsidRPr="00875D20">
        <w:rPr>
          <w:rFonts w:ascii="Arial" w:hAnsi="Arial" w:cs="Arial"/>
          <w:i/>
          <w:sz w:val="24"/>
          <w:szCs w:val="24"/>
        </w:rPr>
        <w:t xml:space="preserve">teps in </w:t>
      </w:r>
      <w:r w:rsidR="00875D20" w:rsidRPr="00875D20">
        <w:rPr>
          <w:rFonts w:ascii="Arial" w:hAnsi="Arial" w:cs="Arial"/>
          <w:i/>
          <w:sz w:val="24"/>
          <w:szCs w:val="24"/>
        </w:rPr>
        <w:t>A</w:t>
      </w:r>
      <w:r w:rsidRPr="00875D20">
        <w:rPr>
          <w:rFonts w:ascii="Arial" w:hAnsi="Arial" w:cs="Arial"/>
          <w:i/>
          <w:sz w:val="24"/>
          <w:szCs w:val="24"/>
        </w:rPr>
        <w:t xml:space="preserve">cademic </w:t>
      </w:r>
      <w:r w:rsidR="00875D20" w:rsidRPr="00875D20">
        <w:rPr>
          <w:rFonts w:ascii="Arial" w:hAnsi="Arial" w:cs="Arial"/>
          <w:i/>
          <w:sz w:val="24"/>
          <w:szCs w:val="24"/>
        </w:rPr>
        <w:t>W</w:t>
      </w:r>
      <w:r w:rsidRPr="00875D20">
        <w:rPr>
          <w:rFonts w:ascii="Arial" w:hAnsi="Arial" w:cs="Arial"/>
          <w:i/>
          <w:sz w:val="24"/>
          <w:szCs w:val="24"/>
        </w:rPr>
        <w:t>riting</w:t>
      </w:r>
      <w:r w:rsidRPr="0046672A">
        <w:rPr>
          <w:rFonts w:ascii="Arial" w:hAnsi="Arial" w:cs="Arial"/>
          <w:sz w:val="24"/>
          <w:szCs w:val="24"/>
        </w:rPr>
        <w:t>. White Plains, NY: Longman.</w:t>
      </w:r>
    </w:p>
    <w:p w:rsidR="00425ADB" w:rsidRPr="0046672A" w:rsidRDefault="00425ADB" w:rsidP="00425ADB">
      <w:pPr>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List of Technology Resources:</w:t>
      </w:r>
    </w:p>
    <w:p w:rsidR="00875D20" w:rsidRDefault="002206DF" w:rsidP="005B729A">
      <w:pPr>
        <w:numPr>
          <w:ilvl w:val="0"/>
          <w:numId w:val="170"/>
        </w:numPr>
        <w:rPr>
          <w:rFonts w:ascii="Arial" w:hAnsi="Arial" w:cs="Arial"/>
          <w:sz w:val="24"/>
          <w:szCs w:val="24"/>
        </w:rPr>
      </w:pPr>
      <w:hyperlink r:id="rId137" w:history="1">
        <w:r w:rsidR="00875D20" w:rsidRPr="00A4111C">
          <w:rPr>
            <w:rStyle w:val="Hyperlink"/>
            <w:rFonts w:ascii="Arial" w:hAnsi="Arial" w:cs="Arial"/>
            <w:sz w:val="24"/>
            <w:szCs w:val="24"/>
          </w:rPr>
          <w:t>www.readwritethink.org</w:t>
        </w:r>
      </w:hyperlink>
    </w:p>
    <w:p w:rsidR="00875D20" w:rsidRDefault="002206DF" w:rsidP="005B729A">
      <w:pPr>
        <w:numPr>
          <w:ilvl w:val="0"/>
          <w:numId w:val="170"/>
        </w:numPr>
        <w:rPr>
          <w:rFonts w:ascii="Arial" w:hAnsi="Arial" w:cs="Arial"/>
          <w:sz w:val="24"/>
          <w:szCs w:val="24"/>
        </w:rPr>
      </w:pPr>
      <w:hyperlink r:id="rId138" w:history="1">
        <w:r w:rsidR="00875D20" w:rsidRPr="00A4111C">
          <w:rPr>
            <w:rStyle w:val="Hyperlink"/>
            <w:rFonts w:ascii="Arial" w:hAnsi="Arial" w:cs="Arial"/>
            <w:sz w:val="24"/>
            <w:szCs w:val="24"/>
          </w:rPr>
          <w:t>http://teacher.scholastic.com/tools/rubric.htm</w:t>
        </w:r>
      </w:hyperlink>
    </w:p>
    <w:p w:rsidR="00C6603E" w:rsidRPr="00875D20" w:rsidRDefault="00C6603E" w:rsidP="005B729A">
      <w:pPr>
        <w:numPr>
          <w:ilvl w:val="0"/>
          <w:numId w:val="171"/>
        </w:numPr>
        <w:rPr>
          <w:rFonts w:ascii="Arial" w:hAnsi="Arial" w:cs="Arial"/>
          <w:sz w:val="24"/>
          <w:szCs w:val="24"/>
        </w:rPr>
      </w:pPr>
      <w:r w:rsidRPr="00875D20">
        <w:rPr>
          <w:rFonts w:ascii="Arial" w:hAnsi="Arial" w:cs="Arial"/>
          <w:sz w:val="24"/>
          <w:szCs w:val="24"/>
        </w:rPr>
        <w:t>Interactive technology:</w:t>
      </w:r>
    </w:p>
    <w:p w:rsidR="00875D20" w:rsidRDefault="00C6603E" w:rsidP="005B729A">
      <w:pPr>
        <w:numPr>
          <w:ilvl w:val="0"/>
          <w:numId w:val="11"/>
        </w:numPr>
        <w:ind w:left="1350" w:hanging="540"/>
        <w:rPr>
          <w:rFonts w:ascii="Arial" w:hAnsi="Arial" w:cs="Arial"/>
          <w:sz w:val="24"/>
          <w:szCs w:val="24"/>
        </w:rPr>
      </w:pPr>
      <w:r>
        <w:rPr>
          <w:rFonts w:ascii="Arial" w:hAnsi="Arial" w:cs="Arial"/>
          <w:sz w:val="24"/>
          <w:szCs w:val="24"/>
        </w:rPr>
        <w:t>Sentence structure writing practice</w:t>
      </w:r>
      <w:r w:rsidR="00875D20">
        <w:rPr>
          <w:rFonts w:ascii="Arial" w:hAnsi="Arial" w:cs="Arial"/>
          <w:sz w:val="24"/>
          <w:szCs w:val="24"/>
        </w:rPr>
        <w:t xml:space="preserve"> (also in tenses)</w:t>
      </w:r>
      <w:r>
        <w:rPr>
          <w:rFonts w:ascii="Arial" w:hAnsi="Arial" w:cs="Arial"/>
          <w:sz w:val="24"/>
          <w:szCs w:val="24"/>
        </w:rPr>
        <w:t xml:space="preserve"> </w:t>
      </w:r>
      <w:hyperlink r:id="rId139" w:history="1">
        <w:r w:rsidRPr="00A42622">
          <w:rPr>
            <w:rStyle w:val="Hyperlink"/>
            <w:rFonts w:ascii="Arial" w:hAnsi="Arial" w:cs="Arial"/>
            <w:sz w:val="24"/>
            <w:szCs w:val="24"/>
          </w:rPr>
          <w:t>http://www.rong-chang.org/writing</w:t>
        </w:r>
      </w:hyperlink>
      <w:r>
        <w:rPr>
          <w:rFonts w:ascii="Arial" w:hAnsi="Arial" w:cs="Arial"/>
          <w:sz w:val="24"/>
          <w:szCs w:val="24"/>
        </w:rPr>
        <w:t xml:space="preserve"> </w:t>
      </w:r>
    </w:p>
    <w:p w:rsidR="00875D20" w:rsidRDefault="00C6603E" w:rsidP="005B729A">
      <w:pPr>
        <w:numPr>
          <w:ilvl w:val="0"/>
          <w:numId w:val="11"/>
        </w:numPr>
        <w:ind w:left="1350" w:hanging="540"/>
        <w:rPr>
          <w:rFonts w:ascii="Arial" w:hAnsi="Arial" w:cs="Arial"/>
          <w:sz w:val="24"/>
          <w:szCs w:val="24"/>
        </w:rPr>
      </w:pPr>
      <w:r w:rsidRPr="00875D20">
        <w:rPr>
          <w:rFonts w:ascii="Arial" w:hAnsi="Arial" w:cs="Arial"/>
          <w:sz w:val="24"/>
          <w:szCs w:val="24"/>
        </w:rPr>
        <w:t>English Grammar Quizzes- word choice, verb form, capitalization etc.</w:t>
      </w:r>
    </w:p>
    <w:p w:rsidR="00875D20" w:rsidRDefault="002206DF" w:rsidP="005B729A">
      <w:pPr>
        <w:numPr>
          <w:ilvl w:val="0"/>
          <w:numId w:val="11"/>
        </w:numPr>
        <w:ind w:left="1350" w:hanging="540"/>
        <w:rPr>
          <w:rFonts w:ascii="Arial" w:hAnsi="Arial" w:cs="Arial"/>
          <w:sz w:val="24"/>
          <w:szCs w:val="24"/>
        </w:rPr>
      </w:pPr>
      <w:hyperlink r:id="rId140" w:history="1">
        <w:r w:rsidR="00C6603E" w:rsidRPr="00875D20">
          <w:rPr>
            <w:rStyle w:val="Hyperlink"/>
            <w:rFonts w:ascii="Arial" w:hAnsi="Arial" w:cs="Arial"/>
            <w:sz w:val="24"/>
            <w:szCs w:val="24"/>
          </w:rPr>
          <w:t>http://www.a4esl.org</w:t>
        </w:r>
      </w:hyperlink>
      <w:r w:rsidR="00C6603E" w:rsidRPr="00875D20">
        <w:rPr>
          <w:rFonts w:ascii="Arial" w:hAnsi="Arial" w:cs="Arial"/>
          <w:sz w:val="24"/>
          <w:szCs w:val="24"/>
        </w:rPr>
        <w:t xml:space="preserve"> </w:t>
      </w:r>
    </w:p>
    <w:p w:rsidR="00C6603E" w:rsidRPr="00875D20" w:rsidRDefault="002206DF" w:rsidP="005B729A">
      <w:pPr>
        <w:numPr>
          <w:ilvl w:val="0"/>
          <w:numId w:val="11"/>
        </w:numPr>
        <w:ind w:left="1350" w:hanging="540"/>
        <w:rPr>
          <w:rFonts w:ascii="Arial" w:hAnsi="Arial" w:cs="Arial"/>
          <w:sz w:val="24"/>
          <w:szCs w:val="24"/>
        </w:rPr>
      </w:pPr>
      <w:hyperlink r:id="rId141" w:history="1">
        <w:r w:rsidR="00C6603E" w:rsidRPr="00875D20">
          <w:rPr>
            <w:rStyle w:val="Hyperlink"/>
            <w:rFonts w:ascii="Arial" w:hAnsi="Arial" w:cs="Arial"/>
            <w:sz w:val="24"/>
            <w:szCs w:val="24"/>
          </w:rPr>
          <w:t>www.chompchomp.com</w:t>
        </w:r>
      </w:hyperlink>
      <w:r w:rsidR="00C6603E" w:rsidRPr="00875D20">
        <w:rPr>
          <w:rFonts w:ascii="Arial" w:hAnsi="Arial" w:cs="Arial"/>
          <w:sz w:val="24"/>
          <w:szCs w:val="24"/>
        </w:rPr>
        <w:t xml:space="preserve">  grammar instruction, handouts, quizzes</w:t>
      </w:r>
    </w:p>
    <w:p w:rsidR="00C6603E" w:rsidRDefault="00C6603E" w:rsidP="00C6603E">
      <w:pPr>
        <w:ind w:firstLine="720"/>
        <w:rPr>
          <w:rFonts w:ascii="Arial" w:hAnsi="Arial" w:cs="Arial"/>
          <w:sz w:val="24"/>
          <w:szCs w:val="24"/>
        </w:rPr>
      </w:pPr>
    </w:p>
    <w:p w:rsidR="00875D20" w:rsidRDefault="00875D20" w:rsidP="00425ADB">
      <w:pPr>
        <w:jc w:val="center"/>
        <w:rPr>
          <w:rFonts w:ascii="Arial" w:hAnsi="Arial" w:cs="Arial"/>
          <w:b/>
          <w:sz w:val="24"/>
          <w:szCs w:val="24"/>
        </w:rPr>
      </w:pPr>
    </w:p>
    <w:p w:rsidR="00896FEE" w:rsidRDefault="00896FEE" w:rsidP="00425ADB">
      <w:pPr>
        <w:jc w:val="center"/>
        <w:rPr>
          <w:rFonts w:ascii="Arial" w:hAnsi="Arial" w:cs="Arial"/>
          <w:b/>
          <w:sz w:val="24"/>
          <w:szCs w:val="24"/>
        </w:rPr>
      </w:pPr>
    </w:p>
    <w:p w:rsidR="00425ADB" w:rsidRPr="0046672A" w:rsidRDefault="00425ADB" w:rsidP="00425ADB">
      <w:pPr>
        <w:jc w:val="center"/>
        <w:rPr>
          <w:rFonts w:ascii="Arial" w:hAnsi="Arial" w:cs="Arial"/>
          <w:b/>
          <w:sz w:val="24"/>
          <w:szCs w:val="24"/>
        </w:rPr>
      </w:pPr>
      <w:r w:rsidRPr="0046672A">
        <w:rPr>
          <w:rFonts w:ascii="Arial" w:hAnsi="Arial" w:cs="Arial"/>
          <w:b/>
          <w:sz w:val="24"/>
          <w:szCs w:val="24"/>
        </w:rPr>
        <w:t>VOCABULARY USAGE (VU)</w:t>
      </w:r>
    </w:p>
    <w:p w:rsidR="00425ADB" w:rsidRPr="0046672A" w:rsidRDefault="00425ADB" w:rsidP="00425ADB">
      <w:pPr>
        <w:jc w:val="center"/>
        <w:rPr>
          <w:rFonts w:ascii="Arial" w:hAnsi="Arial" w:cs="Arial"/>
          <w:sz w:val="24"/>
          <w:szCs w:val="24"/>
        </w:rPr>
      </w:pPr>
      <w:r w:rsidRPr="0046672A">
        <w:rPr>
          <w:rFonts w:ascii="Arial" w:hAnsi="Arial" w:cs="Arial"/>
          <w:sz w:val="24"/>
          <w:szCs w:val="24"/>
        </w:rPr>
        <w:t>3.W.VU.</w:t>
      </w:r>
      <w:proofErr w:type="gramStart"/>
      <w:r w:rsidRPr="0046672A">
        <w:rPr>
          <w:rFonts w:ascii="Arial" w:hAnsi="Arial" w:cs="Arial"/>
          <w:sz w:val="24"/>
          <w:szCs w:val="24"/>
        </w:rPr>
        <w:t>1  /</w:t>
      </w:r>
      <w:proofErr w:type="gramEnd"/>
      <w:r w:rsidRPr="0046672A">
        <w:rPr>
          <w:rFonts w:ascii="Arial" w:hAnsi="Arial" w:cs="Arial"/>
          <w:sz w:val="24"/>
          <w:szCs w:val="24"/>
        </w:rPr>
        <w:t xml:space="preserve">  3.W.VU.2</w:t>
      </w:r>
    </w:p>
    <w:p w:rsidR="00425ADB" w:rsidRPr="0046672A" w:rsidRDefault="00425ADB" w:rsidP="00425ADB">
      <w:pPr>
        <w:rPr>
          <w:rFonts w:ascii="Arial" w:hAnsi="Arial" w:cs="Arial"/>
          <w:b/>
          <w:sz w:val="24"/>
          <w:szCs w:val="24"/>
        </w:rPr>
      </w:pPr>
      <w:r w:rsidRPr="0046672A">
        <w:rPr>
          <w:rFonts w:ascii="Arial" w:hAnsi="Arial" w:cs="Arial"/>
          <w:b/>
          <w:sz w:val="24"/>
          <w:szCs w:val="24"/>
        </w:rPr>
        <w:lastRenderedPageBreak/>
        <w:t>Essential Understandings:</w:t>
      </w:r>
    </w:p>
    <w:p w:rsidR="00425ADB" w:rsidRPr="00F237CA" w:rsidRDefault="00425ADB" w:rsidP="005B729A">
      <w:pPr>
        <w:pStyle w:val="NoSpacing"/>
        <w:numPr>
          <w:ilvl w:val="0"/>
          <w:numId w:val="172"/>
        </w:numPr>
        <w:rPr>
          <w:rFonts w:ascii="Arial" w:hAnsi="Arial" w:cs="Arial"/>
          <w:sz w:val="24"/>
          <w:szCs w:val="24"/>
        </w:rPr>
      </w:pPr>
      <w:r w:rsidRPr="00F237CA">
        <w:rPr>
          <w:rFonts w:ascii="Arial" w:hAnsi="Arial" w:cs="Arial"/>
          <w:sz w:val="24"/>
          <w:szCs w:val="24"/>
        </w:rPr>
        <w:t>Some words and phrases have more than one meaning.</w:t>
      </w:r>
    </w:p>
    <w:p w:rsidR="00425ADB" w:rsidRPr="00F237CA" w:rsidRDefault="00425ADB" w:rsidP="005B729A">
      <w:pPr>
        <w:pStyle w:val="NoSpacing"/>
        <w:numPr>
          <w:ilvl w:val="0"/>
          <w:numId w:val="172"/>
        </w:numPr>
        <w:rPr>
          <w:rFonts w:ascii="Arial" w:hAnsi="Arial" w:cs="Arial"/>
          <w:sz w:val="24"/>
          <w:szCs w:val="24"/>
        </w:rPr>
      </w:pPr>
      <w:r w:rsidRPr="00F237CA">
        <w:rPr>
          <w:rFonts w:ascii="Arial" w:hAnsi="Arial" w:cs="Arial"/>
          <w:sz w:val="24"/>
          <w:szCs w:val="24"/>
        </w:rPr>
        <w:t>Context affects the meaning of figurative language.</w:t>
      </w:r>
    </w:p>
    <w:p w:rsidR="00425ADB" w:rsidRPr="00F237CA" w:rsidRDefault="00425ADB" w:rsidP="005B729A">
      <w:pPr>
        <w:pStyle w:val="NoSpacing"/>
        <w:numPr>
          <w:ilvl w:val="0"/>
          <w:numId w:val="172"/>
        </w:numPr>
        <w:rPr>
          <w:rFonts w:ascii="Arial" w:hAnsi="Arial" w:cs="Arial"/>
          <w:sz w:val="24"/>
          <w:szCs w:val="24"/>
        </w:rPr>
      </w:pPr>
      <w:r w:rsidRPr="00F237CA">
        <w:rPr>
          <w:rFonts w:ascii="Arial" w:hAnsi="Arial" w:cs="Arial"/>
          <w:sz w:val="24"/>
          <w:szCs w:val="24"/>
        </w:rPr>
        <w:t>General academic and domain- specific words and phrases are used in writing for specific purposes.</w:t>
      </w:r>
    </w:p>
    <w:p w:rsidR="00425ADB" w:rsidRPr="0046672A" w:rsidRDefault="00425ADB" w:rsidP="00425ADB">
      <w:pPr>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Essential Questions:</w:t>
      </w:r>
    </w:p>
    <w:p w:rsidR="00875D20" w:rsidRDefault="00425ADB" w:rsidP="005B729A">
      <w:pPr>
        <w:numPr>
          <w:ilvl w:val="0"/>
          <w:numId w:val="173"/>
        </w:numPr>
        <w:rPr>
          <w:rFonts w:ascii="Arial" w:hAnsi="Arial" w:cs="Arial"/>
          <w:sz w:val="24"/>
          <w:szCs w:val="24"/>
        </w:rPr>
      </w:pPr>
      <w:r w:rsidRPr="0046672A">
        <w:rPr>
          <w:rFonts w:ascii="Arial" w:hAnsi="Arial" w:cs="Arial"/>
          <w:sz w:val="24"/>
          <w:szCs w:val="24"/>
        </w:rPr>
        <w:t>How can one word replace another to enhance or change the meaning?</w:t>
      </w:r>
    </w:p>
    <w:p w:rsidR="00425ADB" w:rsidRPr="00875D20" w:rsidRDefault="00425ADB" w:rsidP="005B729A">
      <w:pPr>
        <w:numPr>
          <w:ilvl w:val="0"/>
          <w:numId w:val="173"/>
        </w:numPr>
        <w:rPr>
          <w:rFonts w:ascii="Arial" w:hAnsi="Arial" w:cs="Arial"/>
          <w:sz w:val="24"/>
          <w:szCs w:val="24"/>
        </w:rPr>
      </w:pPr>
      <w:r w:rsidRPr="00875D20">
        <w:rPr>
          <w:rFonts w:ascii="Arial" w:hAnsi="Arial" w:cs="Arial"/>
          <w:sz w:val="24"/>
          <w:szCs w:val="24"/>
        </w:rPr>
        <w:t>How can general academic and domain-specific words be used to strengthen writing?</w:t>
      </w:r>
    </w:p>
    <w:p w:rsidR="00425ADB" w:rsidRPr="0046672A" w:rsidRDefault="00425ADB" w:rsidP="00425ADB">
      <w:pPr>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Students will be able to</w:t>
      </w:r>
      <w:r w:rsidR="00DD25B4">
        <w:rPr>
          <w:rFonts w:ascii="Arial" w:hAnsi="Arial" w:cs="Arial"/>
          <w:b/>
          <w:sz w:val="24"/>
          <w:szCs w:val="24"/>
        </w:rPr>
        <w:t>:</w:t>
      </w:r>
    </w:p>
    <w:p w:rsidR="00425ADB" w:rsidRPr="0046672A" w:rsidRDefault="00425ADB" w:rsidP="00425ADB">
      <w:pPr>
        <w:rPr>
          <w:rFonts w:ascii="Arial" w:hAnsi="Arial" w:cs="Arial"/>
          <w:i/>
          <w:sz w:val="24"/>
          <w:szCs w:val="24"/>
        </w:rPr>
      </w:pPr>
      <w:r w:rsidRPr="0046672A">
        <w:rPr>
          <w:rFonts w:ascii="Arial" w:hAnsi="Arial" w:cs="Arial"/>
          <w:i/>
          <w:sz w:val="24"/>
          <w:szCs w:val="24"/>
        </w:rPr>
        <w:t>(What does mastery look like)</w:t>
      </w:r>
    </w:p>
    <w:p w:rsidR="00DD25B4" w:rsidRPr="00DD25B4" w:rsidRDefault="00DD25B4" w:rsidP="005B729A">
      <w:pPr>
        <w:pStyle w:val="ListParagraph"/>
        <w:numPr>
          <w:ilvl w:val="0"/>
          <w:numId w:val="174"/>
        </w:numPr>
        <w:suppressAutoHyphens w:val="0"/>
        <w:autoSpaceDN/>
        <w:spacing w:after="0" w:line="240" w:lineRule="auto"/>
        <w:contextualSpacing/>
        <w:textAlignment w:val="auto"/>
        <w:rPr>
          <w:rFonts w:ascii="Arial" w:hAnsi="Arial" w:cs="Arial"/>
          <w:sz w:val="24"/>
          <w:szCs w:val="25"/>
        </w:rPr>
      </w:pPr>
      <w:r w:rsidRPr="00DD25B4">
        <w:rPr>
          <w:rFonts w:ascii="Arial" w:hAnsi="Arial" w:cs="Arial"/>
          <w:sz w:val="24"/>
          <w:szCs w:val="25"/>
        </w:rPr>
        <w:t xml:space="preserve">Demonstrate comprehension of figurative language, word relationships, and nuances in word meanings by recognizing and explaining simple similes and metaphors and interpreting other figurative language in context. </w:t>
      </w:r>
    </w:p>
    <w:p w:rsidR="00DD25B4" w:rsidRPr="00DD25B4" w:rsidRDefault="00DD25B4" w:rsidP="005B729A">
      <w:pPr>
        <w:pStyle w:val="ListParagraph"/>
        <w:numPr>
          <w:ilvl w:val="0"/>
          <w:numId w:val="174"/>
        </w:numPr>
        <w:suppressAutoHyphens w:val="0"/>
        <w:autoSpaceDN/>
        <w:spacing w:after="0" w:line="240" w:lineRule="auto"/>
        <w:contextualSpacing/>
        <w:textAlignment w:val="auto"/>
        <w:rPr>
          <w:rFonts w:ascii="Arial" w:hAnsi="Arial" w:cs="Arial"/>
          <w:sz w:val="24"/>
          <w:szCs w:val="25"/>
        </w:rPr>
      </w:pPr>
      <w:r w:rsidRPr="00DD25B4">
        <w:rPr>
          <w:rFonts w:ascii="Arial" w:hAnsi="Arial" w:cs="Arial"/>
          <w:sz w:val="24"/>
          <w:szCs w:val="25"/>
        </w:rPr>
        <w:t>Demonstrate comprehension of figurative language, word relationships, and nuances in word meanings by recognizing and explaining the meaning of common idioms, adages, and proverbs.</w:t>
      </w:r>
    </w:p>
    <w:p w:rsidR="00DD25B4" w:rsidRPr="00DD25B4" w:rsidRDefault="00DD25B4" w:rsidP="005B729A">
      <w:pPr>
        <w:pStyle w:val="ListParagraph"/>
        <w:numPr>
          <w:ilvl w:val="0"/>
          <w:numId w:val="174"/>
        </w:numPr>
        <w:suppressAutoHyphens w:val="0"/>
        <w:autoSpaceDN/>
        <w:spacing w:after="0" w:line="240" w:lineRule="auto"/>
        <w:contextualSpacing/>
        <w:textAlignment w:val="auto"/>
        <w:rPr>
          <w:rFonts w:ascii="Arial" w:hAnsi="Arial" w:cs="Arial"/>
          <w:sz w:val="24"/>
          <w:szCs w:val="25"/>
        </w:rPr>
      </w:pPr>
      <w:r w:rsidRPr="00DD25B4">
        <w:rPr>
          <w:rFonts w:ascii="Arial" w:hAnsi="Arial" w:cs="Arial"/>
          <w:sz w:val="24"/>
          <w:szCs w:val="25"/>
        </w:rPr>
        <w:t>Demonstrate comprehension of word relationships and nuances in word meanings by using the relationship between particular words such as synonyms, antonyms, and homographs to better clarify meaning of each of the words.</w:t>
      </w:r>
    </w:p>
    <w:p w:rsidR="00DD25B4" w:rsidRPr="00DD25B4" w:rsidRDefault="00DD25B4" w:rsidP="005B729A">
      <w:pPr>
        <w:pStyle w:val="ListParagraph"/>
        <w:numPr>
          <w:ilvl w:val="0"/>
          <w:numId w:val="174"/>
        </w:numPr>
        <w:suppressAutoHyphens w:val="0"/>
        <w:autoSpaceDN/>
        <w:spacing w:after="0" w:line="240" w:lineRule="auto"/>
        <w:contextualSpacing/>
        <w:textAlignment w:val="auto"/>
        <w:rPr>
          <w:rFonts w:ascii="Arial" w:hAnsi="Arial" w:cs="Arial"/>
          <w:sz w:val="24"/>
          <w:szCs w:val="25"/>
        </w:rPr>
      </w:pPr>
      <w:r w:rsidRPr="00DD25B4">
        <w:rPr>
          <w:rFonts w:ascii="Arial" w:hAnsi="Arial" w:cs="Arial"/>
          <w:sz w:val="24"/>
          <w:szCs w:val="25"/>
        </w:rPr>
        <w:t xml:space="preserve">Demonstrate acquisition and comprehension of level appropriate domain specific and general academic words by accurately using words that signal precise actions, emotions, or states of being (e.g., </w:t>
      </w:r>
      <w:r w:rsidRPr="00DD25B4">
        <w:rPr>
          <w:rFonts w:ascii="Arial" w:hAnsi="Arial" w:cs="Arial"/>
          <w:i/>
          <w:iCs/>
          <w:sz w:val="24"/>
          <w:szCs w:val="25"/>
        </w:rPr>
        <w:t>quizzed</w:t>
      </w:r>
      <w:r w:rsidRPr="00DD25B4">
        <w:rPr>
          <w:rFonts w:ascii="Arial" w:hAnsi="Arial" w:cs="Arial"/>
          <w:sz w:val="24"/>
          <w:szCs w:val="25"/>
        </w:rPr>
        <w:t xml:space="preserve">, </w:t>
      </w:r>
      <w:r w:rsidRPr="00DD25B4">
        <w:rPr>
          <w:rFonts w:ascii="Arial" w:hAnsi="Arial" w:cs="Arial"/>
          <w:i/>
          <w:iCs/>
          <w:sz w:val="24"/>
          <w:szCs w:val="25"/>
        </w:rPr>
        <w:t>whined</w:t>
      </w:r>
      <w:r w:rsidRPr="00DD25B4">
        <w:rPr>
          <w:rFonts w:ascii="Arial" w:hAnsi="Arial" w:cs="Arial"/>
          <w:sz w:val="24"/>
          <w:szCs w:val="25"/>
        </w:rPr>
        <w:t xml:space="preserve">, </w:t>
      </w:r>
      <w:r w:rsidRPr="00DD25B4">
        <w:rPr>
          <w:rFonts w:ascii="Arial" w:hAnsi="Arial" w:cs="Arial"/>
          <w:i/>
          <w:iCs/>
          <w:sz w:val="24"/>
          <w:szCs w:val="25"/>
        </w:rPr>
        <w:t>stammered</w:t>
      </w:r>
      <w:r w:rsidRPr="00DD25B4">
        <w:rPr>
          <w:rFonts w:ascii="Arial" w:hAnsi="Arial" w:cs="Arial"/>
          <w:sz w:val="24"/>
          <w:szCs w:val="25"/>
        </w:rPr>
        <w:t xml:space="preserve">); words basic to a particular topic (e.g., </w:t>
      </w:r>
      <w:r w:rsidRPr="00DD25B4">
        <w:rPr>
          <w:rFonts w:ascii="Arial" w:hAnsi="Arial" w:cs="Arial"/>
          <w:i/>
          <w:iCs/>
          <w:sz w:val="24"/>
          <w:szCs w:val="25"/>
        </w:rPr>
        <w:t>wildlife</w:t>
      </w:r>
      <w:r w:rsidRPr="00DD25B4">
        <w:rPr>
          <w:rFonts w:ascii="Arial" w:hAnsi="Arial" w:cs="Arial"/>
          <w:sz w:val="24"/>
          <w:szCs w:val="25"/>
        </w:rPr>
        <w:t xml:space="preserve">, </w:t>
      </w:r>
      <w:r w:rsidRPr="00DD25B4">
        <w:rPr>
          <w:rFonts w:ascii="Arial" w:hAnsi="Arial" w:cs="Arial"/>
          <w:i/>
          <w:iCs/>
          <w:sz w:val="24"/>
          <w:szCs w:val="25"/>
        </w:rPr>
        <w:t>conservation</w:t>
      </w:r>
      <w:r w:rsidRPr="00DD25B4">
        <w:rPr>
          <w:rFonts w:ascii="Arial" w:hAnsi="Arial" w:cs="Arial"/>
          <w:sz w:val="24"/>
          <w:szCs w:val="25"/>
        </w:rPr>
        <w:t xml:space="preserve">, and </w:t>
      </w:r>
      <w:r w:rsidRPr="00DD25B4">
        <w:rPr>
          <w:rFonts w:ascii="Arial" w:hAnsi="Arial" w:cs="Arial"/>
          <w:i/>
          <w:iCs/>
          <w:sz w:val="24"/>
          <w:szCs w:val="25"/>
        </w:rPr>
        <w:t>endangered</w:t>
      </w:r>
      <w:r w:rsidRPr="00DD25B4">
        <w:rPr>
          <w:rFonts w:ascii="Arial" w:hAnsi="Arial" w:cs="Arial"/>
          <w:sz w:val="24"/>
          <w:szCs w:val="25"/>
        </w:rPr>
        <w:t xml:space="preserve"> for animal preservation); and words that signal contrast, addition, and other logical relationships (e.g., </w:t>
      </w:r>
      <w:r w:rsidRPr="00DD25B4">
        <w:rPr>
          <w:rFonts w:ascii="Arial" w:hAnsi="Arial" w:cs="Arial"/>
          <w:i/>
          <w:iCs/>
          <w:sz w:val="24"/>
          <w:szCs w:val="25"/>
        </w:rPr>
        <w:t>however</w:t>
      </w:r>
      <w:r w:rsidRPr="00DD25B4">
        <w:rPr>
          <w:rFonts w:ascii="Arial" w:hAnsi="Arial" w:cs="Arial"/>
          <w:sz w:val="24"/>
          <w:szCs w:val="25"/>
        </w:rPr>
        <w:t xml:space="preserve">, </w:t>
      </w:r>
      <w:r w:rsidRPr="00DD25B4">
        <w:rPr>
          <w:rFonts w:ascii="Arial" w:hAnsi="Arial" w:cs="Arial"/>
          <w:i/>
          <w:iCs/>
          <w:sz w:val="24"/>
          <w:szCs w:val="25"/>
        </w:rPr>
        <w:t>although</w:t>
      </w:r>
      <w:r w:rsidRPr="00DD25B4">
        <w:rPr>
          <w:rFonts w:ascii="Arial" w:hAnsi="Arial" w:cs="Arial"/>
          <w:sz w:val="24"/>
          <w:szCs w:val="25"/>
        </w:rPr>
        <w:t xml:space="preserve">, </w:t>
      </w:r>
      <w:r w:rsidRPr="00DD25B4">
        <w:rPr>
          <w:rFonts w:ascii="Arial" w:hAnsi="Arial" w:cs="Arial"/>
          <w:i/>
          <w:iCs/>
          <w:sz w:val="24"/>
          <w:szCs w:val="25"/>
        </w:rPr>
        <w:t>nevertheless</w:t>
      </w:r>
      <w:r w:rsidRPr="00DD25B4">
        <w:rPr>
          <w:rFonts w:ascii="Arial" w:hAnsi="Arial" w:cs="Arial"/>
          <w:sz w:val="24"/>
          <w:szCs w:val="25"/>
        </w:rPr>
        <w:t xml:space="preserve">, </w:t>
      </w:r>
      <w:r w:rsidRPr="00DD25B4">
        <w:rPr>
          <w:rFonts w:ascii="Arial" w:hAnsi="Arial" w:cs="Arial"/>
          <w:i/>
          <w:iCs/>
          <w:sz w:val="24"/>
          <w:szCs w:val="25"/>
        </w:rPr>
        <w:t>similarly</w:t>
      </w:r>
      <w:r w:rsidRPr="00DD25B4">
        <w:rPr>
          <w:rFonts w:ascii="Arial" w:hAnsi="Arial" w:cs="Arial"/>
          <w:sz w:val="24"/>
          <w:szCs w:val="25"/>
        </w:rPr>
        <w:t xml:space="preserve">, </w:t>
      </w:r>
      <w:r w:rsidRPr="00DD25B4">
        <w:rPr>
          <w:rFonts w:ascii="Arial" w:hAnsi="Arial" w:cs="Arial"/>
          <w:i/>
          <w:iCs/>
          <w:sz w:val="24"/>
          <w:szCs w:val="25"/>
        </w:rPr>
        <w:t>moreover</w:t>
      </w:r>
      <w:r w:rsidRPr="00DD25B4">
        <w:rPr>
          <w:rFonts w:ascii="Arial" w:hAnsi="Arial" w:cs="Arial"/>
          <w:sz w:val="24"/>
          <w:szCs w:val="25"/>
        </w:rPr>
        <w:t xml:space="preserve">, </w:t>
      </w:r>
      <w:r w:rsidRPr="00DD25B4">
        <w:rPr>
          <w:rFonts w:ascii="Arial" w:hAnsi="Arial" w:cs="Arial"/>
          <w:i/>
          <w:iCs/>
          <w:sz w:val="24"/>
          <w:szCs w:val="25"/>
        </w:rPr>
        <w:t>in addition</w:t>
      </w:r>
      <w:r w:rsidRPr="00DD25B4">
        <w:rPr>
          <w:rFonts w:ascii="Arial" w:hAnsi="Arial" w:cs="Arial"/>
          <w:sz w:val="24"/>
          <w:szCs w:val="25"/>
        </w:rPr>
        <w:t>).</w:t>
      </w:r>
    </w:p>
    <w:p w:rsidR="00425ADB" w:rsidRPr="0046672A" w:rsidRDefault="00425ADB" w:rsidP="00425ADB">
      <w:pPr>
        <w:ind w:firstLine="720"/>
        <w:rPr>
          <w:rFonts w:ascii="Arial" w:hAnsi="Arial" w:cs="Arial"/>
          <w:sz w:val="24"/>
          <w:szCs w:val="24"/>
        </w:rPr>
      </w:pPr>
    </w:p>
    <w:p w:rsidR="00425ADB" w:rsidRPr="00875D20" w:rsidRDefault="00425ADB" w:rsidP="00875D20">
      <w:pPr>
        <w:rPr>
          <w:rFonts w:ascii="Arial" w:hAnsi="Arial" w:cs="Arial"/>
          <w:b/>
          <w:sz w:val="24"/>
          <w:szCs w:val="24"/>
        </w:rPr>
      </w:pPr>
      <w:r w:rsidRPr="00875D20">
        <w:rPr>
          <w:rFonts w:ascii="Arial" w:hAnsi="Arial" w:cs="Arial"/>
          <w:b/>
          <w:sz w:val="24"/>
          <w:szCs w:val="24"/>
        </w:rPr>
        <w:t>Evidence for Assessing Learning</w:t>
      </w:r>
    </w:p>
    <w:p w:rsidR="00875D20" w:rsidRDefault="00875D20" w:rsidP="00425ADB">
      <w:pPr>
        <w:rPr>
          <w:rFonts w:ascii="Arial" w:hAnsi="Arial" w:cs="Arial"/>
          <w:b/>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Performance Tasks:</w:t>
      </w:r>
    </w:p>
    <w:p w:rsidR="00425ADB" w:rsidRPr="00C82223" w:rsidRDefault="00425ADB" w:rsidP="00425ADB">
      <w:pPr>
        <w:rPr>
          <w:rFonts w:ascii="Arial" w:hAnsi="Arial" w:cs="Arial"/>
          <w:b/>
          <w:color w:val="000000"/>
          <w:sz w:val="24"/>
          <w:szCs w:val="24"/>
        </w:rPr>
      </w:pPr>
      <w:r w:rsidRPr="00C82223">
        <w:rPr>
          <w:rFonts w:ascii="Arial" w:hAnsi="Arial" w:cs="Arial"/>
          <w:b/>
          <w:color w:val="000000"/>
          <w:sz w:val="24"/>
          <w:szCs w:val="24"/>
        </w:rPr>
        <w:t xml:space="preserve">Demonstrate mastery of objectives through the assessment of graded homework, worksheets, quantitative (numerically graded) rubrics, quizzes, tests, and other formal assessments including but not limited to: </w:t>
      </w:r>
    </w:p>
    <w:p w:rsidR="00425ADB" w:rsidRPr="0046672A" w:rsidRDefault="00425ADB" w:rsidP="005B729A">
      <w:pPr>
        <w:numPr>
          <w:ilvl w:val="0"/>
          <w:numId w:val="175"/>
        </w:numPr>
        <w:rPr>
          <w:rFonts w:ascii="Arial" w:hAnsi="Arial" w:cs="Arial"/>
          <w:sz w:val="24"/>
          <w:szCs w:val="24"/>
        </w:rPr>
      </w:pPr>
      <w:r w:rsidRPr="0046672A">
        <w:rPr>
          <w:rFonts w:ascii="Arial" w:hAnsi="Arial" w:cs="Arial"/>
          <w:sz w:val="24"/>
          <w:szCs w:val="24"/>
        </w:rPr>
        <w:t>Fill-in-the-blank with the correct transitional word/phrase or signal word</w:t>
      </w:r>
    </w:p>
    <w:p w:rsidR="00425ADB" w:rsidRPr="0046672A" w:rsidRDefault="00425ADB" w:rsidP="005B729A">
      <w:pPr>
        <w:numPr>
          <w:ilvl w:val="0"/>
          <w:numId w:val="175"/>
        </w:numPr>
        <w:rPr>
          <w:rFonts w:ascii="Arial" w:hAnsi="Arial" w:cs="Arial"/>
          <w:sz w:val="24"/>
          <w:szCs w:val="24"/>
        </w:rPr>
      </w:pPr>
      <w:r w:rsidRPr="0046672A">
        <w:rPr>
          <w:rFonts w:ascii="Arial" w:hAnsi="Arial" w:cs="Arial"/>
          <w:sz w:val="24"/>
          <w:szCs w:val="24"/>
        </w:rPr>
        <w:t>Define domain-specific words</w:t>
      </w:r>
    </w:p>
    <w:p w:rsidR="00425ADB" w:rsidRPr="0046672A" w:rsidRDefault="00425ADB" w:rsidP="005B729A">
      <w:pPr>
        <w:numPr>
          <w:ilvl w:val="0"/>
          <w:numId w:val="175"/>
        </w:numPr>
        <w:rPr>
          <w:rFonts w:ascii="Arial" w:hAnsi="Arial" w:cs="Arial"/>
          <w:sz w:val="24"/>
          <w:szCs w:val="24"/>
        </w:rPr>
      </w:pPr>
      <w:r w:rsidRPr="0046672A">
        <w:rPr>
          <w:rFonts w:ascii="Arial" w:hAnsi="Arial" w:cs="Arial"/>
          <w:sz w:val="24"/>
          <w:szCs w:val="24"/>
        </w:rPr>
        <w:t>Write a poem with at least one example of imagery</w:t>
      </w:r>
    </w:p>
    <w:p w:rsidR="00425ADB" w:rsidRPr="0046672A" w:rsidRDefault="00425ADB" w:rsidP="005B729A">
      <w:pPr>
        <w:numPr>
          <w:ilvl w:val="0"/>
          <w:numId w:val="175"/>
        </w:numPr>
        <w:rPr>
          <w:rFonts w:ascii="Arial" w:hAnsi="Arial" w:cs="Arial"/>
          <w:sz w:val="24"/>
          <w:szCs w:val="24"/>
        </w:rPr>
      </w:pPr>
      <w:r w:rsidRPr="0046672A">
        <w:rPr>
          <w:rFonts w:ascii="Arial" w:hAnsi="Arial" w:cs="Arial"/>
          <w:sz w:val="24"/>
          <w:szCs w:val="24"/>
        </w:rPr>
        <w:t>Identify imagery in a poem and label its type</w:t>
      </w:r>
    </w:p>
    <w:p w:rsidR="00425ADB" w:rsidRPr="0046672A" w:rsidRDefault="00425ADB" w:rsidP="005B729A">
      <w:pPr>
        <w:numPr>
          <w:ilvl w:val="0"/>
          <w:numId w:val="175"/>
        </w:numPr>
        <w:rPr>
          <w:rFonts w:ascii="Arial" w:hAnsi="Arial" w:cs="Arial"/>
          <w:sz w:val="24"/>
          <w:szCs w:val="24"/>
        </w:rPr>
      </w:pPr>
      <w:r w:rsidRPr="0046672A">
        <w:rPr>
          <w:rFonts w:ascii="Arial" w:hAnsi="Arial" w:cs="Arial"/>
          <w:sz w:val="24"/>
          <w:szCs w:val="24"/>
        </w:rPr>
        <w:t>Rewrite a sentence substituting domain-specific words for underlined words or phrases</w:t>
      </w:r>
    </w:p>
    <w:p w:rsidR="00425ADB" w:rsidRPr="0046672A" w:rsidRDefault="00425ADB" w:rsidP="005B729A">
      <w:pPr>
        <w:numPr>
          <w:ilvl w:val="0"/>
          <w:numId w:val="175"/>
        </w:numPr>
        <w:rPr>
          <w:rFonts w:ascii="Arial" w:hAnsi="Arial" w:cs="Arial"/>
          <w:sz w:val="24"/>
          <w:szCs w:val="24"/>
        </w:rPr>
      </w:pPr>
      <w:r w:rsidRPr="0046672A">
        <w:rPr>
          <w:rFonts w:ascii="Arial" w:hAnsi="Arial" w:cs="Arial"/>
          <w:sz w:val="24"/>
          <w:szCs w:val="24"/>
        </w:rPr>
        <w:t>Rewrite a sentence using more domain-specific words</w:t>
      </w:r>
    </w:p>
    <w:p w:rsidR="00425ADB" w:rsidRPr="0046672A" w:rsidRDefault="00425ADB" w:rsidP="005B729A">
      <w:pPr>
        <w:numPr>
          <w:ilvl w:val="0"/>
          <w:numId w:val="175"/>
        </w:numPr>
        <w:rPr>
          <w:rFonts w:ascii="Arial" w:hAnsi="Arial" w:cs="Arial"/>
          <w:sz w:val="24"/>
          <w:szCs w:val="24"/>
        </w:rPr>
      </w:pPr>
      <w:r w:rsidRPr="0046672A">
        <w:rPr>
          <w:rFonts w:ascii="Arial" w:hAnsi="Arial" w:cs="Arial"/>
          <w:sz w:val="24"/>
          <w:szCs w:val="24"/>
        </w:rPr>
        <w:t>Matching exercises (idioms and meaning, figurative language and examples)</w:t>
      </w:r>
    </w:p>
    <w:p w:rsidR="00425ADB" w:rsidRPr="0046672A" w:rsidRDefault="00425ADB" w:rsidP="00425ADB">
      <w:pPr>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Other Evidence:</w:t>
      </w:r>
    </w:p>
    <w:p w:rsidR="00425ADB" w:rsidRPr="0046672A" w:rsidRDefault="00425ADB" w:rsidP="005B729A">
      <w:pPr>
        <w:numPr>
          <w:ilvl w:val="0"/>
          <w:numId w:val="176"/>
        </w:numPr>
        <w:rPr>
          <w:rFonts w:ascii="Arial" w:hAnsi="Arial" w:cs="Arial"/>
          <w:sz w:val="24"/>
          <w:szCs w:val="24"/>
        </w:rPr>
      </w:pPr>
      <w:r w:rsidRPr="0046672A">
        <w:rPr>
          <w:rFonts w:ascii="Arial" w:hAnsi="Arial" w:cs="Arial"/>
          <w:sz w:val="24"/>
          <w:szCs w:val="24"/>
        </w:rPr>
        <w:lastRenderedPageBreak/>
        <w:t>Teacher observation</w:t>
      </w:r>
    </w:p>
    <w:p w:rsidR="00425ADB" w:rsidRPr="0046672A" w:rsidRDefault="00425ADB" w:rsidP="005B729A">
      <w:pPr>
        <w:numPr>
          <w:ilvl w:val="0"/>
          <w:numId w:val="176"/>
        </w:numPr>
        <w:rPr>
          <w:rFonts w:ascii="Arial" w:hAnsi="Arial" w:cs="Arial"/>
          <w:sz w:val="24"/>
          <w:szCs w:val="24"/>
        </w:rPr>
      </w:pPr>
      <w:r w:rsidRPr="0046672A">
        <w:rPr>
          <w:rFonts w:ascii="Arial" w:hAnsi="Arial" w:cs="Arial"/>
          <w:sz w:val="24"/>
          <w:szCs w:val="24"/>
        </w:rPr>
        <w:t>Journal progression</w:t>
      </w:r>
    </w:p>
    <w:p w:rsidR="00425ADB" w:rsidRPr="0046672A" w:rsidRDefault="00425ADB" w:rsidP="00425ADB">
      <w:pPr>
        <w:rPr>
          <w:rFonts w:ascii="Arial" w:hAnsi="Arial" w:cs="Arial"/>
          <w:sz w:val="24"/>
          <w:szCs w:val="24"/>
        </w:rPr>
      </w:pPr>
    </w:p>
    <w:p w:rsidR="00425ADB" w:rsidRPr="00875D20" w:rsidRDefault="00425ADB" w:rsidP="00875D20">
      <w:pPr>
        <w:rPr>
          <w:rFonts w:ascii="Arial" w:hAnsi="Arial" w:cs="Arial"/>
          <w:b/>
          <w:sz w:val="24"/>
          <w:szCs w:val="24"/>
        </w:rPr>
      </w:pPr>
      <w:r w:rsidRPr="00875D20">
        <w:rPr>
          <w:rFonts w:ascii="Arial" w:hAnsi="Arial" w:cs="Arial"/>
          <w:b/>
          <w:sz w:val="24"/>
          <w:szCs w:val="24"/>
        </w:rPr>
        <w:t>Building the Learning Plan</w:t>
      </w:r>
    </w:p>
    <w:p w:rsidR="00875D20" w:rsidRDefault="00875D20" w:rsidP="00425ADB">
      <w:pPr>
        <w:rPr>
          <w:rFonts w:ascii="Arial" w:hAnsi="Arial" w:cs="Arial"/>
          <w:b/>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Sample Classroom Activities and/or Lesson Plans:</w:t>
      </w:r>
    </w:p>
    <w:p w:rsidR="00425ADB" w:rsidRPr="00F237CA" w:rsidRDefault="00425ADB" w:rsidP="005B729A">
      <w:pPr>
        <w:pStyle w:val="NoSpacing"/>
        <w:numPr>
          <w:ilvl w:val="0"/>
          <w:numId w:val="177"/>
        </w:numPr>
        <w:rPr>
          <w:rFonts w:ascii="Arial" w:hAnsi="Arial" w:cs="Arial"/>
          <w:sz w:val="24"/>
        </w:rPr>
      </w:pPr>
      <w:r w:rsidRPr="00F237CA">
        <w:rPr>
          <w:rFonts w:ascii="Arial" w:hAnsi="Arial" w:cs="Arial"/>
          <w:sz w:val="24"/>
        </w:rPr>
        <w:t>Look at poetry and find examples of figurative language</w:t>
      </w:r>
    </w:p>
    <w:p w:rsidR="00425ADB" w:rsidRPr="00F237CA" w:rsidRDefault="00425ADB" w:rsidP="005B729A">
      <w:pPr>
        <w:pStyle w:val="NoSpacing"/>
        <w:numPr>
          <w:ilvl w:val="0"/>
          <w:numId w:val="177"/>
        </w:numPr>
        <w:rPr>
          <w:rFonts w:ascii="Arial" w:hAnsi="Arial" w:cs="Arial"/>
          <w:sz w:val="24"/>
        </w:rPr>
      </w:pPr>
      <w:r w:rsidRPr="00F237CA">
        <w:rPr>
          <w:rFonts w:ascii="Arial" w:hAnsi="Arial" w:cs="Arial"/>
          <w:sz w:val="24"/>
        </w:rPr>
        <w:t>Read “Fog” and discuss the figurative language in it.</w:t>
      </w:r>
    </w:p>
    <w:p w:rsidR="00425ADB" w:rsidRPr="00F237CA" w:rsidRDefault="00425ADB" w:rsidP="005B729A">
      <w:pPr>
        <w:pStyle w:val="NoSpacing"/>
        <w:numPr>
          <w:ilvl w:val="0"/>
          <w:numId w:val="177"/>
        </w:numPr>
        <w:rPr>
          <w:rFonts w:ascii="Arial" w:hAnsi="Arial" w:cs="Arial"/>
          <w:sz w:val="24"/>
        </w:rPr>
      </w:pPr>
      <w:r w:rsidRPr="00F237CA">
        <w:rPr>
          <w:rFonts w:ascii="Arial" w:hAnsi="Arial" w:cs="Arial"/>
          <w:sz w:val="24"/>
        </w:rPr>
        <w:t>Write paragraphs using two or more vocabulary words.</w:t>
      </w:r>
    </w:p>
    <w:p w:rsidR="00425ADB" w:rsidRPr="00F237CA" w:rsidRDefault="00425ADB" w:rsidP="005B729A">
      <w:pPr>
        <w:pStyle w:val="NoSpacing"/>
        <w:numPr>
          <w:ilvl w:val="0"/>
          <w:numId w:val="177"/>
        </w:numPr>
        <w:rPr>
          <w:rFonts w:ascii="Arial" w:hAnsi="Arial" w:cs="Arial"/>
          <w:sz w:val="24"/>
        </w:rPr>
      </w:pPr>
      <w:r w:rsidRPr="00F237CA">
        <w:rPr>
          <w:rFonts w:ascii="Arial" w:hAnsi="Arial" w:cs="Arial"/>
          <w:sz w:val="24"/>
        </w:rPr>
        <w:t>List examples of related figurative elements</w:t>
      </w:r>
    </w:p>
    <w:p w:rsidR="00425ADB" w:rsidRPr="00F237CA" w:rsidRDefault="00425ADB" w:rsidP="005B729A">
      <w:pPr>
        <w:pStyle w:val="NoSpacing"/>
        <w:numPr>
          <w:ilvl w:val="0"/>
          <w:numId w:val="177"/>
        </w:numPr>
        <w:rPr>
          <w:rFonts w:ascii="Arial" w:hAnsi="Arial" w:cs="Arial"/>
          <w:sz w:val="24"/>
        </w:rPr>
      </w:pPr>
      <w:r w:rsidRPr="00F237CA">
        <w:rPr>
          <w:rFonts w:ascii="Arial" w:hAnsi="Arial" w:cs="Arial"/>
          <w:sz w:val="24"/>
        </w:rPr>
        <w:t>Make up metaphors and similes</w:t>
      </w:r>
    </w:p>
    <w:p w:rsidR="00425ADB" w:rsidRPr="00F237CA" w:rsidRDefault="00425ADB" w:rsidP="005B729A">
      <w:pPr>
        <w:pStyle w:val="NoSpacing"/>
        <w:numPr>
          <w:ilvl w:val="0"/>
          <w:numId w:val="177"/>
        </w:numPr>
        <w:rPr>
          <w:rFonts w:ascii="Arial" w:hAnsi="Arial" w:cs="Arial"/>
          <w:sz w:val="24"/>
        </w:rPr>
      </w:pPr>
      <w:r w:rsidRPr="00F237CA">
        <w:rPr>
          <w:rFonts w:ascii="Arial" w:hAnsi="Arial" w:cs="Arial"/>
          <w:sz w:val="24"/>
        </w:rPr>
        <w:t>Fill-in-the-blank with the correct transitional word/phrase or signal word</w:t>
      </w:r>
    </w:p>
    <w:p w:rsidR="00425ADB" w:rsidRPr="00F237CA" w:rsidRDefault="00425ADB" w:rsidP="005B729A">
      <w:pPr>
        <w:pStyle w:val="NoSpacing"/>
        <w:numPr>
          <w:ilvl w:val="0"/>
          <w:numId w:val="177"/>
        </w:numPr>
        <w:rPr>
          <w:rFonts w:ascii="Arial" w:hAnsi="Arial" w:cs="Arial"/>
          <w:sz w:val="24"/>
        </w:rPr>
      </w:pPr>
      <w:r w:rsidRPr="00F237CA">
        <w:rPr>
          <w:rFonts w:ascii="Arial" w:hAnsi="Arial" w:cs="Arial"/>
          <w:sz w:val="24"/>
        </w:rPr>
        <w:t>Define domain-specific words</w:t>
      </w:r>
    </w:p>
    <w:p w:rsidR="00425ADB" w:rsidRPr="00F237CA" w:rsidRDefault="00425ADB" w:rsidP="005B729A">
      <w:pPr>
        <w:pStyle w:val="NoSpacing"/>
        <w:numPr>
          <w:ilvl w:val="0"/>
          <w:numId w:val="177"/>
        </w:numPr>
        <w:rPr>
          <w:rFonts w:ascii="Arial" w:hAnsi="Arial" w:cs="Arial"/>
          <w:sz w:val="24"/>
        </w:rPr>
      </w:pPr>
      <w:r w:rsidRPr="00F237CA">
        <w:rPr>
          <w:rFonts w:ascii="Arial" w:hAnsi="Arial" w:cs="Arial"/>
          <w:sz w:val="24"/>
        </w:rPr>
        <w:t>Write a poem with at least one example of imagery</w:t>
      </w:r>
    </w:p>
    <w:p w:rsidR="00425ADB" w:rsidRPr="00F237CA" w:rsidRDefault="00425ADB" w:rsidP="005B729A">
      <w:pPr>
        <w:pStyle w:val="NoSpacing"/>
        <w:numPr>
          <w:ilvl w:val="0"/>
          <w:numId w:val="177"/>
        </w:numPr>
        <w:rPr>
          <w:rFonts w:ascii="Arial" w:hAnsi="Arial" w:cs="Arial"/>
          <w:sz w:val="24"/>
        </w:rPr>
      </w:pPr>
      <w:r w:rsidRPr="00F237CA">
        <w:rPr>
          <w:rFonts w:ascii="Arial" w:hAnsi="Arial" w:cs="Arial"/>
          <w:sz w:val="24"/>
        </w:rPr>
        <w:t>Identify imagery in a poem and label its type</w:t>
      </w:r>
    </w:p>
    <w:p w:rsidR="00425ADB" w:rsidRPr="00F237CA" w:rsidRDefault="00425ADB" w:rsidP="005B729A">
      <w:pPr>
        <w:pStyle w:val="NoSpacing"/>
        <w:numPr>
          <w:ilvl w:val="0"/>
          <w:numId w:val="177"/>
        </w:numPr>
        <w:rPr>
          <w:rFonts w:ascii="Arial" w:hAnsi="Arial" w:cs="Arial"/>
          <w:sz w:val="24"/>
        </w:rPr>
      </w:pPr>
      <w:r w:rsidRPr="00F237CA">
        <w:rPr>
          <w:rFonts w:ascii="Arial" w:hAnsi="Arial" w:cs="Arial"/>
          <w:sz w:val="24"/>
        </w:rPr>
        <w:t>Rewrite a sentence substituting domain-specific words for underlined words or phrases</w:t>
      </w:r>
    </w:p>
    <w:p w:rsidR="00425ADB" w:rsidRPr="00F237CA" w:rsidRDefault="00425ADB" w:rsidP="005B729A">
      <w:pPr>
        <w:pStyle w:val="NoSpacing"/>
        <w:numPr>
          <w:ilvl w:val="0"/>
          <w:numId w:val="177"/>
        </w:numPr>
        <w:rPr>
          <w:rFonts w:ascii="Arial" w:hAnsi="Arial" w:cs="Arial"/>
          <w:sz w:val="24"/>
        </w:rPr>
      </w:pPr>
      <w:r w:rsidRPr="00F237CA">
        <w:rPr>
          <w:rFonts w:ascii="Arial" w:hAnsi="Arial" w:cs="Arial"/>
          <w:sz w:val="24"/>
        </w:rPr>
        <w:t>Rewrite a sentence using more domain-specific words</w:t>
      </w:r>
    </w:p>
    <w:p w:rsidR="00425ADB" w:rsidRPr="00F237CA" w:rsidRDefault="00425ADB" w:rsidP="005B729A">
      <w:pPr>
        <w:pStyle w:val="NoSpacing"/>
        <w:numPr>
          <w:ilvl w:val="0"/>
          <w:numId w:val="177"/>
        </w:numPr>
        <w:rPr>
          <w:rFonts w:ascii="Arial" w:hAnsi="Arial" w:cs="Arial"/>
          <w:sz w:val="24"/>
        </w:rPr>
      </w:pPr>
      <w:r w:rsidRPr="00F237CA">
        <w:rPr>
          <w:rFonts w:ascii="Arial" w:hAnsi="Arial" w:cs="Arial"/>
          <w:sz w:val="24"/>
        </w:rPr>
        <w:t>Matching exercises (idioms and meaning, figurative language and examples)</w:t>
      </w:r>
    </w:p>
    <w:p w:rsidR="00425ADB" w:rsidRPr="00F237CA" w:rsidRDefault="00425ADB" w:rsidP="005B729A">
      <w:pPr>
        <w:pStyle w:val="NoSpacing"/>
        <w:numPr>
          <w:ilvl w:val="0"/>
          <w:numId w:val="177"/>
        </w:numPr>
        <w:rPr>
          <w:rFonts w:ascii="Arial" w:hAnsi="Arial" w:cs="Arial"/>
          <w:sz w:val="24"/>
        </w:rPr>
      </w:pPr>
      <w:r w:rsidRPr="00F237CA">
        <w:rPr>
          <w:rFonts w:ascii="Arial" w:hAnsi="Arial" w:cs="Arial"/>
          <w:sz w:val="24"/>
        </w:rPr>
        <w:t>Write a description which includes a simile or a metaphor</w:t>
      </w:r>
    </w:p>
    <w:p w:rsidR="00425ADB" w:rsidRPr="00F237CA" w:rsidRDefault="00425ADB" w:rsidP="005B729A">
      <w:pPr>
        <w:pStyle w:val="NoSpacing"/>
        <w:numPr>
          <w:ilvl w:val="0"/>
          <w:numId w:val="177"/>
        </w:numPr>
        <w:rPr>
          <w:rFonts w:ascii="Arial" w:hAnsi="Arial" w:cs="Arial"/>
          <w:sz w:val="24"/>
        </w:rPr>
      </w:pPr>
      <w:r w:rsidRPr="00F237CA">
        <w:rPr>
          <w:rFonts w:ascii="Arial" w:hAnsi="Arial" w:cs="Arial"/>
          <w:sz w:val="24"/>
        </w:rPr>
        <w:t>Change similes into metaphors</w:t>
      </w:r>
    </w:p>
    <w:p w:rsidR="00425ADB" w:rsidRPr="0046672A" w:rsidRDefault="00425ADB" w:rsidP="00425ADB">
      <w:pPr>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Learning Activities:</w:t>
      </w:r>
    </w:p>
    <w:p w:rsidR="00425ADB" w:rsidRPr="00C82223" w:rsidRDefault="00425ADB" w:rsidP="00425ADB">
      <w:pPr>
        <w:rPr>
          <w:rFonts w:ascii="Arial" w:hAnsi="Arial" w:cs="Arial"/>
          <w:b/>
          <w:i/>
          <w:sz w:val="24"/>
          <w:szCs w:val="24"/>
        </w:rPr>
      </w:pPr>
      <w:r w:rsidRPr="00C82223">
        <w:rPr>
          <w:rFonts w:ascii="Arial" w:hAnsi="Arial" w:cs="Arial"/>
          <w:b/>
          <w:i/>
          <w:sz w:val="24"/>
          <w:szCs w:val="24"/>
        </w:rPr>
        <w:t>(interventions for students who are not progressing, instructional strategies, differentiated instruction, re-teaching options)</w:t>
      </w:r>
    </w:p>
    <w:p w:rsidR="00875D20" w:rsidRDefault="00D82FA8" w:rsidP="005B729A">
      <w:pPr>
        <w:widowControl/>
        <w:numPr>
          <w:ilvl w:val="0"/>
          <w:numId w:val="178"/>
        </w:numPr>
        <w:suppressAutoHyphens w:val="0"/>
        <w:autoSpaceDN/>
        <w:textAlignment w:val="auto"/>
        <w:rPr>
          <w:rFonts w:ascii="Arial" w:eastAsia="Times New Roman" w:hAnsi="Arial" w:cs="Arial"/>
          <w:color w:val="000000"/>
          <w:kern w:val="0"/>
          <w:sz w:val="24"/>
          <w:szCs w:val="24"/>
        </w:rPr>
      </w:pPr>
      <w:r w:rsidRPr="00D82FA8">
        <w:rPr>
          <w:rFonts w:ascii="Arial" w:eastAsia="Times New Roman" w:hAnsi="Arial" w:cs="Arial"/>
          <w:color w:val="000000"/>
          <w:kern w:val="0"/>
          <w:sz w:val="24"/>
          <w:szCs w:val="24"/>
        </w:rPr>
        <w:t xml:space="preserve">One-on-one tutors with individualized instruction/support such as </w:t>
      </w:r>
      <w:r w:rsidR="0051231C">
        <w:rPr>
          <w:rFonts w:ascii="Arial" w:eastAsia="Times New Roman" w:hAnsi="Arial" w:cs="Arial"/>
          <w:color w:val="000000"/>
          <w:kern w:val="0"/>
          <w:sz w:val="24"/>
          <w:szCs w:val="24"/>
        </w:rPr>
        <w:t xml:space="preserve">guided usage of interactive website: </w:t>
      </w:r>
      <w:hyperlink r:id="rId142" w:history="1">
        <w:r w:rsidR="0051231C" w:rsidRPr="00A42622">
          <w:rPr>
            <w:rStyle w:val="Hyperlink"/>
            <w:rFonts w:ascii="Arial" w:eastAsia="Times New Roman" w:hAnsi="Arial" w:cs="Arial"/>
            <w:kern w:val="0"/>
            <w:sz w:val="24"/>
            <w:szCs w:val="24"/>
          </w:rPr>
          <w:t>www.readworks.org</w:t>
        </w:r>
      </w:hyperlink>
      <w:r w:rsidR="0051231C">
        <w:rPr>
          <w:rFonts w:ascii="Arial" w:eastAsia="Times New Roman" w:hAnsi="Arial" w:cs="Arial"/>
          <w:color w:val="000000"/>
          <w:kern w:val="0"/>
          <w:sz w:val="24"/>
          <w:szCs w:val="24"/>
        </w:rPr>
        <w:t xml:space="preserve"> for poetry selections and co</w:t>
      </w:r>
      <w:r w:rsidR="0097572D">
        <w:rPr>
          <w:rFonts w:ascii="Arial" w:eastAsia="Times New Roman" w:hAnsi="Arial" w:cs="Arial"/>
          <w:color w:val="000000"/>
          <w:kern w:val="0"/>
          <w:sz w:val="24"/>
          <w:szCs w:val="24"/>
        </w:rPr>
        <w:t xml:space="preserve">mprehension handouts (figurative language) or think </w:t>
      </w:r>
      <w:proofErr w:type="spellStart"/>
      <w:r w:rsidR="0097572D">
        <w:rPr>
          <w:rFonts w:ascii="Arial" w:eastAsia="Times New Roman" w:hAnsi="Arial" w:cs="Arial"/>
          <w:color w:val="000000"/>
          <w:kern w:val="0"/>
          <w:sz w:val="24"/>
          <w:szCs w:val="24"/>
        </w:rPr>
        <w:t>alouds</w:t>
      </w:r>
      <w:proofErr w:type="spellEnd"/>
      <w:r w:rsidR="0097572D">
        <w:rPr>
          <w:rFonts w:ascii="Arial" w:eastAsia="Times New Roman" w:hAnsi="Arial" w:cs="Arial"/>
          <w:color w:val="000000"/>
          <w:kern w:val="0"/>
          <w:sz w:val="24"/>
          <w:szCs w:val="24"/>
        </w:rPr>
        <w:t xml:space="preserve"> </w:t>
      </w:r>
      <w:r w:rsidR="00F237CA">
        <w:rPr>
          <w:rFonts w:ascii="Arial" w:eastAsia="Times New Roman" w:hAnsi="Arial" w:cs="Arial"/>
          <w:color w:val="000000"/>
          <w:kern w:val="0"/>
          <w:sz w:val="24"/>
          <w:szCs w:val="24"/>
        </w:rPr>
        <w:t>with figurative language</w:t>
      </w:r>
    </w:p>
    <w:p w:rsidR="00875D20" w:rsidRDefault="00D82FA8" w:rsidP="005B729A">
      <w:pPr>
        <w:widowControl/>
        <w:numPr>
          <w:ilvl w:val="0"/>
          <w:numId w:val="178"/>
        </w:numPr>
        <w:suppressAutoHyphens w:val="0"/>
        <w:autoSpaceDN/>
        <w:textAlignment w:val="auto"/>
        <w:rPr>
          <w:rFonts w:ascii="Arial" w:eastAsia="Times New Roman" w:hAnsi="Arial" w:cs="Arial"/>
          <w:color w:val="000000"/>
          <w:kern w:val="0"/>
          <w:sz w:val="24"/>
          <w:szCs w:val="24"/>
        </w:rPr>
      </w:pPr>
      <w:r w:rsidRPr="00875D20">
        <w:rPr>
          <w:rFonts w:ascii="Arial" w:eastAsia="Times New Roman" w:hAnsi="Arial" w:cs="Arial"/>
          <w:color w:val="000000"/>
          <w:kern w:val="0"/>
          <w:sz w:val="24"/>
          <w:szCs w:val="24"/>
        </w:rPr>
        <w:t xml:space="preserve">Universal Design for Learning protocols such as additional time, modified lesson for disabilities (i.e. enlarged print, drills, </w:t>
      </w:r>
      <w:r w:rsidRPr="00875D20">
        <w:rPr>
          <w:rFonts w:ascii="Arial" w:hAnsi="Arial" w:cs="Arial"/>
          <w:sz w:val="24"/>
          <w:szCs w:val="24"/>
        </w:rPr>
        <w:t xml:space="preserve">flashcards </w:t>
      </w:r>
      <w:r w:rsidRPr="00875D20">
        <w:rPr>
          <w:rFonts w:ascii="Arial" w:eastAsia="Times New Roman" w:hAnsi="Arial" w:cs="Arial"/>
          <w:color w:val="000000"/>
          <w:kern w:val="0"/>
          <w:sz w:val="24"/>
          <w:szCs w:val="24"/>
        </w:rPr>
        <w:t>and games)</w:t>
      </w:r>
    </w:p>
    <w:p w:rsidR="00425ADB" w:rsidRPr="00875D20" w:rsidRDefault="00D82FA8" w:rsidP="005B729A">
      <w:pPr>
        <w:widowControl/>
        <w:numPr>
          <w:ilvl w:val="0"/>
          <w:numId w:val="178"/>
        </w:numPr>
        <w:suppressAutoHyphens w:val="0"/>
        <w:autoSpaceDN/>
        <w:textAlignment w:val="auto"/>
        <w:rPr>
          <w:rFonts w:ascii="Arial" w:eastAsia="Times New Roman" w:hAnsi="Arial" w:cs="Arial"/>
          <w:color w:val="000000"/>
          <w:kern w:val="0"/>
          <w:sz w:val="24"/>
          <w:szCs w:val="24"/>
        </w:rPr>
      </w:pPr>
      <w:r w:rsidRPr="00875D20">
        <w:rPr>
          <w:rFonts w:ascii="Arial" w:eastAsia="Times New Roman" w:hAnsi="Arial" w:cs="Arial"/>
          <w:color w:val="000000"/>
          <w:kern w:val="0"/>
          <w:sz w:val="24"/>
          <w:szCs w:val="24"/>
        </w:rPr>
        <w:t>Interactive technolog</w:t>
      </w:r>
      <w:r w:rsidR="00875D20">
        <w:rPr>
          <w:rFonts w:ascii="Arial" w:eastAsia="Times New Roman" w:hAnsi="Arial" w:cs="Arial"/>
          <w:color w:val="000000"/>
          <w:kern w:val="0"/>
          <w:sz w:val="24"/>
          <w:szCs w:val="24"/>
        </w:rPr>
        <w:t xml:space="preserve">y: </w:t>
      </w:r>
      <w:proofErr w:type="spellStart"/>
      <w:r w:rsidR="00875D20">
        <w:rPr>
          <w:rFonts w:ascii="Arial" w:eastAsia="Times New Roman" w:hAnsi="Arial" w:cs="Arial"/>
          <w:color w:val="000000"/>
          <w:kern w:val="0"/>
          <w:sz w:val="24"/>
          <w:szCs w:val="24"/>
        </w:rPr>
        <w:t>quizlet</w:t>
      </w:r>
      <w:proofErr w:type="spellEnd"/>
      <w:r w:rsidR="00875D20">
        <w:rPr>
          <w:rFonts w:ascii="Arial" w:eastAsia="Times New Roman" w:hAnsi="Arial" w:cs="Arial"/>
          <w:color w:val="000000"/>
          <w:kern w:val="0"/>
          <w:sz w:val="24"/>
          <w:szCs w:val="24"/>
        </w:rPr>
        <w:t xml:space="preserve"> app, Study Stack app</w:t>
      </w:r>
    </w:p>
    <w:p w:rsidR="00425ADB" w:rsidRPr="0046672A" w:rsidRDefault="00425ADB" w:rsidP="00425ADB">
      <w:pPr>
        <w:rPr>
          <w:rFonts w:ascii="Arial" w:hAnsi="Arial" w:cs="Arial"/>
          <w:sz w:val="24"/>
          <w:szCs w:val="24"/>
        </w:rPr>
      </w:pPr>
    </w:p>
    <w:p w:rsidR="00425ADB" w:rsidRPr="0046672A" w:rsidRDefault="00425ADB" w:rsidP="00425ADB">
      <w:pPr>
        <w:rPr>
          <w:rFonts w:ascii="Arial" w:hAnsi="Arial" w:cs="Arial"/>
          <w:sz w:val="24"/>
          <w:szCs w:val="24"/>
        </w:rPr>
      </w:pPr>
      <w:r w:rsidRPr="0046672A">
        <w:rPr>
          <w:rFonts w:ascii="Arial" w:hAnsi="Arial" w:cs="Arial"/>
          <w:b/>
          <w:sz w:val="24"/>
          <w:szCs w:val="24"/>
        </w:rPr>
        <w:t>List of Instructional Materials</w:t>
      </w:r>
      <w:r w:rsidRPr="0046672A">
        <w:rPr>
          <w:rFonts w:ascii="Arial" w:hAnsi="Arial" w:cs="Arial"/>
          <w:sz w:val="24"/>
          <w:szCs w:val="24"/>
        </w:rPr>
        <w:t>:</w:t>
      </w:r>
    </w:p>
    <w:p w:rsidR="00425ADB" w:rsidRPr="00F237CA" w:rsidRDefault="00425ADB" w:rsidP="005B729A">
      <w:pPr>
        <w:pStyle w:val="NoSpacing"/>
        <w:numPr>
          <w:ilvl w:val="0"/>
          <w:numId w:val="179"/>
        </w:numPr>
        <w:rPr>
          <w:rFonts w:ascii="Arial" w:hAnsi="Arial" w:cs="Arial"/>
          <w:sz w:val="24"/>
        </w:rPr>
      </w:pPr>
      <w:r w:rsidRPr="00F237CA">
        <w:rPr>
          <w:rFonts w:ascii="Arial" w:hAnsi="Arial" w:cs="Arial"/>
          <w:sz w:val="24"/>
        </w:rPr>
        <w:t>“Fog” by Carl Sandburg</w:t>
      </w:r>
    </w:p>
    <w:p w:rsidR="00425ADB" w:rsidRPr="00F237CA" w:rsidRDefault="00425ADB" w:rsidP="005B729A">
      <w:pPr>
        <w:pStyle w:val="NoSpacing"/>
        <w:numPr>
          <w:ilvl w:val="0"/>
          <w:numId w:val="179"/>
        </w:numPr>
        <w:rPr>
          <w:rFonts w:ascii="Arial" w:hAnsi="Arial" w:cs="Arial"/>
          <w:sz w:val="24"/>
        </w:rPr>
      </w:pPr>
      <w:r w:rsidRPr="00F237CA">
        <w:rPr>
          <w:rFonts w:ascii="Arial" w:hAnsi="Arial" w:cs="Arial"/>
          <w:sz w:val="24"/>
        </w:rPr>
        <w:t xml:space="preserve">Examples of literary elements (simile, metaphor, onomatopoeia, etc.) </w:t>
      </w:r>
    </w:p>
    <w:p w:rsidR="00425ADB" w:rsidRPr="00F237CA" w:rsidRDefault="00425ADB" w:rsidP="005B729A">
      <w:pPr>
        <w:pStyle w:val="NoSpacing"/>
        <w:numPr>
          <w:ilvl w:val="0"/>
          <w:numId w:val="179"/>
        </w:numPr>
        <w:rPr>
          <w:rFonts w:ascii="Arial" w:hAnsi="Arial" w:cs="Arial"/>
          <w:sz w:val="24"/>
        </w:rPr>
      </w:pPr>
      <w:r w:rsidRPr="00F237CA">
        <w:rPr>
          <w:rFonts w:ascii="Arial" w:hAnsi="Arial" w:cs="Arial"/>
          <w:sz w:val="24"/>
        </w:rPr>
        <w:t>Lists of vocabulary words</w:t>
      </w:r>
    </w:p>
    <w:p w:rsidR="00875D20" w:rsidRPr="00F237CA" w:rsidRDefault="00425ADB" w:rsidP="005B729A">
      <w:pPr>
        <w:pStyle w:val="NoSpacing"/>
        <w:numPr>
          <w:ilvl w:val="0"/>
          <w:numId w:val="179"/>
        </w:numPr>
        <w:rPr>
          <w:rFonts w:ascii="Arial" w:hAnsi="Arial" w:cs="Arial"/>
          <w:sz w:val="24"/>
        </w:rPr>
      </w:pPr>
      <w:r w:rsidRPr="00F237CA">
        <w:rPr>
          <w:rFonts w:ascii="Arial" w:hAnsi="Arial" w:cs="Arial"/>
          <w:sz w:val="24"/>
        </w:rPr>
        <w:t>Personal dictionaries</w:t>
      </w:r>
    </w:p>
    <w:p w:rsidR="00875D20" w:rsidRPr="00F237CA" w:rsidRDefault="00E80139" w:rsidP="005B729A">
      <w:pPr>
        <w:pStyle w:val="NoSpacing"/>
        <w:numPr>
          <w:ilvl w:val="0"/>
          <w:numId w:val="179"/>
        </w:numPr>
        <w:rPr>
          <w:rFonts w:ascii="Arial" w:hAnsi="Arial" w:cs="Arial"/>
          <w:sz w:val="24"/>
        </w:rPr>
      </w:pPr>
      <w:r w:rsidRPr="00F237CA">
        <w:rPr>
          <w:rFonts w:ascii="Arial" w:hAnsi="Arial" w:cs="Arial"/>
          <w:sz w:val="24"/>
        </w:rPr>
        <w:t xml:space="preserve">Blevins, Wiley. (2001). </w:t>
      </w:r>
      <w:r w:rsidR="00425ADB" w:rsidRPr="00F237CA">
        <w:rPr>
          <w:rFonts w:ascii="Arial" w:hAnsi="Arial" w:cs="Arial"/>
          <w:i/>
          <w:sz w:val="24"/>
        </w:rPr>
        <w:t>Teaching Phonics and Word Study in the Intermediate Grades</w:t>
      </w:r>
      <w:r w:rsidRPr="00F237CA">
        <w:rPr>
          <w:rFonts w:ascii="Arial" w:hAnsi="Arial" w:cs="Arial"/>
          <w:sz w:val="24"/>
        </w:rPr>
        <w:t>.</w:t>
      </w:r>
      <w:r w:rsidR="00425ADB" w:rsidRPr="00F237CA">
        <w:rPr>
          <w:rFonts w:ascii="Arial" w:hAnsi="Arial" w:cs="Arial"/>
          <w:sz w:val="24"/>
        </w:rPr>
        <w:t xml:space="preserve"> Scholastic Professional Books, NYC</w:t>
      </w:r>
    </w:p>
    <w:p w:rsidR="00425ADB" w:rsidRPr="00F237CA" w:rsidRDefault="00E80139" w:rsidP="005B729A">
      <w:pPr>
        <w:pStyle w:val="NoSpacing"/>
        <w:numPr>
          <w:ilvl w:val="0"/>
          <w:numId w:val="179"/>
        </w:numPr>
        <w:rPr>
          <w:rFonts w:ascii="Arial" w:hAnsi="Arial" w:cs="Arial"/>
          <w:sz w:val="24"/>
        </w:rPr>
      </w:pPr>
      <w:proofErr w:type="spellStart"/>
      <w:r w:rsidRPr="00F237CA">
        <w:rPr>
          <w:rFonts w:ascii="Arial" w:hAnsi="Arial" w:cs="Arial"/>
          <w:sz w:val="24"/>
        </w:rPr>
        <w:t>Nist</w:t>
      </w:r>
      <w:proofErr w:type="spellEnd"/>
      <w:r w:rsidRPr="00F237CA">
        <w:rPr>
          <w:rFonts w:ascii="Arial" w:hAnsi="Arial" w:cs="Arial"/>
          <w:sz w:val="24"/>
        </w:rPr>
        <w:t>, Sherrie. (2011).</w:t>
      </w:r>
      <w:r w:rsidR="00425ADB" w:rsidRPr="00F237CA">
        <w:rPr>
          <w:rFonts w:ascii="Arial" w:hAnsi="Arial" w:cs="Arial"/>
          <w:i/>
          <w:sz w:val="24"/>
        </w:rPr>
        <w:t>Vocabulary Basics Fourth Edition</w:t>
      </w:r>
      <w:r w:rsidRPr="00F237CA">
        <w:rPr>
          <w:rFonts w:ascii="Arial" w:hAnsi="Arial" w:cs="Arial"/>
          <w:sz w:val="24"/>
        </w:rPr>
        <w:t>.</w:t>
      </w:r>
      <w:r w:rsidR="00C913F6">
        <w:rPr>
          <w:rFonts w:ascii="Arial" w:hAnsi="Arial" w:cs="Arial"/>
          <w:sz w:val="24"/>
        </w:rPr>
        <w:t xml:space="preserve"> </w:t>
      </w:r>
      <w:r w:rsidR="00425ADB" w:rsidRPr="00F237CA">
        <w:rPr>
          <w:rFonts w:ascii="Arial" w:hAnsi="Arial" w:cs="Arial"/>
          <w:sz w:val="24"/>
        </w:rPr>
        <w:t>Townsend Press Books, West Berlin, NJ</w:t>
      </w:r>
    </w:p>
    <w:p w:rsidR="00425ADB" w:rsidRPr="00F237CA" w:rsidRDefault="00425ADB" w:rsidP="005B729A">
      <w:pPr>
        <w:pStyle w:val="NoSpacing"/>
        <w:numPr>
          <w:ilvl w:val="0"/>
          <w:numId w:val="179"/>
        </w:numPr>
        <w:rPr>
          <w:rFonts w:ascii="Arial" w:hAnsi="Arial" w:cs="Arial"/>
          <w:sz w:val="24"/>
        </w:rPr>
      </w:pPr>
      <w:r w:rsidRPr="00F237CA">
        <w:rPr>
          <w:rFonts w:ascii="Arial" w:hAnsi="Arial" w:cs="Arial"/>
          <w:sz w:val="24"/>
        </w:rPr>
        <w:t xml:space="preserve">Tompkins, G. E. &amp; </w:t>
      </w:r>
      <w:proofErr w:type="spellStart"/>
      <w:r w:rsidRPr="00F237CA">
        <w:rPr>
          <w:rFonts w:ascii="Arial" w:hAnsi="Arial" w:cs="Arial"/>
          <w:sz w:val="24"/>
        </w:rPr>
        <w:t>Blanchfield</w:t>
      </w:r>
      <w:proofErr w:type="spellEnd"/>
      <w:r w:rsidRPr="00F237CA">
        <w:rPr>
          <w:rFonts w:ascii="Arial" w:hAnsi="Arial" w:cs="Arial"/>
          <w:sz w:val="24"/>
        </w:rPr>
        <w:t xml:space="preserve">, C. (2004). </w:t>
      </w:r>
      <w:r w:rsidRPr="00F237CA">
        <w:rPr>
          <w:rFonts w:ascii="Arial" w:hAnsi="Arial" w:cs="Arial"/>
          <w:i/>
          <w:sz w:val="24"/>
        </w:rPr>
        <w:t xml:space="preserve">Teaching </w:t>
      </w:r>
      <w:r w:rsidR="00875D20" w:rsidRPr="00F237CA">
        <w:rPr>
          <w:rFonts w:ascii="Arial" w:hAnsi="Arial" w:cs="Arial"/>
          <w:i/>
          <w:sz w:val="24"/>
        </w:rPr>
        <w:t>V</w:t>
      </w:r>
      <w:r w:rsidRPr="00F237CA">
        <w:rPr>
          <w:rFonts w:ascii="Arial" w:hAnsi="Arial" w:cs="Arial"/>
          <w:i/>
          <w:sz w:val="24"/>
        </w:rPr>
        <w:t xml:space="preserve">ocabulary: Fifty </w:t>
      </w:r>
      <w:r w:rsidR="00875D20" w:rsidRPr="00F237CA">
        <w:rPr>
          <w:rFonts w:ascii="Arial" w:hAnsi="Arial" w:cs="Arial"/>
          <w:i/>
          <w:sz w:val="24"/>
        </w:rPr>
        <w:t>C</w:t>
      </w:r>
      <w:r w:rsidRPr="00F237CA">
        <w:rPr>
          <w:rFonts w:ascii="Arial" w:hAnsi="Arial" w:cs="Arial"/>
          <w:i/>
          <w:sz w:val="24"/>
        </w:rPr>
        <w:t xml:space="preserve">reative </w:t>
      </w:r>
      <w:r w:rsidR="00875D20" w:rsidRPr="00F237CA">
        <w:rPr>
          <w:rFonts w:ascii="Arial" w:hAnsi="Arial" w:cs="Arial"/>
          <w:i/>
          <w:sz w:val="24"/>
        </w:rPr>
        <w:t>S</w:t>
      </w:r>
      <w:r w:rsidRPr="00F237CA">
        <w:rPr>
          <w:rFonts w:ascii="Arial" w:hAnsi="Arial" w:cs="Arial"/>
          <w:i/>
          <w:sz w:val="24"/>
        </w:rPr>
        <w:t>trategies</w:t>
      </w:r>
      <w:r w:rsidRPr="00F237CA">
        <w:rPr>
          <w:rFonts w:ascii="Arial" w:hAnsi="Arial" w:cs="Arial"/>
          <w:sz w:val="24"/>
        </w:rPr>
        <w:t>. Columbus, OH: Pearson.</w:t>
      </w:r>
    </w:p>
    <w:p w:rsidR="00425ADB" w:rsidRPr="00F237CA" w:rsidRDefault="00425ADB" w:rsidP="005B729A">
      <w:pPr>
        <w:pStyle w:val="NoSpacing"/>
        <w:numPr>
          <w:ilvl w:val="0"/>
          <w:numId w:val="179"/>
        </w:numPr>
        <w:rPr>
          <w:rFonts w:ascii="Arial" w:hAnsi="Arial" w:cs="Arial"/>
          <w:sz w:val="24"/>
        </w:rPr>
      </w:pPr>
      <w:r w:rsidRPr="00F237CA">
        <w:rPr>
          <w:rFonts w:ascii="Arial" w:hAnsi="Arial" w:cs="Arial"/>
          <w:i/>
          <w:sz w:val="24"/>
        </w:rPr>
        <w:t xml:space="preserve">Word </w:t>
      </w:r>
      <w:r w:rsidR="00875D20" w:rsidRPr="00F237CA">
        <w:rPr>
          <w:rFonts w:ascii="Arial" w:hAnsi="Arial" w:cs="Arial"/>
          <w:i/>
          <w:sz w:val="24"/>
        </w:rPr>
        <w:t>P</w:t>
      </w:r>
      <w:r w:rsidRPr="00F237CA">
        <w:rPr>
          <w:rFonts w:ascii="Arial" w:hAnsi="Arial" w:cs="Arial"/>
          <w:i/>
          <w:sz w:val="24"/>
        </w:rPr>
        <w:t xml:space="preserve">ower: Spelling and </w:t>
      </w:r>
      <w:r w:rsidR="00875D20" w:rsidRPr="00F237CA">
        <w:rPr>
          <w:rFonts w:ascii="Arial" w:hAnsi="Arial" w:cs="Arial"/>
          <w:i/>
          <w:sz w:val="24"/>
        </w:rPr>
        <w:t>V</w:t>
      </w:r>
      <w:r w:rsidRPr="00F237CA">
        <w:rPr>
          <w:rFonts w:ascii="Arial" w:hAnsi="Arial" w:cs="Arial"/>
          <w:i/>
          <w:sz w:val="24"/>
        </w:rPr>
        <w:t xml:space="preserve">ocabulary in </w:t>
      </w:r>
      <w:r w:rsidR="00875D20" w:rsidRPr="00F237CA">
        <w:rPr>
          <w:rFonts w:ascii="Arial" w:hAnsi="Arial" w:cs="Arial"/>
          <w:i/>
          <w:sz w:val="24"/>
        </w:rPr>
        <w:t>Context -</w:t>
      </w:r>
      <w:r w:rsidRPr="00F237CA">
        <w:rPr>
          <w:rFonts w:ascii="Arial" w:hAnsi="Arial" w:cs="Arial"/>
          <w:i/>
          <w:sz w:val="24"/>
        </w:rPr>
        <w:t xml:space="preserve"> Intermediate 2</w:t>
      </w:r>
      <w:r w:rsidRPr="00F237CA">
        <w:rPr>
          <w:rFonts w:ascii="Arial" w:hAnsi="Arial" w:cs="Arial"/>
          <w:sz w:val="24"/>
        </w:rPr>
        <w:t xml:space="preserve">. </w:t>
      </w:r>
      <w:r w:rsidR="00E80139" w:rsidRPr="00F237CA">
        <w:rPr>
          <w:rFonts w:ascii="Arial" w:hAnsi="Arial" w:cs="Arial"/>
          <w:sz w:val="24"/>
        </w:rPr>
        <w:t xml:space="preserve">(1997). </w:t>
      </w:r>
      <w:r w:rsidRPr="00F237CA">
        <w:rPr>
          <w:rFonts w:ascii="Arial" w:hAnsi="Arial" w:cs="Arial"/>
          <w:sz w:val="24"/>
        </w:rPr>
        <w:t>Lincolnwood, IL: Contemporary Books. (See Intermediate 1 also)</w:t>
      </w:r>
    </w:p>
    <w:p w:rsidR="00425ADB" w:rsidRPr="00F237CA" w:rsidRDefault="00425ADB" w:rsidP="005B729A">
      <w:pPr>
        <w:pStyle w:val="NoSpacing"/>
        <w:numPr>
          <w:ilvl w:val="0"/>
          <w:numId w:val="179"/>
        </w:numPr>
        <w:rPr>
          <w:rFonts w:ascii="Arial" w:hAnsi="Arial" w:cs="Arial"/>
          <w:sz w:val="24"/>
        </w:rPr>
      </w:pPr>
      <w:r w:rsidRPr="00F237CA">
        <w:rPr>
          <w:rFonts w:ascii="Arial" w:hAnsi="Arial" w:cs="Arial"/>
          <w:i/>
          <w:sz w:val="24"/>
        </w:rPr>
        <w:lastRenderedPageBreak/>
        <w:t>Reading Basics</w:t>
      </w:r>
      <w:r w:rsidRPr="00F237CA">
        <w:rPr>
          <w:rFonts w:ascii="Arial" w:hAnsi="Arial" w:cs="Arial"/>
          <w:sz w:val="24"/>
        </w:rPr>
        <w:t>. (2001). Chicago: Contemporary Books.</w:t>
      </w:r>
    </w:p>
    <w:p w:rsidR="00425ADB" w:rsidRPr="00F237CA" w:rsidRDefault="00425ADB" w:rsidP="005B729A">
      <w:pPr>
        <w:pStyle w:val="NoSpacing"/>
        <w:numPr>
          <w:ilvl w:val="0"/>
          <w:numId w:val="179"/>
        </w:numPr>
        <w:rPr>
          <w:rFonts w:ascii="Arial" w:hAnsi="Arial" w:cs="Arial"/>
          <w:sz w:val="24"/>
        </w:rPr>
      </w:pPr>
      <w:proofErr w:type="spellStart"/>
      <w:r w:rsidRPr="00F237CA">
        <w:rPr>
          <w:rFonts w:ascii="Arial" w:hAnsi="Arial" w:cs="Arial"/>
          <w:sz w:val="24"/>
        </w:rPr>
        <w:t>Folse</w:t>
      </w:r>
      <w:proofErr w:type="spellEnd"/>
      <w:r w:rsidRPr="00F237CA">
        <w:rPr>
          <w:rFonts w:ascii="Arial" w:hAnsi="Arial" w:cs="Arial"/>
          <w:sz w:val="24"/>
        </w:rPr>
        <w:t xml:space="preserve">, K. S. (1993). </w:t>
      </w:r>
      <w:r w:rsidRPr="00F237CA">
        <w:rPr>
          <w:rFonts w:ascii="Arial" w:hAnsi="Arial" w:cs="Arial"/>
          <w:i/>
          <w:sz w:val="24"/>
        </w:rPr>
        <w:t xml:space="preserve">Beginning Reading Practices: Building </w:t>
      </w:r>
      <w:r w:rsidR="00875D20" w:rsidRPr="00F237CA">
        <w:rPr>
          <w:rFonts w:ascii="Arial" w:hAnsi="Arial" w:cs="Arial"/>
          <w:i/>
          <w:sz w:val="24"/>
        </w:rPr>
        <w:t>R</w:t>
      </w:r>
      <w:r w:rsidRPr="00F237CA">
        <w:rPr>
          <w:rFonts w:ascii="Arial" w:hAnsi="Arial" w:cs="Arial"/>
          <w:i/>
          <w:sz w:val="24"/>
        </w:rPr>
        <w:t xml:space="preserve">eading and </w:t>
      </w:r>
      <w:r w:rsidR="00875D20" w:rsidRPr="00F237CA">
        <w:rPr>
          <w:rFonts w:ascii="Arial" w:hAnsi="Arial" w:cs="Arial"/>
          <w:i/>
          <w:sz w:val="24"/>
        </w:rPr>
        <w:t>V</w:t>
      </w:r>
      <w:r w:rsidRPr="00F237CA">
        <w:rPr>
          <w:rFonts w:ascii="Arial" w:hAnsi="Arial" w:cs="Arial"/>
          <w:i/>
          <w:sz w:val="24"/>
        </w:rPr>
        <w:t xml:space="preserve">ocabulary </w:t>
      </w:r>
      <w:r w:rsidR="00875D20" w:rsidRPr="00F237CA">
        <w:rPr>
          <w:rFonts w:ascii="Arial" w:hAnsi="Arial" w:cs="Arial"/>
          <w:i/>
          <w:sz w:val="24"/>
        </w:rPr>
        <w:t>S</w:t>
      </w:r>
      <w:r w:rsidRPr="00F237CA">
        <w:rPr>
          <w:rFonts w:ascii="Arial" w:hAnsi="Arial" w:cs="Arial"/>
          <w:i/>
          <w:sz w:val="24"/>
        </w:rPr>
        <w:t>trategies</w:t>
      </w:r>
      <w:r w:rsidRPr="00F237CA">
        <w:rPr>
          <w:rFonts w:ascii="Arial" w:hAnsi="Arial" w:cs="Arial"/>
          <w:sz w:val="24"/>
        </w:rPr>
        <w:t>. Ann Arbor: University of Michigan Press.</w:t>
      </w:r>
    </w:p>
    <w:p w:rsidR="00425ADB" w:rsidRPr="00F237CA" w:rsidRDefault="00425ADB" w:rsidP="005B729A">
      <w:pPr>
        <w:pStyle w:val="NoSpacing"/>
        <w:numPr>
          <w:ilvl w:val="0"/>
          <w:numId w:val="179"/>
        </w:numPr>
        <w:rPr>
          <w:rFonts w:ascii="Arial" w:hAnsi="Arial" w:cs="Arial"/>
          <w:sz w:val="24"/>
        </w:rPr>
      </w:pPr>
      <w:proofErr w:type="spellStart"/>
      <w:r w:rsidRPr="00F237CA">
        <w:rPr>
          <w:rFonts w:ascii="Arial" w:hAnsi="Arial" w:cs="Arial"/>
          <w:sz w:val="24"/>
        </w:rPr>
        <w:t>Dolainski</w:t>
      </w:r>
      <w:proofErr w:type="spellEnd"/>
      <w:r w:rsidRPr="00F237CA">
        <w:rPr>
          <w:rFonts w:ascii="Arial" w:hAnsi="Arial" w:cs="Arial"/>
          <w:sz w:val="24"/>
        </w:rPr>
        <w:t xml:space="preserve">, S. &amp; Griffin, S. (2011). </w:t>
      </w:r>
      <w:r w:rsidRPr="00F237CA">
        <w:rPr>
          <w:rFonts w:ascii="Arial" w:hAnsi="Arial" w:cs="Arial"/>
          <w:i/>
          <w:sz w:val="24"/>
        </w:rPr>
        <w:t xml:space="preserve">Words to </w:t>
      </w:r>
      <w:r w:rsidR="00875D20" w:rsidRPr="00F237CA">
        <w:rPr>
          <w:rFonts w:ascii="Arial" w:hAnsi="Arial" w:cs="Arial"/>
          <w:i/>
          <w:sz w:val="24"/>
        </w:rPr>
        <w:t>L</w:t>
      </w:r>
      <w:r w:rsidRPr="00F237CA">
        <w:rPr>
          <w:rFonts w:ascii="Arial" w:hAnsi="Arial" w:cs="Arial"/>
          <w:i/>
          <w:sz w:val="24"/>
        </w:rPr>
        <w:t xml:space="preserve">earn </w:t>
      </w:r>
      <w:proofErr w:type="gramStart"/>
      <w:r w:rsidR="00875D20" w:rsidRPr="00F237CA">
        <w:rPr>
          <w:rFonts w:ascii="Arial" w:hAnsi="Arial" w:cs="Arial"/>
          <w:i/>
          <w:sz w:val="24"/>
        </w:rPr>
        <w:t>B</w:t>
      </w:r>
      <w:r w:rsidRPr="00F237CA">
        <w:rPr>
          <w:rFonts w:ascii="Arial" w:hAnsi="Arial" w:cs="Arial"/>
          <w:i/>
          <w:sz w:val="24"/>
        </w:rPr>
        <w:t>y</w:t>
      </w:r>
      <w:proofErr w:type="gramEnd"/>
      <w:r w:rsidRPr="00F237CA">
        <w:rPr>
          <w:rFonts w:ascii="Arial" w:hAnsi="Arial" w:cs="Arial"/>
          <w:i/>
          <w:sz w:val="24"/>
        </w:rPr>
        <w:t xml:space="preserve">: Advancing </w:t>
      </w:r>
      <w:r w:rsidR="00875D20" w:rsidRPr="00F237CA">
        <w:rPr>
          <w:rFonts w:ascii="Arial" w:hAnsi="Arial" w:cs="Arial"/>
          <w:i/>
          <w:sz w:val="24"/>
        </w:rPr>
        <w:t>A</w:t>
      </w:r>
      <w:r w:rsidRPr="00F237CA">
        <w:rPr>
          <w:rFonts w:ascii="Arial" w:hAnsi="Arial" w:cs="Arial"/>
          <w:i/>
          <w:sz w:val="24"/>
        </w:rPr>
        <w:t xml:space="preserve">cademic </w:t>
      </w:r>
      <w:r w:rsidR="00875D20" w:rsidRPr="00F237CA">
        <w:rPr>
          <w:rFonts w:ascii="Arial" w:hAnsi="Arial" w:cs="Arial"/>
          <w:i/>
          <w:sz w:val="24"/>
        </w:rPr>
        <w:t>V</w:t>
      </w:r>
      <w:r w:rsidRPr="00F237CA">
        <w:rPr>
          <w:rFonts w:ascii="Arial" w:hAnsi="Arial" w:cs="Arial"/>
          <w:i/>
          <w:sz w:val="24"/>
        </w:rPr>
        <w:t>ocabulary</w:t>
      </w:r>
      <w:r w:rsidRPr="00F237CA">
        <w:rPr>
          <w:rFonts w:ascii="Arial" w:hAnsi="Arial" w:cs="Arial"/>
          <w:sz w:val="24"/>
        </w:rPr>
        <w:t>. Chicago: McGraw-Hill.</w:t>
      </w:r>
    </w:p>
    <w:p w:rsidR="00425ADB" w:rsidRPr="0046672A" w:rsidRDefault="00425ADB" w:rsidP="00425ADB">
      <w:pPr>
        <w:rPr>
          <w:rFonts w:ascii="Arial" w:hAnsi="Arial" w:cs="Arial"/>
          <w:sz w:val="24"/>
          <w:szCs w:val="24"/>
        </w:rPr>
      </w:pPr>
    </w:p>
    <w:p w:rsidR="00425ADB" w:rsidRPr="0046672A" w:rsidRDefault="00425ADB" w:rsidP="00425ADB">
      <w:pPr>
        <w:rPr>
          <w:rFonts w:ascii="Arial" w:hAnsi="Arial" w:cs="Arial"/>
          <w:b/>
          <w:sz w:val="24"/>
          <w:szCs w:val="24"/>
        </w:rPr>
      </w:pPr>
      <w:r w:rsidRPr="0046672A">
        <w:rPr>
          <w:rFonts w:ascii="Arial" w:hAnsi="Arial" w:cs="Arial"/>
          <w:b/>
          <w:sz w:val="24"/>
          <w:szCs w:val="24"/>
        </w:rPr>
        <w:t>List of Technology Resources:</w:t>
      </w:r>
    </w:p>
    <w:p w:rsidR="00425ADB" w:rsidRPr="00F237CA" w:rsidRDefault="00425ADB" w:rsidP="005B729A">
      <w:pPr>
        <w:pStyle w:val="NoSpacing"/>
        <w:numPr>
          <w:ilvl w:val="0"/>
          <w:numId w:val="180"/>
        </w:numPr>
        <w:rPr>
          <w:rFonts w:ascii="Arial" w:hAnsi="Arial" w:cs="Arial"/>
          <w:sz w:val="24"/>
          <w:szCs w:val="24"/>
        </w:rPr>
      </w:pPr>
      <w:r w:rsidRPr="00F237CA">
        <w:rPr>
          <w:rFonts w:ascii="Arial" w:hAnsi="Arial" w:cs="Arial"/>
          <w:sz w:val="24"/>
          <w:szCs w:val="24"/>
        </w:rPr>
        <w:t xml:space="preserve">Star Vocabulary Booster Workshop, </w:t>
      </w:r>
      <w:hyperlink r:id="rId143" w:history="1">
        <w:r w:rsidR="001A095A" w:rsidRPr="00F237CA">
          <w:rPr>
            <w:rStyle w:val="Hyperlink"/>
            <w:rFonts w:ascii="Arial" w:hAnsi="Arial" w:cs="Arial"/>
            <w:sz w:val="24"/>
            <w:szCs w:val="24"/>
          </w:rPr>
          <w:t>www.thecenterweb.org/ALRC</w:t>
        </w:r>
      </w:hyperlink>
      <w:r w:rsidR="001A095A" w:rsidRPr="00F237CA">
        <w:rPr>
          <w:rFonts w:ascii="Arial" w:hAnsi="Arial" w:cs="Arial"/>
          <w:sz w:val="24"/>
          <w:szCs w:val="24"/>
        </w:rPr>
        <w:t xml:space="preserve"> </w:t>
      </w:r>
    </w:p>
    <w:p w:rsidR="00425ADB" w:rsidRPr="00F237CA" w:rsidRDefault="002206DF" w:rsidP="005B729A">
      <w:pPr>
        <w:pStyle w:val="NoSpacing"/>
        <w:numPr>
          <w:ilvl w:val="0"/>
          <w:numId w:val="180"/>
        </w:numPr>
        <w:rPr>
          <w:rFonts w:ascii="Arial" w:hAnsi="Arial" w:cs="Arial"/>
          <w:sz w:val="24"/>
          <w:szCs w:val="24"/>
        </w:rPr>
      </w:pPr>
      <w:hyperlink r:id="rId144" w:history="1">
        <w:r w:rsidR="001A095A" w:rsidRPr="00F237CA">
          <w:rPr>
            <w:rStyle w:val="Hyperlink"/>
            <w:rFonts w:ascii="Arial" w:hAnsi="Arial" w:cs="Arial"/>
            <w:sz w:val="24"/>
            <w:szCs w:val="24"/>
          </w:rPr>
          <w:t>www.quizlet.com</w:t>
        </w:r>
      </w:hyperlink>
      <w:r w:rsidR="001A095A" w:rsidRPr="00F237CA">
        <w:rPr>
          <w:rFonts w:ascii="Arial" w:hAnsi="Arial" w:cs="Arial"/>
          <w:sz w:val="24"/>
          <w:szCs w:val="24"/>
        </w:rPr>
        <w:t xml:space="preserve"> </w:t>
      </w:r>
    </w:p>
    <w:p w:rsidR="00425ADB" w:rsidRPr="00F237CA" w:rsidRDefault="002206DF" w:rsidP="005B729A">
      <w:pPr>
        <w:pStyle w:val="NoSpacing"/>
        <w:numPr>
          <w:ilvl w:val="0"/>
          <w:numId w:val="180"/>
        </w:numPr>
        <w:rPr>
          <w:rFonts w:ascii="Arial" w:hAnsi="Arial" w:cs="Arial"/>
          <w:sz w:val="24"/>
          <w:szCs w:val="24"/>
        </w:rPr>
      </w:pPr>
      <w:hyperlink r:id="rId145" w:history="1">
        <w:r w:rsidR="001A095A" w:rsidRPr="00F237CA">
          <w:rPr>
            <w:rStyle w:val="Hyperlink"/>
            <w:rFonts w:ascii="Arial" w:hAnsi="Arial" w:cs="Arial"/>
            <w:sz w:val="24"/>
            <w:szCs w:val="24"/>
          </w:rPr>
          <w:t>www.studystack.com</w:t>
        </w:r>
      </w:hyperlink>
      <w:r w:rsidR="001A095A" w:rsidRPr="00F237CA">
        <w:rPr>
          <w:rFonts w:ascii="Arial" w:hAnsi="Arial" w:cs="Arial"/>
          <w:sz w:val="24"/>
          <w:szCs w:val="24"/>
        </w:rPr>
        <w:t xml:space="preserve"> </w:t>
      </w:r>
    </w:p>
    <w:p w:rsidR="00425ADB" w:rsidRPr="00F237CA" w:rsidRDefault="002206DF" w:rsidP="005B729A">
      <w:pPr>
        <w:pStyle w:val="NoSpacing"/>
        <w:numPr>
          <w:ilvl w:val="0"/>
          <w:numId w:val="180"/>
        </w:numPr>
        <w:rPr>
          <w:rFonts w:ascii="Arial" w:hAnsi="Arial" w:cs="Arial"/>
          <w:sz w:val="24"/>
          <w:szCs w:val="24"/>
        </w:rPr>
      </w:pPr>
      <w:hyperlink r:id="rId146" w:history="1">
        <w:r w:rsidR="001A095A" w:rsidRPr="00F237CA">
          <w:rPr>
            <w:rStyle w:val="Hyperlink"/>
            <w:rFonts w:ascii="Arial" w:hAnsi="Arial" w:cs="Arial"/>
            <w:sz w:val="24"/>
            <w:szCs w:val="24"/>
          </w:rPr>
          <w:t>www.chompchomp.com</w:t>
        </w:r>
      </w:hyperlink>
      <w:r w:rsidR="001A095A" w:rsidRPr="00F237CA">
        <w:rPr>
          <w:rFonts w:ascii="Arial" w:hAnsi="Arial" w:cs="Arial"/>
          <w:sz w:val="24"/>
          <w:szCs w:val="24"/>
        </w:rPr>
        <w:t xml:space="preserve"> </w:t>
      </w:r>
    </w:p>
    <w:p w:rsidR="001A095A" w:rsidRPr="00F237CA" w:rsidRDefault="002206DF" w:rsidP="005B729A">
      <w:pPr>
        <w:pStyle w:val="NoSpacing"/>
        <w:numPr>
          <w:ilvl w:val="0"/>
          <w:numId w:val="180"/>
        </w:numPr>
        <w:rPr>
          <w:rFonts w:ascii="Arial" w:hAnsi="Arial" w:cs="Arial"/>
          <w:sz w:val="24"/>
          <w:szCs w:val="24"/>
        </w:rPr>
      </w:pPr>
      <w:hyperlink r:id="rId147" w:history="1">
        <w:r w:rsidR="001A095A" w:rsidRPr="00F237CA">
          <w:rPr>
            <w:rStyle w:val="Hyperlink"/>
            <w:rFonts w:ascii="Arial" w:hAnsi="Arial" w:cs="Arial"/>
            <w:sz w:val="24"/>
            <w:szCs w:val="24"/>
          </w:rPr>
          <w:t>www.readworks.org</w:t>
        </w:r>
      </w:hyperlink>
      <w:r w:rsidR="001A095A" w:rsidRPr="00F237CA">
        <w:rPr>
          <w:rFonts w:ascii="Arial" w:hAnsi="Arial" w:cs="Arial"/>
          <w:sz w:val="24"/>
          <w:szCs w:val="24"/>
        </w:rPr>
        <w:t xml:space="preserve">  Reading passages and handouts for poetry, literature, </w:t>
      </w:r>
      <w:r w:rsidR="0015682D" w:rsidRPr="00F237CA">
        <w:rPr>
          <w:rFonts w:ascii="Arial" w:hAnsi="Arial" w:cs="Arial"/>
          <w:sz w:val="24"/>
          <w:szCs w:val="24"/>
        </w:rPr>
        <w:t xml:space="preserve">and </w:t>
      </w:r>
      <w:r w:rsidR="001A095A" w:rsidRPr="00F237CA">
        <w:rPr>
          <w:rFonts w:ascii="Arial" w:hAnsi="Arial" w:cs="Arial"/>
          <w:sz w:val="24"/>
          <w:szCs w:val="24"/>
        </w:rPr>
        <w:t>content area</w:t>
      </w:r>
      <w:r w:rsidR="00875D20" w:rsidRPr="00F237CA">
        <w:rPr>
          <w:rFonts w:ascii="Arial" w:hAnsi="Arial" w:cs="Arial"/>
          <w:sz w:val="24"/>
          <w:szCs w:val="24"/>
        </w:rPr>
        <w:t>s</w:t>
      </w:r>
    </w:p>
    <w:p w:rsidR="001A095A" w:rsidRPr="00F237CA" w:rsidRDefault="002206DF" w:rsidP="005B729A">
      <w:pPr>
        <w:pStyle w:val="NoSpacing"/>
        <w:numPr>
          <w:ilvl w:val="0"/>
          <w:numId w:val="180"/>
        </w:numPr>
        <w:rPr>
          <w:rFonts w:ascii="Arial" w:hAnsi="Arial" w:cs="Arial"/>
          <w:sz w:val="24"/>
          <w:szCs w:val="24"/>
        </w:rPr>
      </w:pPr>
      <w:hyperlink r:id="rId148" w:history="1">
        <w:r w:rsidR="0051231C" w:rsidRPr="00F237CA">
          <w:rPr>
            <w:rStyle w:val="Hyperlink"/>
            <w:rFonts w:ascii="Arial" w:hAnsi="Arial" w:cs="Arial"/>
            <w:sz w:val="24"/>
            <w:szCs w:val="24"/>
          </w:rPr>
          <w:t>www.freerice.com</w:t>
        </w:r>
      </w:hyperlink>
      <w:r w:rsidR="0051231C" w:rsidRPr="00F237CA">
        <w:rPr>
          <w:rFonts w:ascii="Arial" w:hAnsi="Arial" w:cs="Arial"/>
          <w:sz w:val="24"/>
          <w:szCs w:val="24"/>
        </w:rPr>
        <w:t xml:space="preserve"> </w:t>
      </w:r>
    </w:p>
    <w:p w:rsidR="00425ADB" w:rsidRPr="00F237CA" w:rsidRDefault="002206DF" w:rsidP="005B729A">
      <w:pPr>
        <w:pStyle w:val="NoSpacing"/>
        <w:numPr>
          <w:ilvl w:val="0"/>
          <w:numId w:val="180"/>
        </w:numPr>
        <w:rPr>
          <w:rFonts w:ascii="Arial" w:hAnsi="Arial" w:cs="Arial"/>
          <w:sz w:val="24"/>
          <w:szCs w:val="24"/>
        </w:rPr>
      </w:pPr>
      <w:hyperlink r:id="rId149" w:history="1">
        <w:r w:rsidR="0015682D" w:rsidRPr="00F237CA">
          <w:rPr>
            <w:rStyle w:val="Hyperlink"/>
            <w:rFonts w:ascii="Arial" w:hAnsi="Arial" w:cs="Arial"/>
            <w:sz w:val="24"/>
            <w:szCs w:val="24"/>
          </w:rPr>
          <w:t>http://atlasabe.org/resources/ebri/ebri-vocabulary</w:t>
        </w:r>
      </w:hyperlink>
      <w:r w:rsidR="001A095A" w:rsidRPr="00F237CA">
        <w:rPr>
          <w:rFonts w:ascii="Arial" w:hAnsi="Arial" w:cs="Arial"/>
          <w:sz w:val="24"/>
          <w:szCs w:val="24"/>
        </w:rPr>
        <w:t xml:space="preserve">  EBRI approach with vocabulary workshee</w:t>
      </w:r>
      <w:r w:rsidR="00875D20" w:rsidRPr="00F237CA">
        <w:rPr>
          <w:rFonts w:ascii="Arial" w:hAnsi="Arial" w:cs="Arial"/>
          <w:sz w:val="24"/>
          <w:szCs w:val="24"/>
        </w:rPr>
        <w:t>ts: matching, fill in the blank</w:t>
      </w:r>
    </w:p>
    <w:p w:rsidR="00425ADB" w:rsidRPr="00F237CA" w:rsidRDefault="002206DF" w:rsidP="005B729A">
      <w:pPr>
        <w:pStyle w:val="NoSpacing"/>
        <w:numPr>
          <w:ilvl w:val="0"/>
          <w:numId w:val="180"/>
        </w:numPr>
        <w:rPr>
          <w:rFonts w:ascii="Arial" w:hAnsi="Arial" w:cs="Arial"/>
          <w:sz w:val="24"/>
          <w:szCs w:val="24"/>
        </w:rPr>
      </w:pPr>
      <w:hyperlink r:id="rId150" w:history="1">
        <w:r w:rsidR="0051231C" w:rsidRPr="00F237CA">
          <w:rPr>
            <w:rStyle w:val="Hyperlink"/>
            <w:rFonts w:ascii="Arial" w:hAnsi="Arial" w:cs="Arial"/>
            <w:sz w:val="24"/>
            <w:szCs w:val="24"/>
          </w:rPr>
          <w:t>www.englishforeveryone.org</w:t>
        </w:r>
      </w:hyperlink>
      <w:r w:rsidR="0051231C" w:rsidRPr="00F237CA">
        <w:rPr>
          <w:rFonts w:ascii="Arial" w:hAnsi="Arial" w:cs="Arial"/>
          <w:sz w:val="24"/>
          <w:szCs w:val="24"/>
        </w:rPr>
        <w:t xml:space="preserve"> common expressions, synonyms and antonyms</w:t>
      </w:r>
    </w:p>
    <w:p w:rsidR="00425ADB" w:rsidRDefault="00425ADB" w:rsidP="00425ADB">
      <w:pPr>
        <w:rPr>
          <w:rFonts w:ascii="Arial" w:hAnsi="Arial" w:cs="Arial"/>
          <w:sz w:val="24"/>
          <w:szCs w:val="24"/>
        </w:rPr>
      </w:pPr>
    </w:p>
    <w:p w:rsidR="00425ADB" w:rsidRDefault="00425ADB" w:rsidP="00425ADB">
      <w:pPr>
        <w:rPr>
          <w:rFonts w:ascii="Arial" w:hAnsi="Arial" w:cs="Arial"/>
          <w:sz w:val="24"/>
          <w:szCs w:val="24"/>
        </w:rPr>
      </w:pPr>
    </w:p>
    <w:p w:rsidR="00425ADB" w:rsidRPr="00F57818" w:rsidRDefault="00425ADB" w:rsidP="00A71B0F">
      <w:pPr>
        <w:rPr>
          <w:rFonts w:ascii="Arial" w:hAnsi="Arial" w:cs="Arial"/>
          <w:sz w:val="24"/>
          <w:szCs w:val="24"/>
        </w:rPr>
      </w:pPr>
    </w:p>
    <w:p w:rsidR="00DC67BC" w:rsidRPr="00F57818" w:rsidRDefault="00DC67BC" w:rsidP="00520367">
      <w:pPr>
        <w:rPr>
          <w:rFonts w:ascii="Arial" w:hAnsi="Arial" w:cs="Arial"/>
          <w:sz w:val="24"/>
          <w:szCs w:val="24"/>
        </w:rPr>
      </w:pPr>
    </w:p>
    <w:sectPr w:rsidR="00DC67BC" w:rsidRPr="00F57818" w:rsidSect="00A30B83">
      <w:headerReference w:type="default" r:id="rId1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6DF" w:rsidRDefault="002206DF" w:rsidP="005F6EF4">
      <w:r>
        <w:separator/>
      </w:r>
    </w:p>
  </w:endnote>
  <w:endnote w:type="continuationSeparator" w:id="0">
    <w:p w:rsidR="002206DF" w:rsidRDefault="002206DF" w:rsidP="005F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6DF" w:rsidRDefault="002206DF" w:rsidP="005F6EF4">
      <w:r>
        <w:separator/>
      </w:r>
    </w:p>
  </w:footnote>
  <w:footnote w:type="continuationSeparator" w:id="0">
    <w:p w:rsidR="002206DF" w:rsidRDefault="002206DF" w:rsidP="005F6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FE" w:rsidRDefault="00CC28FE" w:rsidP="005524CE">
    <w:r>
      <w:t>NRS Level 1 Reading– Beginning ABE Literacy</w:t>
    </w:r>
  </w:p>
  <w:p w:rsidR="00CC28FE" w:rsidRDefault="00CC28FE" w:rsidP="005524CE">
    <w:r>
      <w:t>(Grade Levels 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EF" w:rsidRDefault="006D03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FE" w:rsidRPr="00CC28FE" w:rsidRDefault="00CC28FE" w:rsidP="00120AE7">
    <w:pPr>
      <w:ind w:left="720"/>
      <w:jc w:val="center"/>
      <w:rPr>
        <w:rFonts w:ascii="Arial" w:hAnsi="Arial"/>
        <w:b/>
        <w:color w:val="000000"/>
        <w:sz w:val="28"/>
      </w:rPr>
    </w:pPr>
    <w:r w:rsidRPr="00CC28FE">
      <w:rPr>
        <w:rFonts w:ascii="Arial" w:hAnsi="Arial"/>
        <w:b/>
        <w:color w:val="000000"/>
        <w:sz w:val="28"/>
      </w:rPr>
      <w:t>NRS Level 3 Reading</w:t>
    </w:r>
  </w:p>
  <w:p w:rsidR="00CC28FE" w:rsidRPr="00CC28FE" w:rsidRDefault="00CC28FE" w:rsidP="00120AE7">
    <w:pPr>
      <w:ind w:left="720"/>
      <w:jc w:val="center"/>
      <w:rPr>
        <w:color w:val="000000"/>
        <w:sz w:val="28"/>
      </w:rPr>
    </w:pPr>
    <w:r w:rsidRPr="00CC28FE">
      <w:rPr>
        <w:rFonts w:ascii="Arial" w:hAnsi="Arial"/>
        <w:b/>
        <w:color w:val="000000"/>
        <w:sz w:val="28"/>
      </w:rPr>
      <w:t>Beginning Basic Education (Grade Levels 4.0 – 5.9)</w:t>
    </w:r>
  </w:p>
  <w:p w:rsidR="00CC28FE" w:rsidRDefault="00CC28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EF" w:rsidRPr="00CC28FE" w:rsidRDefault="006D03EF" w:rsidP="00120AE7">
    <w:pPr>
      <w:ind w:left="720"/>
      <w:jc w:val="center"/>
      <w:rPr>
        <w:rFonts w:ascii="Arial" w:hAnsi="Arial"/>
        <w:b/>
        <w:color w:val="000000"/>
        <w:sz w:val="28"/>
      </w:rPr>
    </w:pPr>
    <w:r w:rsidRPr="00CC28FE">
      <w:rPr>
        <w:rFonts w:ascii="Arial" w:hAnsi="Arial"/>
        <w:b/>
        <w:color w:val="000000"/>
        <w:sz w:val="28"/>
      </w:rPr>
      <w:t xml:space="preserve">NRS Level 3 </w:t>
    </w:r>
    <w:r w:rsidR="00CC28FE">
      <w:rPr>
        <w:rFonts w:ascii="Arial" w:hAnsi="Arial"/>
        <w:b/>
        <w:color w:val="000000"/>
        <w:sz w:val="28"/>
      </w:rPr>
      <w:t>Speaking &amp; Language</w:t>
    </w:r>
  </w:p>
  <w:p w:rsidR="006D03EF" w:rsidRPr="00CC28FE" w:rsidRDefault="006D03EF" w:rsidP="00120AE7">
    <w:pPr>
      <w:ind w:left="720"/>
      <w:jc w:val="center"/>
      <w:rPr>
        <w:color w:val="000000"/>
        <w:sz w:val="28"/>
      </w:rPr>
    </w:pPr>
    <w:r w:rsidRPr="00CC28FE">
      <w:rPr>
        <w:rFonts w:ascii="Arial" w:hAnsi="Arial"/>
        <w:b/>
        <w:color w:val="000000"/>
        <w:sz w:val="28"/>
      </w:rPr>
      <w:t>Beginning Basic Education (Grade Levels 4.0 – 5.9)</w:t>
    </w:r>
  </w:p>
  <w:p w:rsidR="006D03EF" w:rsidRDefault="006D03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EF" w:rsidRPr="00CC28FE" w:rsidRDefault="006D03EF" w:rsidP="00120AE7">
    <w:pPr>
      <w:ind w:left="720"/>
      <w:jc w:val="center"/>
      <w:rPr>
        <w:rFonts w:ascii="Arial" w:hAnsi="Arial"/>
        <w:b/>
        <w:color w:val="000000"/>
        <w:sz w:val="28"/>
      </w:rPr>
    </w:pPr>
    <w:r w:rsidRPr="00CC28FE">
      <w:rPr>
        <w:rFonts w:ascii="Arial" w:hAnsi="Arial"/>
        <w:b/>
        <w:color w:val="000000"/>
        <w:sz w:val="28"/>
      </w:rPr>
      <w:t xml:space="preserve">NRS Level 3 </w:t>
    </w:r>
    <w:r w:rsidR="00CC28FE">
      <w:rPr>
        <w:rFonts w:ascii="Arial" w:hAnsi="Arial"/>
        <w:b/>
        <w:color w:val="000000"/>
        <w:sz w:val="28"/>
      </w:rPr>
      <w:t>Writing &amp; Language</w:t>
    </w:r>
  </w:p>
  <w:p w:rsidR="006D03EF" w:rsidRPr="00CC28FE" w:rsidRDefault="006D03EF" w:rsidP="00120AE7">
    <w:pPr>
      <w:ind w:left="720"/>
      <w:jc w:val="center"/>
      <w:rPr>
        <w:color w:val="000000"/>
        <w:sz w:val="28"/>
      </w:rPr>
    </w:pPr>
    <w:r w:rsidRPr="00CC28FE">
      <w:rPr>
        <w:rFonts w:ascii="Arial" w:hAnsi="Arial"/>
        <w:b/>
        <w:color w:val="000000"/>
        <w:sz w:val="28"/>
      </w:rPr>
      <w:t>Beginning Basic Education (Grade Levels 4.0 – 5.9)</w:t>
    </w:r>
  </w:p>
  <w:p w:rsidR="006D03EF" w:rsidRDefault="006D0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rPr>
    </w:lvl>
  </w:abstractNum>
  <w:abstractNum w:abstractNumId="4" w15:restartNumberingAfterBreak="0">
    <w:nsid w:val="00F015B8"/>
    <w:multiLevelType w:val="hybridMultilevel"/>
    <w:tmpl w:val="EC04D79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1870C4"/>
    <w:multiLevelType w:val="hybridMultilevel"/>
    <w:tmpl w:val="D426445E"/>
    <w:lvl w:ilvl="0" w:tplc="04090003">
      <w:start w:val="1"/>
      <w:numFmt w:val="bullet"/>
      <w:lvlText w:val="o"/>
      <w:lvlJc w:val="left"/>
      <w:pPr>
        <w:ind w:left="1050" w:hanging="360"/>
      </w:pPr>
      <w:rPr>
        <w:rFonts w:ascii="Courier New" w:hAnsi="Courier New" w:cs="Courier New"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15:restartNumberingAfterBreak="0">
    <w:nsid w:val="033B0C1F"/>
    <w:multiLevelType w:val="hybridMultilevel"/>
    <w:tmpl w:val="4D44A49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5F6FD6"/>
    <w:multiLevelType w:val="hybridMultilevel"/>
    <w:tmpl w:val="81F06AA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8B18CA"/>
    <w:multiLevelType w:val="hybridMultilevel"/>
    <w:tmpl w:val="80BE625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0E3887"/>
    <w:multiLevelType w:val="hybridMultilevel"/>
    <w:tmpl w:val="A3AC91D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3060E5"/>
    <w:multiLevelType w:val="hybridMultilevel"/>
    <w:tmpl w:val="FEF24C1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7B16CD"/>
    <w:multiLevelType w:val="hybridMultilevel"/>
    <w:tmpl w:val="DB68D82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80552B"/>
    <w:multiLevelType w:val="hybridMultilevel"/>
    <w:tmpl w:val="48F8E0B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E90D6A"/>
    <w:multiLevelType w:val="hybridMultilevel"/>
    <w:tmpl w:val="77A0959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0F461B"/>
    <w:multiLevelType w:val="hybridMultilevel"/>
    <w:tmpl w:val="599C0AF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3274BC"/>
    <w:multiLevelType w:val="hybridMultilevel"/>
    <w:tmpl w:val="1874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7755EB"/>
    <w:multiLevelType w:val="hybridMultilevel"/>
    <w:tmpl w:val="DF847B0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C3376A"/>
    <w:multiLevelType w:val="hybridMultilevel"/>
    <w:tmpl w:val="4DDA2F3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5DD2203"/>
    <w:multiLevelType w:val="hybridMultilevel"/>
    <w:tmpl w:val="1BC6F69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6301EFE"/>
    <w:multiLevelType w:val="hybridMultilevel"/>
    <w:tmpl w:val="6C602D6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4166F5"/>
    <w:multiLevelType w:val="hybridMultilevel"/>
    <w:tmpl w:val="41EA280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86F4B2D"/>
    <w:multiLevelType w:val="hybridMultilevel"/>
    <w:tmpl w:val="689830C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B65E3D"/>
    <w:multiLevelType w:val="hybridMultilevel"/>
    <w:tmpl w:val="35FECE4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A063370"/>
    <w:multiLevelType w:val="hybridMultilevel"/>
    <w:tmpl w:val="07301FC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A1E418B"/>
    <w:multiLevelType w:val="hybridMultilevel"/>
    <w:tmpl w:val="4FA27D7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197B55"/>
    <w:multiLevelType w:val="hybridMultilevel"/>
    <w:tmpl w:val="5C662E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0B351F73"/>
    <w:multiLevelType w:val="hybridMultilevel"/>
    <w:tmpl w:val="4EDCCA7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BA9717B"/>
    <w:multiLevelType w:val="hybridMultilevel"/>
    <w:tmpl w:val="74A081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0BF32A38"/>
    <w:multiLevelType w:val="hybridMultilevel"/>
    <w:tmpl w:val="BD32C83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D8688E"/>
    <w:multiLevelType w:val="hybridMultilevel"/>
    <w:tmpl w:val="C9EE55D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EB97ABE"/>
    <w:multiLevelType w:val="multilevel"/>
    <w:tmpl w:val="4AA04758"/>
    <w:styleLink w:val="WWNum33"/>
    <w:lvl w:ilvl="0">
      <w:numFmt w:val="bullet"/>
      <w:lvlText w:val=""/>
      <w:lvlJc w:val="left"/>
      <w:rPr>
        <w:rFonts w:ascii="Symbol" w:hAnsi="Symbol"/>
      </w:rPr>
    </w:lvl>
    <w:lvl w:ilvl="1">
      <w:numFmt w:val="bullet"/>
      <w:lvlText w:val="•"/>
      <w:lvlJc w:val="left"/>
      <w:rPr>
        <w:rFonts w:ascii="Arial" w:eastAsia="Times New Roman" w:hAnsi="Arial"/>
        <w:b/>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0F777B48"/>
    <w:multiLevelType w:val="hybridMultilevel"/>
    <w:tmpl w:val="8DB0344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1701647"/>
    <w:multiLevelType w:val="hybridMultilevel"/>
    <w:tmpl w:val="882C8CE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1883048"/>
    <w:multiLevelType w:val="multilevel"/>
    <w:tmpl w:val="C8A05474"/>
    <w:lvl w:ilvl="0">
      <w:numFmt w:val="bullet"/>
      <w:lvlText w:val="•"/>
      <w:lvlJc w:val="left"/>
      <w:pPr>
        <w:tabs>
          <w:tab w:val="num" w:pos="720"/>
        </w:tabs>
        <w:ind w:left="720" w:hanging="360"/>
      </w:pPr>
      <w:rPr>
        <w:rFonts w:ascii="Arial" w:eastAsia="Times New Roman" w:hAnsi="Aria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15:restartNumberingAfterBreak="0">
    <w:nsid w:val="11B3269E"/>
    <w:multiLevelType w:val="hybridMultilevel"/>
    <w:tmpl w:val="6F64D43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2341B0E"/>
    <w:multiLevelType w:val="hybridMultilevel"/>
    <w:tmpl w:val="1822552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3130599"/>
    <w:multiLevelType w:val="hybridMultilevel"/>
    <w:tmpl w:val="FE968E4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4425B61"/>
    <w:multiLevelType w:val="hybridMultilevel"/>
    <w:tmpl w:val="9FC4D2C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5180074"/>
    <w:multiLevelType w:val="hybridMultilevel"/>
    <w:tmpl w:val="4352ED3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5632488"/>
    <w:multiLevelType w:val="hybridMultilevel"/>
    <w:tmpl w:val="673E339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5825492"/>
    <w:multiLevelType w:val="hybridMultilevel"/>
    <w:tmpl w:val="7D8AB14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58D6B32"/>
    <w:multiLevelType w:val="hybridMultilevel"/>
    <w:tmpl w:val="62C0E9C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6113BEC"/>
    <w:multiLevelType w:val="hybridMultilevel"/>
    <w:tmpl w:val="005C115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64D49CA"/>
    <w:multiLevelType w:val="hybridMultilevel"/>
    <w:tmpl w:val="34DA17D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6D475C0"/>
    <w:multiLevelType w:val="hybridMultilevel"/>
    <w:tmpl w:val="1EA8645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6DF260D"/>
    <w:multiLevelType w:val="hybridMultilevel"/>
    <w:tmpl w:val="D3FE40D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7472E3B"/>
    <w:multiLevelType w:val="hybridMultilevel"/>
    <w:tmpl w:val="9B081FB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7A6738F"/>
    <w:multiLevelType w:val="hybridMultilevel"/>
    <w:tmpl w:val="CE4823F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7AB4252"/>
    <w:multiLevelType w:val="hybridMultilevel"/>
    <w:tmpl w:val="FFFAA044"/>
    <w:lvl w:ilvl="0" w:tplc="91A6FB3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18301BD8"/>
    <w:multiLevelType w:val="hybridMultilevel"/>
    <w:tmpl w:val="F6500B1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9DE052F"/>
    <w:multiLevelType w:val="hybridMultilevel"/>
    <w:tmpl w:val="136462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19ED3D30"/>
    <w:multiLevelType w:val="hybridMultilevel"/>
    <w:tmpl w:val="3DE4D07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A171321"/>
    <w:multiLevelType w:val="hybridMultilevel"/>
    <w:tmpl w:val="0BC0053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AF31574"/>
    <w:multiLevelType w:val="hybridMultilevel"/>
    <w:tmpl w:val="7DF22712"/>
    <w:lvl w:ilvl="0" w:tplc="91A6FB3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1B426B25"/>
    <w:multiLevelType w:val="hybridMultilevel"/>
    <w:tmpl w:val="875670C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BAB362D"/>
    <w:multiLevelType w:val="hybridMultilevel"/>
    <w:tmpl w:val="3D1824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1BFA6D51"/>
    <w:multiLevelType w:val="hybridMultilevel"/>
    <w:tmpl w:val="26B6725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C9B0EAA"/>
    <w:multiLevelType w:val="hybridMultilevel"/>
    <w:tmpl w:val="9E80293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CA04C5B"/>
    <w:multiLevelType w:val="hybridMultilevel"/>
    <w:tmpl w:val="EFA4FE4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D0E4717"/>
    <w:multiLevelType w:val="hybridMultilevel"/>
    <w:tmpl w:val="08E80C32"/>
    <w:lvl w:ilvl="0" w:tplc="91A6FB3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EBF4B77"/>
    <w:multiLevelType w:val="hybridMultilevel"/>
    <w:tmpl w:val="9A10D5B6"/>
    <w:lvl w:ilvl="0" w:tplc="91A6FB3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1F7A336E"/>
    <w:multiLevelType w:val="hybridMultilevel"/>
    <w:tmpl w:val="93AE07A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FC16007"/>
    <w:multiLevelType w:val="hybridMultilevel"/>
    <w:tmpl w:val="61BE414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FED0A49"/>
    <w:multiLevelType w:val="hybridMultilevel"/>
    <w:tmpl w:val="7B18B0F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11555A2"/>
    <w:multiLevelType w:val="hybridMultilevel"/>
    <w:tmpl w:val="BDECA05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1172653"/>
    <w:multiLevelType w:val="hybridMultilevel"/>
    <w:tmpl w:val="F2DEDF6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14C196D"/>
    <w:multiLevelType w:val="hybridMultilevel"/>
    <w:tmpl w:val="5B0AE05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1D802C4"/>
    <w:multiLevelType w:val="hybridMultilevel"/>
    <w:tmpl w:val="88E06A1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2320003"/>
    <w:multiLevelType w:val="hybridMultilevel"/>
    <w:tmpl w:val="0CC8B52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C3312F"/>
    <w:multiLevelType w:val="hybridMultilevel"/>
    <w:tmpl w:val="087CB5E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4643EBB"/>
    <w:multiLevelType w:val="hybridMultilevel"/>
    <w:tmpl w:val="B18CCDE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4953405"/>
    <w:multiLevelType w:val="hybridMultilevel"/>
    <w:tmpl w:val="B3C4118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52953E7"/>
    <w:multiLevelType w:val="hybridMultilevel"/>
    <w:tmpl w:val="2BF49F5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550298D"/>
    <w:multiLevelType w:val="hybridMultilevel"/>
    <w:tmpl w:val="033EDC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25A97082"/>
    <w:multiLevelType w:val="hybridMultilevel"/>
    <w:tmpl w:val="E52A3676"/>
    <w:lvl w:ilvl="0" w:tplc="91A6FB3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26B47202"/>
    <w:multiLevelType w:val="hybridMultilevel"/>
    <w:tmpl w:val="0F0A30A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6EE4352"/>
    <w:multiLevelType w:val="hybridMultilevel"/>
    <w:tmpl w:val="C5B075C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9D21B72"/>
    <w:multiLevelType w:val="hybridMultilevel"/>
    <w:tmpl w:val="21F28E6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A830E5A"/>
    <w:multiLevelType w:val="hybridMultilevel"/>
    <w:tmpl w:val="B0BC8B5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B4F2B84"/>
    <w:multiLevelType w:val="hybridMultilevel"/>
    <w:tmpl w:val="5508685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BD3026D"/>
    <w:multiLevelType w:val="hybridMultilevel"/>
    <w:tmpl w:val="A2C609D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BDC44C5"/>
    <w:multiLevelType w:val="hybridMultilevel"/>
    <w:tmpl w:val="DCAA292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C0332AA"/>
    <w:multiLevelType w:val="hybridMultilevel"/>
    <w:tmpl w:val="E764A44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C1441FD"/>
    <w:multiLevelType w:val="hybridMultilevel"/>
    <w:tmpl w:val="6DEEA30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CA15710"/>
    <w:multiLevelType w:val="hybridMultilevel"/>
    <w:tmpl w:val="959CF87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DD32BBF"/>
    <w:multiLevelType w:val="hybridMultilevel"/>
    <w:tmpl w:val="D9485CE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EA810A3"/>
    <w:multiLevelType w:val="hybridMultilevel"/>
    <w:tmpl w:val="F452790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F230910"/>
    <w:multiLevelType w:val="hybridMultilevel"/>
    <w:tmpl w:val="C1A8BCB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0741B54"/>
    <w:multiLevelType w:val="hybridMultilevel"/>
    <w:tmpl w:val="14207BC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0F152FA"/>
    <w:multiLevelType w:val="hybridMultilevel"/>
    <w:tmpl w:val="173A718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12E7F05"/>
    <w:multiLevelType w:val="hybridMultilevel"/>
    <w:tmpl w:val="6FB6FD1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2DE320D"/>
    <w:multiLevelType w:val="hybridMultilevel"/>
    <w:tmpl w:val="A2FE541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5C20A70"/>
    <w:multiLevelType w:val="hybridMultilevel"/>
    <w:tmpl w:val="503CA04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5DD2864"/>
    <w:multiLevelType w:val="hybridMultilevel"/>
    <w:tmpl w:val="5F084DF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64C35DC"/>
    <w:multiLevelType w:val="hybridMultilevel"/>
    <w:tmpl w:val="898C4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368D6E45"/>
    <w:multiLevelType w:val="hybridMultilevel"/>
    <w:tmpl w:val="310857C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6BB61A2"/>
    <w:multiLevelType w:val="hybridMultilevel"/>
    <w:tmpl w:val="8AE27D3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6C60305"/>
    <w:multiLevelType w:val="hybridMultilevel"/>
    <w:tmpl w:val="227AEF3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756146E"/>
    <w:multiLevelType w:val="hybridMultilevel"/>
    <w:tmpl w:val="CC8482F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79C27CD"/>
    <w:multiLevelType w:val="hybridMultilevel"/>
    <w:tmpl w:val="526C588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7FA3258"/>
    <w:multiLevelType w:val="hybridMultilevel"/>
    <w:tmpl w:val="2916781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9262AD7"/>
    <w:multiLevelType w:val="hybridMultilevel"/>
    <w:tmpl w:val="55C8358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9564712"/>
    <w:multiLevelType w:val="hybridMultilevel"/>
    <w:tmpl w:val="8D069EB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98D0D4F"/>
    <w:multiLevelType w:val="hybridMultilevel"/>
    <w:tmpl w:val="9CAE455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E5C7D81"/>
    <w:multiLevelType w:val="hybridMultilevel"/>
    <w:tmpl w:val="0BDAECD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E5E558D"/>
    <w:multiLevelType w:val="hybridMultilevel"/>
    <w:tmpl w:val="8C5E9E4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ED06474"/>
    <w:multiLevelType w:val="hybridMultilevel"/>
    <w:tmpl w:val="2056CED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EDE7B32"/>
    <w:multiLevelType w:val="hybridMultilevel"/>
    <w:tmpl w:val="1D0CD23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F304EFA"/>
    <w:multiLevelType w:val="hybridMultilevel"/>
    <w:tmpl w:val="2A28999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00B290F"/>
    <w:multiLevelType w:val="multilevel"/>
    <w:tmpl w:val="C97C4860"/>
    <w:styleLink w:val="WWNum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0" w15:restartNumberingAfterBreak="0">
    <w:nsid w:val="404D7970"/>
    <w:multiLevelType w:val="hybridMultilevel"/>
    <w:tmpl w:val="2588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168649E"/>
    <w:multiLevelType w:val="hybridMultilevel"/>
    <w:tmpl w:val="BBA2AA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447172F9"/>
    <w:multiLevelType w:val="hybridMultilevel"/>
    <w:tmpl w:val="353A5232"/>
    <w:lvl w:ilvl="0" w:tplc="91A6FB32">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45F74D3B"/>
    <w:multiLevelType w:val="hybridMultilevel"/>
    <w:tmpl w:val="4D5E9F0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6766E12"/>
    <w:multiLevelType w:val="hybridMultilevel"/>
    <w:tmpl w:val="DB5251C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93070E4"/>
    <w:multiLevelType w:val="hybridMultilevel"/>
    <w:tmpl w:val="5360204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96E337B"/>
    <w:multiLevelType w:val="hybridMultilevel"/>
    <w:tmpl w:val="6C98A42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9A34704"/>
    <w:multiLevelType w:val="hybridMultilevel"/>
    <w:tmpl w:val="70084F2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C8E28D5"/>
    <w:multiLevelType w:val="hybridMultilevel"/>
    <w:tmpl w:val="65BE9B5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CC55A62"/>
    <w:multiLevelType w:val="hybridMultilevel"/>
    <w:tmpl w:val="320C6FB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E2E73B7"/>
    <w:multiLevelType w:val="hybridMultilevel"/>
    <w:tmpl w:val="F516FBF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E9D15AD"/>
    <w:multiLevelType w:val="hybridMultilevel"/>
    <w:tmpl w:val="6FF81E2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FDE4096"/>
    <w:multiLevelType w:val="hybridMultilevel"/>
    <w:tmpl w:val="D4ECFA0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FFE091B"/>
    <w:multiLevelType w:val="hybridMultilevel"/>
    <w:tmpl w:val="087CD2F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0587C90"/>
    <w:multiLevelType w:val="hybridMultilevel"/>
    <w:tmpl w:val="D7440D6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1515899"/>
    <w:multiLevelType w:val="hybridMultilevel"/>
    <w:tmpl w:val="3A926A7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2F305C8"/>
    <w:multiLevelType w:val="hybridMultilevel"/>
    <w:tmpl w:val="F16A32A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364779D"/>
    <w:multiLevelType w:val="hybridMultilevel"/>
    <w:tmpl w:val="2962F70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372080A"/>
    <w:multiLevelType w:val="hybridMultilevel"/>
    <w:tmpl w:val="4DAE843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4CA0A48"/>
    <w:multiLevelType w:val="hybridMultilevel"/>
    <w:tmpl w:val="4DA047B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507443E"/>
    <w:multiLevelType w:val="hybridMultilevel"/>
    <w:tmpl w:val="8728B496"/>
    <w:lvl w:ilvl="0" w:tplc="91A6FB3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1" w15:restartNumberingAfterBreak="0">
    <w:nsid w:val="55653E5E"/>
    <w:multiLevelType w:val="hybridMultilevel"/>
    <w:tmpl w:val="AF3AE36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6843F25"/>
    <w:multiLevelType w:val="hybridMultilevel"/>
    <w:tmpl w:val="8094134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76F08C3"/>
    <w:multiLevelType w:val="hybridMultilevel"/>
    <w:tmpl w:val="83C49AB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79A78FA"/>
    <w:multiLevelType w:val="hybridMultilevel"/>
    <w:tmpl w:val="B93CC88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824297E"/>
    <w:multiLevelType w:val="hybridMultilevel"/>
    <w:tmpl w:val="FD4E623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87D0780"/>
    <w:multiLevelType w:val="hybridMultilevel"/>
    <w:tmpl w:val="F0CEAFA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B952563"/>
    <w:multiLevelType w:val="hybridMultilevel"/>
    <w:tmpl w:val="E27EAD9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BEE7501"/>
    <w:multiLevelType w:val="hybridMultilevel"/>
    <w:tmpl w:val="1116FC1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BFE7A01"/>
    <w:multiLevelType w:val="hybridMultilevel"/>
    <w:tmpl w:val="99E210B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03A560C"/>
    <w:multiLevelType w:val="hybridMultilevel"/>
    <w:tmpl w:val="9902810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22C0B75"/>
    <w:multiLevelType w:val="hybridMultilevel"/>
    <w:tmpl w:val="87D22D7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2860310"/>
    <w:multiLevelType w:val="hybridMultilevel"/>
    <w:tmpl w:val="43B83B2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2E42067"/>
    <w:multiLevelType w:val="hybridMultilevel"/>
    <w:tmpl w:val="913AFED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306178B"/>
    <w:multiLevelType w:val="hybridMultilevel"/>
    <w:tmpl w:val="B204D08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31F6F79"/>
    <w:multiLevelType w:val="hybridMultilevel"/>
    <w:tmpl w:val="8B18964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36974F6"/>
    <w:multiLevelType w:val="hybridMultilevel"/>
    <w:tmpl w:val="A89267C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4416697"/>
    <w:multiLevelType w:val="hybridMultilevel"/>
    <w:tmpl w:val="D60E60A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6634239"/>
    <w:multiLevelType w:val="hybridMultilevel"/>
    <w:tmpl w:val="8C9E161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67B491F"/>
    <w:multiLevelType w:val="hybridMultilevel"/>
    <w:tmpl w:val="F260F79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6B16286"/>
    <w:multiLevelType w:val="hybridMultilevel"/>
    <w:tmpl w:val="E2F4303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6F6493E"/>
    <w:multiLevelType w:val="hybridMultilevel"/>
    <w:tmpl w:val="2ECEF0D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8CF1315"/>
    <w:multiLevelType w:val="hybridMultilevel"/>
    <w:tmpl w:val="7AC2E53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9203E17"/>
    <w:multiLevelType w:val="hybridMultilevel"/>
    <w:tmpl w:val="879CDA8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96046D5"/>
    <w:multiLevelType w:val="hybridMultilevel"/>
    <w:tmpl w:val="4F608BD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A691DA2"/>
    <w:multiLevelType w:val="hybridMultilevel"/>
    <w:tmpl w:val="1B5C1A1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B5B460A"/>
    <w:multiLevelType w:val="hybridMultilevel"/>
    <w:tmpl w:val="6214FAF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C001567"/>
    <w:multiLevelType w:val="hybridMultilevel"/>
    <w:tmpl w:val="9E5A7DC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DB57A4B"/>
    <w:multiLevelType w:val="hybridMultilevel"/>
    <w:tmpl w:val="B70CCD5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DCF7F40"/>
    <w:multiLevelType w:val="hybridMultilevel"/>
    <w:tmpl w:val="FE80153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DD841C7"/>
    <w:multiLevelType w:val="hybridMultilevel"/>
    <w:tmpl w:val="425AE5E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F597AE3"/>
    <w:multiLevelType w:val="hybridMultilevel"/>
    <w:tmpl w:val="306AB38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05A0F88"/>
    <w:multiLevelType w:val="hybridMultilevel"/>
    <w:tmpl w:val="172A1E1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157633F"/>
    <w:multiLevelType w:val="hybridMultilevel"/>
    <w:tmpl w:val="5948835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1A51FD4"/>
    <w:multiLevelType w:val="hybridMultilevel"/>
    <w:tmpl w:val="C414C8A6"/>
    <w:lvl w:ilvl="0" w:tplc="91A6FB3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1D26345"/>
    <w:multiLevelType w:val="hybridMultilevel"/>
    <w:tmpl w:val="237CC1F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1F80F80"/>
    <w:multiLevelType w:val="hybridMultilevel"/>
    <w:tmpl w:val="94503D9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2091E40"/>
    <w:multiLevelType w:val="hybridMultilevel"/>
    <w:tmpl w:val="813410A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2115120"/>
    <w:multiLevelType w:val="hybridMultilevel"/>
    <w:tmpl w:val="08A2A5A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25740FA"/>
    <w:multiLevelType w:val="hybridMultilevel"/>
    <w:tmpl w:val="019C0F0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25D18A0"/>
    <w:multiLevelType w:val="hybridMultilevel"/>
    <w:tmpl w:val="B688181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3A96C0E"/>
    <w:multiLevelType w:val="hybridMultilevel"/>
    <w:tmpl w:val="5ABA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424569B"/>
    <w:multiLevelType w:val="multilevel"/>
    <w:tmpl w:val="723CDF52"/>
    <w:lvl w:ilvl="0">
      <w:numFmt w:val="bullet"/>
      <w:lvlText w:val="•"/>
      <w:lvlJc w:val="left"/>
      <w:pPr>
        <w:tabs>
          <w:tab w:val="num" w:pos="720"/>
        </w:tabs>
        <w:ind w:left="720" w:hanging="360"/>
      </w:pPr>
      <w:rPr>
        <w:rFonts w:ascii="Arial" w:eastAsia="Times New Roman" w:hAnsi="Aria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3" w15:restartNumberingAfterBreak="0">
    <w:nsid w:val="74D97CBD"/>
    <w:multiLevelType w:val="hybridMultilevel"/>
    <w:tmpl w:val="4824DDA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747437F"/>
    <w:multiLevelType w:val="hybridMultilevel"/>
    <w:tmpl w:val="4BA4394A"/>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5" w15:restartNumberingAfterBreak="0">
    <w:nsid w:val="77C16E60"/>
    <w:multiLevelType w:val="hybridMultilevel"/>
    <w:tmpl w:val="4DB0BF9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93C3BE6"/>
    <w:multiLevelType w:val="hybridMultilevel"/>
    <w:tmpl w:val="6E4E24F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9917CA5"/>
    <w:multiLevelType w:val="hybridMultilevel"/>
    <w:tmpl w:val="3168D17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A82243B"/>
    <w:multiLevelType w:val="hybridMultilevel"/>
    <w:tmpl w:val="39FAB08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A8E6208"/>
    <w:multiLevelType w:val="hybridMultilevel"/>
    <w:tmpl w:val="2C180DD0"/>
    <w:lvl w:ilvl="0" w:tplc="91A6FB3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0" w15:restartNumberingAfterBreak="0">
    <w:nsid w:val="7AE74511"/>
    <w:multiLevelType w:val="hybridMultilevel"/>
    <w:tmpl w:val="A188506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B582D30"/>
    <w:multiLevelType w:val="hybridMultilevel"/>
    <w:tmpl w:val="7158A7CC"/>
    <w:lvl w:ilvl="0" w:tplc="91A6FB3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2" w15:restartNumberingAfterBreak="0">
    <w:nsid w:val="7C4E1276"/>
    <w:multiLevelType w:val="hybridMultilevel"/>
    <w:tmpl w:val="FD043C7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C632DEA"/>
    <w:multiLevelType w:val="hybridMultilevel"/>
    <w:tmpl w:val="5F70B64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C773D9A"/>
    <w:multiLevelType w:val="hybridMultilevel"/>
    <w:tmpl w:val="E7DEE35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DFE3A4F"/>
    <w:multiLevelType w:val="hybridMultilevel"/>
    <w:tmpl w:val="6B94A55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E305DE7"/>
    <w:multiLevelType w:val="hybridMultilevel"/>
    <w:tmpl w:val="4AB44CA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EC400B3"/>
    <w:multiLevelType w:val="hybridMultilevel"/>
    <w:tmpl w:val="F4225A4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EC94349"/>
    <w:multiLevelType w:val="hybridMultilevel"/>
    <w:tmpl w:val="EE36529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F890339"/>
    <w:multiLevelType w:val="hybridMultilevel"/>
    <w:tmpl w:val="BFF2620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09"/>
  </w:num>
  <w:num w:numId="3">
    <w:abstractNumId w:val="134"/>
  </w:num>
  <w:num w:numId="4">
    <w:abstractNumId w:val="94"/>
  </w:num>
  <w:num w:numId="5">
    <w:abstractNumId w:val="15"/>
  </w:num>
  <w:num w:numId="6">
    <w:abstractNumId w:val="68"/>
  </w:num>
  <w:num w:numId="7">
    <w:abstractNumId w:val="5"/>
  </w:num>
  <w:num w:numId="8">
    <w:abstractNumId w:val="73"/>
  </w:num>
  <w:num w:numId="9">
    <w:abstractNumId w:val="174"/>
  </w:num>
  <w:num w:numId="10">
    <w:abstractNumId w:val="171"/>
  </w:num>
  <w:num w:numId="11">
    <w:abstractNumId w:val="27"/>
  </w:num>
  <w:num w:numId="12">
    <w:abstractNumId w:val="110"/>
  </w:num>
  <w:num w:numId="13">
    <w:abstractNumId w:val="47"/>
  </w:num>
  <w:num w:numId="14">
    <w:abstractNumId w:val="111"/>
  </w:num>
  <w:num w:numId="15">
    <w:abstractNumId w:val="127"/>
  </w:num>
  <w:num w:numId="16">
    <w:abstractNumId w:val="141"/>
  </w:num>
  <w:num w:numId="17">
    <w:abstractNumId w:val="100"/>
  </w:num>
  <w:num w:numId="18">
    <w:abstractNumId w:val="81"/>
  </w:num>
  <w:num w:numId="19">
    <w:abstractNumId w:val="57"/>
  </w:num>
  <w:num w:numId="20">
    <w:abstractNumId w:val="168"/>
  </w:num>
  <w:num w:numId="21">
    <w:abstractNumId w:val="131"/>
  </w:num>
  <w:num w:numId="22">
    <w:abstractNumId w:val="60"/>
  </w:num>
  <w:num w:numId="23">
    <w:abstractNumId w:val="173"/>
  </w:num>
  <w:num w:numId="24">
    <w:abstractNumId w:val="107"/>
  </w:num>
  <w:num w:numId="25">
    <w:abstractNumId w:val="156"/>
  </w:num>
  <w:num w:numId="26">
    <w:abstractNumId w:val="139"/>
  </w:num>
  <w:num w:numId="27">
    <w:abstractNumId w:val="20"/>
  </w:num>
  <w:num w:numId="28">
    <w:abstractNumId w:val="136"/>
  </w:num>
  <w:num w:numId="29">
    <w:abstractNumId w:val="128"/>
  </w:num>
  <w:num w:numId="30">
    <w:abstractNumId w:val="17"/>
  </w:num>
  <w:num w:numId="31">
    <w:abstractNumId w:val="180"/>
  </w:num>
  <w:num w:numId="32">
    <w:abstractNumId w:val="95"/>
  </w:num>
  <w:num w:numId="33">
    <w:abstractNumId w:val="175"/>
  </w:num>
  <w:num w:numId="34">
    <w:abstractNumId w:val="161"/>
  </w:num>
  <w:num w:numId="35">
    <w:abstractNumId w:val="89"/>
  </w:num>
  <w:num w:numId="36">
    <w:abstractNumId w:val="152"/>
  </w:num>
  <w:num w:numId="37">
    <w:abstractNumId w:val="21"/>
  </w:num>
  <w:num w:numId="38">
    <w:abstractNumId w:val="46"/>
  </w:num>
  <w:num w:numId="39">
    <w:abstractNumId w:val="147"/>
  </w:num>
  <w:num w:numId="40">
    <w:abstractNumId w:val="163"/>
  </w:num>
  <w:num w:numId="41">
    <w:abstractNumId w:val="101"/>
  </w:num>
  <w:num w:numId="42">
    <w:abstractNumId w:val="187"/>
  </w:num>
  <w:num w:numId="43">
    <w:abstractNumId w:val="98"/>
  </w:num>
  <w:num w:numId="44">
    <w:abstractNumId w:val="70"/>
  </w:num>
  <w:num w:numId="45">
    <w:abstractNumId w:val="22"/>
  </w:num>
  <w:num w:numId="46">
    <w:abstractNumId w:val="178"/>
  </w:num>
  <w:num w:numId="47">
    <w:abstractNumId w:val="45"/>
  </w:num>
  <w:num w:numId="48">
    <w:abstractNumId w:val="10"/>
  </w:num>
  <w:num w:numId="49">
    <w:abstractNumId w:val="146"/>
  </w:num>
  <w:num w:numId="50">
    <w:abstractNumId w:val="34"/>
  </w:num>
  <w:num w:numId="51">
    <w:abstractNumId w:val="18"/>
  </w:num>
  <w:num w:numId="52">
    <w:abstractNumId w:val="12"/>
  </w:num>
  <w:num w:numId="53">
    <w:abstractNumId w:val="8"/>
  </w:num>
  <w:num w:numId="54">
    <w:abstractNumId w:val="184"/>
  </w:num>
  <w:num w:numId="55">
    <w:abstractNumId w:val="40"/>
  </w:num>
  <w:num w:numId="56">
    <w:abstractNumId w:val="61"/>
  </w:num>
  <w:num w:numId="57">
    <w:abstractNumId w:val="71"/>
  </w:num>
  <w:num w:numId="58">
    <w:abstractNumId w:val="157"/>
  </w:num>
  <w:num w:numId="59">
    <w:abstractNumId w:val="167"/>
  </w:num>
  <w:num w:numId="60">
    <w:abstractNumId w:val="104"/>
  </w:num>
  <w:num w:numId="61">
    <w:abstractNumId w:val="78"/>
  </w:num>
  <w:num w:numId="62">
    <w:abstractNumId w:val="88"/>
  </w:num>
  <w:num w:numId="63">
    <w:abstractNumId w:val="108"/>
  </w:num>
  <w:num w:numId="64">
    <w:abstractNumId w:val="142"/>
  </w:num>
  <w:num w:numId="65">
    <w:abstractNumId w:val="121"/>
  </w:num>
  <w:num w:numId="66">
    <w:abstractNumId w:val="13"/>
  </w:num>
  <w:num w:numId="67">
    <w:abstractNumId w:val="43"/>
  </w:num>
  <w:num w:numId="68">
    <w:abstractNumId w:val="92"/>
  </w:num>
  <w:num w:numId="69">
    <w:abstractNumId w:val="24"/>
  </w:num>
  <w:num w:numId="70">
    <w:abstractNumId w:val="67"/>
  </w:num>
  <w:num w:numId="71">
    <w:abstractNumId w:val="144"/>
  </w:num>
  <w:num w:numId="72">
    <w:abstractNumId w:val="76"/>
  </w:num>
  <w:num w:numId="73">
    <w:abstractNumId w:val="58"/>
  </w:num>
  <w:num w:numId="74">
    <w:abstractNumId w:val="102"/>
  </w:num>
  <w:num w:numId="75">
    <w:abstractNumId w:val="124"/>
  </w:num>
  <w:num w:numId="76">
    <w:abstractNumId w:val="91"/>
  </w:num>
  <w:num w:numId="77">
    <w:abstractNumId w:val="35"/>
  </w:num>
  <w:num w:numId="78">
    <w:abstractNumId w:val="155"/>
  </w:num>
  <w:num w:numId="79">
    <w:abstractNumId w:val="4"/>
  </w:num>
  <w:num w:numId="80">
    <w:abstractNumId w:val="159"/>
  </w:num>
  <w:num w:numId="81">
    <w:abstractNumId w:val="158"/>
  </w:num>
  <w:num w:numId="82">
    <w:abstractNumId w:val="176"/>
  </w:num>
  <w:num w:numId="83">
    <w:abstractNumId w:val="135"/>
  </w:num>
  <w:num w:numId="84">
    <w:abstractNumId w:val="39"/>
  </w:num>
  <w:num w:numId="85">
    <w:abstractNumId w:val="148"/>
  </w:num>
  <w:num w:numId="86">
    <w:abstractNumId w:val="52"/>
  </w:num>
  <w:num w:numId="87">
    <w:abstractNumId w:val="188"/>
  </w:num>
  <w:num w:numId="88">
    <w:abstractNumId w:val="105"/>
  </w:num>
  <w:num w:numId="89">
    <w:abstractNumId w:val="132"/>
  </w:num>
  <w:num w:numId="90">
    <w:abstractNumId w:val="137"/>
  </w:num>
  <w:num w:numId="91">
    <w:abstractNumId w:val="31"/>
  </w:num>
  <w:num w:numId="92">
    <w:abstractNumId w:val="123"/>
  </w:num>
  <w:num w:numId="93">
    <w:abstractNumId w:val="59"/>
  </w:num>
  <w:num w:numId="94">
    <w:abstractNumId w:val="182"/>
  </w:num>
  <w:num w:numId="95">
    <w:abstractNumId w:val="166"/>
  </w:num>
  <w:num w:numId="96">
    <w:abstractNumId w:val="72"/>
  </w:num>
  <w:num w:numId="97">
    <w:abstractNumId w:val="172"/>
  </w:num>
  <w:num w:numId="98">
    <w:abstractNumId w:val="33"/>
  </w:num>
  <w:num w:numId="99">
    <w:abstractNumId w:val="126"/>
  </w:num>
  <w:num w:numId="100">
    <w:abstractNumId w:val="177"/>
  </w:num>
  <w:num w:numId="101">
    <w:abstractNumId w:val="165"/>
  </w:num>
  <w:num w:numId="102">
    <w:abstractNumId w:val="83"/>
  </w:num>
  <w:num w:numId="103">
    <w:abstractNumId w:val="32"/>
  </w:num>
  <w:num w:numId="104">
    <w:abstractNumId w:val="106"/>
  </w:num>
  <w:num w:numId="105">
    <w:abstractNumId w:val="19"/>
  </w:num>
  <w:num w:numId="106">
    <w:abstractNumId w:val="154"/>
  </w:num>
  <w:num w:numId="107">
    <w:abstractNumId w:val="122"/>
  </w:num>
  <w:num w:numId="108">
    <w:abstractNumId w:val="86"/>
  </w:num>
  <w:num w:numId="109">
    <w:abstractNumId w:val="44"/>
  </w:num>
  <w:num w:numId="110">
    <w:abstractNumId w:val="181"/>
  </w:num>
  <w:num w:numId="111">
    <w:abstractNumId w:val="160"/>
  </w:num>
  <w:num w:numId="112">
    <w:abstractNumId w:val="130"/>
  </w:num>
  <w:num w:numId="113">
    <w:abstractNumId w:val="48"/>
  </w:num>
  <w:num w:numId="114">
    <w:abstractNumId w:val="112"/>
  </w:num>
  <w:num w:numId="115">
    <w:abstractNumId w:val="99"/>
  </w:num>
  <w:num w:numId="116">
    <w:abstractNumId w:val="54"/>
  </w:num>
  <w:num w:numId="117">
    <w:abstractNumId w:val="87"/>
  </w:num>
  <w:num w:numId="118">
    <w:abstractNumId w:val="42"/>
  </w:num>
  <w:num w:numId="119">
    <w:abstractNumId w:val="53"/>
  </w:num>
  <w:num w:numId="120">
    <w:abstractNumId w:val="183"/>
  </w:num>
  <w:num w:numId="121">
    <w:abstractNumId w:val="179"/>
  </w:num>
  <w:num w:numId="122">
    <w:abstractNumId w:val="14"/>
  </w:num>
  <w:num w:numId="123">
    <w:abstractNumId w:val="74"/>
  </w:num>
  <w:num w:numId="124">
    <w:abstractNumId w:val="164"/>
  </w:num>
  <w:num w:numId="125">
    <w:abstractNumId w:val="129"/>
  </w:num>
  <w:num w:numId="126">
    <w:abstractNumId w:val="65"/>
  </w:num>
  <w:num w:numId="127">
    <w:abstractNumId w:val="153"/>
  </w:num>
  <w:num w:numId="128">
    <w:abstractNumId w:val="189"/>
  </w:num>
  <w:num w:numId="129">
    <w:abstractNumId w:val="90"/>
  </w:num>
  <w:num w:numId="130">
    <w:abstractNumId w:val="150"/>
  </w:num>
  <w:num w:numId="131">
    <w:abstractNumId w:val="170"/>
  </w:num>
  <w:num w:numId="132">
    <w:abstractNumId w:val="56"/>
  </w:num>
  <w:num w:numId="133">
    <w:abstractNumId w:val="149"/>
  </w:num>
  <w:num w:numId="134">
    <w:abstractNumId w:val="115"/>
  </w:num>
  <w:num w:numId="135">
    <w:abstractNumId w:val="79"/>
  </w:num>
  <w:num w:numId="136">
    <w:abstractNumId w:val="120"/>
  </w:num>
  <w:num w:numId="137">
    <w:abstractNumId w:val="9"/>
  </w:num>
  <w:num w:numId="138">
    <w:abstractNumId w:val="28"/>
  </w:num>
  <w:num w:numId="139">
    <w:abstractNumId w:val="41"/>
  </w:num>
  <w:num w:numId="140">
    <w:abstractNumId w:val="6"/>
  </w:num>
  <w:num w:numId="141">
    <w:abstractNumId w:val="23"/>
  </w:num>
  <w:num w:numId="142">
    <w:abstractNumId w:val="51"/>
  </w:num>
  <w:num w:numId="143">
    <w:abstractNumId w:val="113"/>
  </w:num>
  <w:num w:numId="144">
    <w:abstractNumId w:val="11"/>
  </w:num>
  <w:num w:numId="145">
    <w:abstractNumId w:val="125"/>
  </w:num>
  <w:num w:numId="146">
    <w:abstractNumId w:val="145"/>
  </w:num>
  <w:num w:numId="147">
    <w:abstractNumId w:val="143"/>
  </w:num>
  <w:num w:numId="148">
    <w:abstractNumId w:val="151"/>
  </w:num>
  <w:num w:numId="149">
    <w:abstractNumId w:val="117"/>
  </w:num>
  <w:num w:numId="150">
    <w:abstractNumId w:val="118"/>
  </w:num>
  <w:num w:numId="151">
    <w:abstractNumId w:val="169"/>
  </w:num>
  <w:num w:numId="152">
    <w:abstractNumId w:val="29"/>
  </w:num>
  <w:num w:numId="153">
    <w:abstractNumId w:val="82"/>
  </w:num>
  <w:num w:numId="154">
    <w:abstractNumId w:val="138"/>
  </w:num>
  <w:num w:numId="155">
    <w:abstractNumId w:val="50"/>
  </w:num>
  <w:num w:numId="156">
    <w:abstractNumId w:val="16"/>
  </w:num>
  <w:num w:numId="157">
    <w:abstractNumId w:val="69"/>
  </w:num>
  <w:num w:numId="158">
    <w:abstractNumId w:val="133"/>
  </w:num>
  <w:num w:numId="159">
    <w:abstractNumId w:val="36"/>
  </w:num>
  <w:num w:numId="160">
    <w:abstractNumId w:val="103"/>
  </w:num>
  <w:num w:numId="161">
    <w:abstractNumId w:val="25"/>
  </w:num>
  <w:num w:numId="162">
    <w:abstractNumId w:val="140"/>
  </w:num>
  <w:num w:numId="163">
    <w:abstractNumId w:val="114"/>
  </w:num>
  <w:num w:numId="164">
    <w:abstractNumId w:val="185"/>
  </w:num>
  <w:num w:numId="165">
    <w:abstractNumId w:val="80"/>
  </w:num>
  <w:num w:numId="166">
    <w:abstractNumId w:val="63"/>
  </w:num>
  <w:num w:numId="167">
    <w:abstractNumId w:val="7"/>
  </w:num>
  <w:num w:numId="168">
    <w:abstractNumId w:val="77"/>
  </w:num>
  <w:num w:numId="169">
    <w:abstractNumId w:val="84"/>
  </w:num>
  <w:num w:numId="170">
    <w:abstractNumId w:val="75"/>
  </w:num>
  <w:num w:numId="171">
    <w:abstractNumId w:val="93"/>
  </w:num>
  <w:num w:numId="172">
    <w:abstractNumId w:val="162"/>
  </w:num>
  <w:num w:numId="173">
    <w:abstractNumId w:val="38"/>
  </w:num>
  <w:num w:numId="174">
    <w:abstractNumId w:val="116"/>
  </w:num>
  <w:num w:numId="175">
    <w:abstractNumId w:val="37"/>
  </w:num>
  <w:num w:numId="176">
    <w:abstractNumId w:val="96"/>
  </w:num>
  <w:num w:numId="177">
    <w:abstractNumId w:val="85"/>
  </w:num>
  <w:num w:numId="178">
    <w:abstractNumId w:val="62"/>
  </w:num>
  <w:num w:numId="179">
    <w:abstractNumId w:val="26"/>
  </w:num>
  <w:num w:numId="180">
    <w:abstractNumId w:val="97"/>
  </w:num>
  <w:num w:numId="181">
    <w:abstractNumId w:val="64"/>
  </w:num>
  <w:num w:numId="182">
    <w:abstractNumId w:val="49"/>
  </w:num>
  <w:num w:numId="183">
    <w:abstractNumId w:val="66"/>
  </w:num>
  <w:num w:numId="184">
    <w:abstractNumId w:val="55"/>
  </w:num>
  <w:num w:numId="185">
    <w:abstractNumId w:val="186"/>
  </w:num>
  <w:num w:numId="186">
    <w:abstractNumId w:val="11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09"/>
    <w:rsid w:val="00012A53"/>
    <w:rsid w:val="00062039"/>
    <w:rsid w:val="00065C8E"/>
    <w:rsid w:val="00075DF0"/>
    <w:rsid w:val="000A7B26"/>
    <w:rsid w:val="000B3780"/>
    <w:rsid w:val="000D04C6"/>
    <w:rsid w:val="000E0C50"/>
    <w:rsid w:val="000F1B2A"/>
    <w:rsid w:val="001105D7"/>
    <w:rsid w:val="00120AE7"/>
    <w:rsid w:val="00123C2F"/>
    <w:rsid w:val="00136612"/>
    <w:rsid w:val="00154F80"/>
    <w:rsid w:val="0015682D"/>
    <w:rsid w:val="001A095A"/>
    <w:rsid w:val="001A71BF"/>
    <w:rsid w:val="001B530E"/>
    <w:rsid w:val="001E0DE7"/>
    <w:rsid w:val="001F1B85"/>
    <w:rsid w:val="001F7A09"/>
    <w:rsid w:val="00203FF2"/>
    <w:rsid w:val="002203A8"/>
    <w:rsid w:val="002206DF"/>
    <w:rsid w:val="002222FC"/>
    <w:rsid w:val="00244899"/>
    <w:rsid w:val="00247120"/>
    <w:rsid w:val="002A58E0"/>
    <w:rsid w:val="002B49C0"/>
    <w:rsid w:val="002C1E5A"/>
    <w:rsid w:val="002D572B"/>
    <w:rsid w:val="002E133F"/>
    <w:rsid w:val="002E3C21"/>
    <w:rsid w:val="002E3E09"/>
    <w:rsid w:val="00350183"/>
    <w:rsid w:val="003669DA"/>
    <w:rsid w:val="00371049"/>
    <w:rsid w:val="00371CCF"/>
    <w:rsid w:val="003B41BC"/>
    <w:rsid w:val="003E2B02"/>
    <w:rsid w:val="003F7BC5"/>
    <w:rsid w:val="0042201A"/>
    <w:rsid w:val="00422A38"/>
    <w:rsid w:val="00425ADB"/>
    <w:rsid w:val="00437274"/>
    <w:rsid w:val="004414BB"/>
    <w:rsid w:val="00461EFC"/>
    <w:rsid w:val="00493952"/>
    <w:rsid w:val="00497D86"/>
    <w:rsid w:val="00497F48"/>
    <w:rsid w:val="004B127C"/>
    <w:rsid w:val="004C3C1B"/>
    <w:rsid w:val="004E05CC"/>
    <w:rsid w:val="004E5711"/>
    <w:rsid w:val="004F4F35"/>
    <w:rsid w:val="004F758B"/>
    <w:rsid w:val="00500FA6"/>
    <w:rsid w:val="00502986"/>
    <w:rsid w:val="0051231C"/>
    <w:rsid w:val="00520367"/>
    <w:rsid w:val="00521D98"/>
    <w:rsid w:val="00524024"/>
    <w:rsid w:val="005333C7"/>
    <w:rsid w:val="00534098"/>
    <w:rsid w:val="005A12EE"/>
    <w:rsid w:val="005A15B0"/>
    <w:rsid w:val="005B38E2"/>
    <w:rsid w:val="005B3F82"/>
    <w:rsid w:val="005B5B98"/>
    <w:rsid w:val="005B729A"/>
    <w:rsid w:val="005E0F3C"/>
    <w:rsid w:val="005E13B9"/>
    <w:rsid w:val="005F6EF4"/>
    <w:rsid w:val="00603F77"/>
    <w:rsid w:val="0060773D"/>
    <w:rsid w:val="00612367"/>
    <w:rsid w:val="0061317C"/>
    <w:rsid w:val="00652E7A"/>
    <w:rsid w:val="0066096E"/>
    <w:rsid w:val="00676E9C"/>
    <w:rsid w:val="00685C48"/>
    <w:rsid w:val="006A40D3"/>
    <w:rsid w:val="006B13A6"/>
    <w:rsid w:val="006C5035"/>
    <w:rsid w:val="006D03EF"/>
    <w:rsid w:val="006E4367"/>
    <w:rsid w:val="006F2AF7"/>
    <w:rsid w:val="00725429"/>
    <w:rsid w:val="00726C3C"/>
    <w:rsid w:val="00734153"/>
    <w:rsid w:val="00760811"/>
    <w:rsid w:val="007806BC"/>
    <w:rsid w:val="007A7355"/>
    <w:rsid w:val="007E0339"/>
    <w:rsid w:val="007E6882"/>
    <w:rsid w:val="007F324A"/>
    <w:rsid w:val="00813201"/>
    <w:rsid w:val="00825CCE"/>
    <w:rsid w:val="00825E1E"/>
    <w:rsid w:val="00825F85"/>
    <w:rsid w:val="008303BB"/>
    <w:rsid w:val="0083074E"/>
    <w:rsid w:val="00871C3C"/>
    <w:rsid w:val="00875D20"/>
    <w:rsid w:val="008801D2"/>
    <w:rsid w:val="00896FEE"/>
    <w:rsid w:val="008A5664"/>
    <w:rsid w:val="008F7D05"/>
    <w:rsid w:val="00931740"/>
    <w:rsid w:val="00941654"/>
    <w:rsid w:val="00942C2C"/>
    <w:rsid w:val="00944C14"/>
    <w:rsid w:val="0097572D"/>
    <w:rsid w:val="009B3332"/>
    <w:rsid w:val="009C4967"/>
    <w:rsid w:val="009D09A0"/>
    <w:rsid w:val="009E1462"/>
    <w:rsid w:val="009E2970"/>
    <w:rsid w:val="00A30B83"/>
    <w:rsid w:val="00A41A3E"/>
    <w:rsid w:val="00A43711"/>
    <w:rsid w:val="00A71B0F"/>
    <w:rsid w:val="00AE3C19"/>
    <w:rsid w:val="00B00BB8"/>
    <w:rsid w:val="00B02AFB"/>
    <w:rsid w:val="00B05CFB"/>
    <w:rsid w:val="00B16470"/>
    <w:rsid w:val="00B257E8"/>
    <w:rsid w:val="00B319B4"/>
    <w:rsid w:val="00B335D6"/>
    <w:rsid w:val="00B733B2"/>
    <w:rsid w:val="00B74805"/>
    <w:rsid w:val="00B9118A"/>
    <w:rsid w:val="00B943A5"/>
    <w:rsid w:val="00BA7AB6"/>
    <w:rsid w:val="00BC75EB"/>
    <w:rsid w:val="00BC7A65"/>
    <w:rsid w:val="00BE3DEE"/>
    <w:rsid w:val="00C250CA"/>
    <w:rsid w:val="00C47D5F"/>
    <w:rsid w:val="00C64C2A"/>
    <w:rsid w:val="00C6603E"/>
    <w:rsid w:val="00C82223"/>
    <w:rsid w:val="00C852D8"/>
    <w:rsid w:val="00C913F6"/>
    <w:rsid w:val="00CC1BF8"/>
    <w:rsid w:val="00CC28FE"/>
    <w:rsid w:val="00CD6464"/>
    <w:rsid w:val="00D2773B"/>
    <w:rsid w:val="00D521D9"/>
    <w:rsid w:val="00D544BF"/>
    <w:rsid w:val="00D562EA"/>
    <w:rsid w:val="00D60103"/>
    <w:rsid w:val="00D60CDA"/>
    <w:rsid w:val="00D74C42"/>
    <w:rsid w:val="00D82FA8"/>
    <w:rsid w:val="00D86983"/>
    <w:rsid w:val="00D93AE0"/>
    <w:rsid w:val="00DB5CB9"/>
    <w:rsid w:val="00DC67BC"/>
    <w:rsid w:val="00DD25B4"/>
    <w:rsid w:val="00DD3FAB"/>
    <w:rsid w:val="00DE1D26"/>
    <w:rsid w:val="00E06DB3"/>
    <w:rsid w:val="00E340DE"/>
    <w:rsid w:val="00E35490"/>
    <w:rsid w:val="00E71E83"/>
    <w:rsid w:val="00E80139"/>
    <w:rsid w:val="00EA4155"/>
    <w:rsid w:val="00EE7F0B"/>
    <w:rsid w:val="00F13560"/>
    <w:rsid w:val="00F237CA"/>
    <w:rsid w:val="00F3001D"/>
    <w:rsid w:val="00F40ACE"/>
    <w:rsid w:val="00F57818"/>
    <w:rsid w:val="00F909EF"/>
    <w:rsid w:val="00FB3A87"/>
    <w:rsid w:val="00FB46F7"/>
    <w:rsid w:val="00FB7A45"/>
    <w:rsid w:val="00FC4035"/>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832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F48"/>
    <w:pPr>
      <w:widowControl w:val="0"/>
      <w:suppressAutoHyphens/>
      <w:autoSpaceDN w:val="0"/>
      <w:textAlignment w:val="baseline"/>
    </w:pPr>
    <w:rPr>
      <w:rFonts w:ascii="Calibri" w:eastAsia="Calibri" w:hAnsi="Calibri"/>
      <w:kern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2E3E09"/>
    <w:pPr>
      <w:suppressAutoHyphens/>
      <w:autoSpaceDN w:val="0"/>
      <w:textAlignment w:val="baseline"/>
    </w:pPr>
    <w:rPr>
      <w:rFonts w:ascii="Calibri" w:eastAsia="Calibri" w:hAnsi="Calibri"/>
      <w:kern w:val="3"/>
      <w:sz w:val="22"/>
      <w:szCs w:val="22"/>
    </w:rPr>
  </w:style>
  <w:style w:type="paragraph" w:styleId="ListParagraph">
    <w:name w:val="List Paragraph"/>
    <w:basedOn w:val="Normal"/>
    <w:uiPriority w:val="34"/>
    <w:qFormat/>
    <w:rsid w:val="002E3E09"/>
    <w:pPr>
      <w:widowControl/>
      <w:spacing w:after="200" w:line="276" w:lineRule="auto"/>
      <w:ind w:left="720"/>
    </w:pPr>
  </w:style>
  <w:style w:type="character" w:styleId="Hyperlink">
    <w:name w:val="Hyperlink"/>
    <w:uiPriority w:val="99"/>
    <w:rsid w:val="002E3E09"/>
    <w:rPr>
      <w:rFonts w:cs="Times New Roman"/>
      <w:color w:val="0000FF"/>
      <w:u w:val="single"/>
    </w:rPr>
  </w:style>
  <w:style w:type="character" w:customStyle="1" w:styleId="NoSpacingChar">
    <w:name w:val="No Spacing Char"/>
    <w:link w:val="NoSpacing"/>
    <w:locked/>
    <w:rsid w:val="002E3E09"/>
    <w:rPr>
      <w:rFonts w:ascii="Calibri" w:eastAsia="Calibri" w:hAnsi="Calibri"/>
      <w:kern w:val="3"/>
      <w:sz w:val="22"/>
      <w:szCs w:val="22"/>
      <w:lang w:val="en-US" w:eastAsia="en-US" w:bidi="ar-SA"/>
    </w:rPr>
  </w:style>
  <w:style w:type="numbering" w:customStyle="1" w:styleId="WWNum33">
    <w:name w:val="WWNum33"/>
    <w:rsid w:val="002E3E09"/>
    <w:pPr>
      <w:numPr>
        <w:numId w:val="1"/>
      </w:numPr>
    </w:pPr>
  </w:style>
  <w:style w:type="numbering" w:customStyle="1" w:styleId="WWNum34">
    <w:name w:val="WWNum34"/>
    <w:rsid w:val="002E3E09"/>
    <w:pPr>
      <w:numPr>
        <w:numId w:val="2"/>
      </w:numPr>
    </w:pPr>
  </w:style>
  <w:style w:type="paragraph" w:customStyle="1" w:styleId="Standard">
    <w:name w:val="Standard"/>
    <w:rsid w:val="008F7D05"/>
    <w:pPr>
      <w:widowControl w:val="0"/>
      <w:suppressAutoHyphens/>
      <w:autoSpaceDN w:val="0"/>
      <w:textAlignment w:val="baseline"/>
    </w:pPr>
    <w:rPr>
      <w:rFonts w:ascii="Calibri" w:eastAsia="Calibri" w:hAnsi="Calibri"/>
      <w:kern w:val="3"/>
      <w:sz w:val="22"/>
      <w:szCs w:val="22"/>
    </w:rPr>
  </w:style>
  <w:style w:type="paragraph" w:styleId="BalloonText">
    <w:name w:val="Balloon Text"/>
    <w:basedOn w:val="Normal"/>
    <w:link w:val="BalloonTextChar"/>
    <w:rsid w:val="006F2AF7"/>
    <w:rPr>
      <w:rFonts w:ascii="Tahoma" w:hAnsi="Tahoma" w:cs="Tahoma"/>
      <w:sz w:val="16"/>
      <w:szCs w:val="16"/>
    </w:rPr>
  </w:style>
  <w:style w:type="character" w:customStyle="1" w:styleId="BalloonTextChar">
    <w:name w:val="Balloon Text Char"/>
    <w:link w:val="BalloonText"/>
    <w:rsid w:val="006F2AF7"/>
    <w:rPr>
      <w:rFonts w:ascii="Tahoma" w:eastAsia="Calibri" w:hAnsi="Tahoma" w:cs="Tahoma"/>
      <w:kern w:val="3"/>
      <w:sz w:val="16"/>
      <w:szCs w:val="16"/>
    </w:rPr>
  </w:style>
  <w:style w:type="character" w:customStyle="1" w:styleId="watch-title">
    <w:name w:val="watch-title"/>
    <w:rsid w:val="001B530E"/>
  </w:style>
  <w:style w:type="character" w:styleId="FollowedHyperlink">
    <w:name w:val="FollowedHyperlink"/>
    <w:rsid w:val="0015682D"/>
    <w:rPr>
      <w:color w:val="800080"/>
      <w:u w:val="single"/>
    </w:rPr>
  </w:style>
  <w:style w:type="paragraph" w:styleId="Header">
    <w:name w:val="header"/>
    <w:basedOn w:val="Normal"/>
    <w:link w:val="HeaderChar"/>
    <w:rsid w:val="005F6EF4"/>
    <w:pPr>
      <w:tabs>
        <w:tab w:val="center" w:pos="4680"/>
        <w:tab w:val="right" w:pos="9360"/>
      </w:tabs>
    </w:pPr>
  </w:style>
  <w:style w:type="character" w:customStyle="1" w:styleId="HeaderChar">
    <w:name w:val="Header Char"/>
    <w:link w:val="Header"/>
    <w:rsid w:val="005F6EF4"/>
    <w:rPr>
      <w:rFonts w:ascii="Calibri" w:eastAsia="Calibri" w:hAnsi="Calibri"/>
      <w:kern w:val="3"/>
      <w:sz w:val="22"/>
      <w:szCs w:val="22"/>
    </w:rPr>
  </w:style>
  <w:style w:type="paragraph" w:styleId="Footer">
    <w:name w:val="footer"/>
    <w:basedOn w:val="Normal"/>
    <w:link w:val="FooterChar"/>
    <w:rsid w:val="005F6EF4"/>
    <w:pPr>
      <w:tabs>
        <w:tab w:val="center" w:pos="4680"/>
        <w:tab w:val="right" w:pos="9360"/>
      </w:tabs>
    </w:pPr>
  </w:style>
  <w:style w:type="character" w:customStyle="1" w:styleId="FooterChar">
    <w:name w:val="Footer Char"/>
    <w:link w:val="Footer"/>
    <w:rsid w:val="005F6EF4"/>
    <w:rPr>
      <w:rFonts w:ascii="Calibri" w:eastAsia="Calibri" w:hAnsi="Calibri"/>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1709">
      <w:bodyDiv w:val="1"/>
      <w:marLeft w:val="0"/>
      <w:marRight w:val="0"/>
      <w:marTop w:val="0"/>
      <w:marBottom w:val="0"/>
      <w:divBdr>
        <w:top w:val="none" w:sz="0" w:space="0" w:color="auto"/>
        <w:left w:val="none" w:sz="0" w:space="0" w:color="auto"/>
        <w:bottom w:val="none" w:sz="0" w:space="0" w:color="auto"/>
        <w:right w:val="none" w:sz="0" w:space="0" w:color="auto"/>
      </w:divBdr>
      <w:divsChild>
        <w:div w:id="2055691898">
          <w:marLeft w:val="0"/>
          <w:marRight w:val="0"/>
          <w:marTop w:val="0"/>
          <w:marBottom w:val="0"/>
          <w:divBdr>
            <w:top w:val="none" w:sz="0" w:space="0" w:color="auto"/>
            <w:left w:val="none" w:sz="0" w:space="0" w:color="auto"/>
            <w:bottom w:val="none" w:sz="0" w:space="0" w:color="auto"/>
            <w:right w:val="none" w:sz="0" w:space="0" w:color="auto"/>
          </w:divBdr>
          <w:divsChild>
            <w:div w:id="150370219">
              <w:marLeft w:val="0"/>
              <w:marRight w:val="0"/>
              <w:marTop w:val="0"/>
              <w:marBottom w:val="0"/>
              <w:divBdr>
                <w:top w:val="none" w:sz="0" w:space="0" w:color="auto"/>
                <w:left w:val="none" w:sz="0" w:space="0" w:color="auto"/>
                <w:bottom w:val="none" w:sz="0" w:space="0" w:color="auto"/>
                <w:right w:val="none" w:sz="0" w:space="0" w:color="auto"/>
              </w:divBdr>
              <w:divsChild>
                <w:div w:id="1816022835">
                  <w:marLeft w:val="0"/>
                  <w:marRight w:val="0"/>
                  <w:marTop w:val="0"/>
                  <w:marBottom w:val="0"/>
                  <w:divBdr>
                    <w:top w:val="none" w:sz="0" w:space="0" w:color="auto"/>
                    <w:left w:val="none" w:sz="0" w:space="0" w:color="auto"/>
                    <w:bottom w:val="none" w:sz="0" w:space="0" w:color="auto"/>
                    <w:right w:val="none" w:sz="0" w:space="0" w:color="auto"/>
                  </w:divBdr>
                  <w:divsChild>
                    <w:div w:id="1957759266">
                      <w:marLeft w:val="0"/>
                      <w:marRight w:val="0"/>
                      <w:marTop w:val="0"/>
                      <w:marBottom w:val="0"/>
                      <w:divBdr>
                        <w:top w:val="none" w:sz="0" w:space="0" w:color="auto"/>
                        <w:left w:val="none" w:sz="0" w:space="0" w:color="auto"/>
                        <w:bottom w:val="none" w:sz="0" w:space="0" w:color="auto"/>
                        <w:right w:val="none" w:sz="0" w:space="0" w:color="auto"/>
                      </w:divBdr>
                      <w:divsChild>
                        <w:div w:id="1373339406">
                          <w:marLeft w:val="0"/>
                          <w:marRight w:val="0"/>
                          <w:marTop w:val="0"/>
                          <w:marBottom w:val="0"/>
                          <w:divBdr>
                            <w:top w:val="none" w:sz="0" w:space="0" w:color="auto"/>
                            <w:left w:val="none" w:sz="0" w:space="0" w:color="auto"/>
                            <w:bottom w:val="none" w:sz="0" w:space="0" w:color="auto"/>
                            <w:right w:val="none" w:sz="0" w:space="0" w:color="auto"/>
                          </w:divBdr>
                          <w:divsChild>
                            <w:div w:id="185677436">
                              <w:marLeft w:val="0"/>
                              <w:marRight w:val="0"/>
                              <w:marTop w:val="0"/>
                              <w:marBottom w:val="0"/>
                              <w:divBdr>
                                <w:top w:val="none" w:sz="0" w:space="0" w:color="auto"/>
                                <w:left w:val="none" w:sz="0" w:space="0" w:color="auto"/>
                                <w:bottom w:val="none" w:sz="0" w:space="0" w:color="auto"/>
                                <w:right w:val="none" w:sz="0" w:space="0" w:color="auto"/>
                              </w:divBdr>
                              <w:divsChild>
                                <w:div w:id="705761241">
                                  <w:marLeft w:val="0"/>
                                  <w:marRight w:val="0"/>
                                  <w:marTop w:val="0"/>
                                  <w:marBottom w:val="0"/>
                                  <w:divBdr>
                                    <w:top w:val="none" w:sz="0" w:space="0" w:color="auto"/>
                                    <w:left w:val="none" w:sz="0" w:space="0" w:color="auto"/>
                                    <w:bottom w:val="none" w:sz="0" w:space="0" w:color="auto"/>
                                    <w:right w:val="none" w:sz="0" w:space="0" w:color="auto"/>
                                  </w:divBdr>
                                  <w:divsChild>
                                    <w:div w:id="1178617785">
                                      <w:marLeft w:val="0"/>
                                      <w:marRight w:val="0"/>
                                      <w:marTop w:val="0"/>
                                      <w:marBottom w:val="0"/>
                                      <w:divBdr>
                                        <w:top w:val="none" w:sz="0" w:space="0" w:color="auto"/>
                                        <w:left w:val="none" w:sz="0" w:space="0" w:color="auto"/>
                                        <w:bottom w:val="none" w:sz="0" w:space="0" w:color="auto"/>
                                        <w:right w:val="none" w:sz="0" w:space="0" w:color="auto"/>
                                      </w:divBdr>
                                      <w:divsChild>
                                        <w:div w:id="1847208538">
                                          <w:marLeft w:val="0"/>
                                          <w:marRight w:val="0"/>
                                          <w:marTop w:val="0"/>
                                          <w:marBottom w:val="0"/>
                                          <w:divBdr>
                                            <w:top w:val="none" w:sz="0" w:space="0" w:color="auto"/>
                                            <w:left w:val="none" w:sz="0" w:space="0" w:color="auto"/>
                                            <w:bottom w:val="none" w:sz="0" w:space="0" w:color="auto"/>
                                            <w:right w:val="none" w:sz="0" w:space="0" w:color="auto"/>
                                          </w:divBdr>
                                          <w:divsChild>
                                            <w:div w:id="143472577">
                                              <w:marLeft w:val="0"/>
                                              <w:marRight w:val="0"/>
                                              <w:marTop w:val="0"/>
                                              <w:marBottom w:val="0"/>
                                              <w:divBdr>
                                                <w:top w:val="none" w:sz="0" w:space="0" w:color="auto"/>
                                                <w:left w:val="none" w:sz="0" w:space="0" w:color="auto"/>
                                                <w:bottom w:val="none" w:sz="0" w:space="0" w:color="auto"/>
                                                <w:right w:val="none" w:sz="0" w:space="0" w:color="auto"/>
                                              </w:divBdr>
                                              <w:divsChild>
                                                <w:div w:id="2083140652">
                                                  <w:marLeft w:val="0"/>
                                                  <w:marRight w:val="0"/>
                                                  <w:marTop w:val="0"/>
                                                  <w:marBottom w:val="0"/>
                                                  <w:divBdr>
                                                    <w:top w:val="none" w:sz="0" w:space="0" w:color="auto"/>
                                                    <w:left w:val="none" w:sz="0" w:space="0" w:color="auto"/>
                                                    <w:bottom w:val="none" w:sz="0" w:space="0" w:color="auto"/>
                                                    <w:right w:val="none" w:sz="0" w:space="0" w:color="auto"/>
                                                  </w:divBdr>
                                                  <w:divsChild>
                                                    <w:div w:id="343215248">
                                                      <w:marLeft w:val="0"/>
                                                      <w:marRight w:val="0"/>
                                                      <w:marTop w:val="0"/>
                                                      <w:marBottom w:val="0"/>
                                                      <w:divBdr>
                                                        <w:top w:val="none" w:sz="0" w:space="0" w:color="auto"/>
                                                        <w:left w:val="none" w:sz="0" w:space="0" w:color="auto"/>
                                                        <w:bottom w:val="none" w:sz="0" w:space="0" w:color="auto"/>
                                                        <w:right w:val="none" w:sz="0" w:space="0" w:color="auto"/>
                                                      </w:divBdr>
                                                      <w:divsChild>
                                                        <w:div w:id="811947471">
                                                          <w:marLeft w:val="0"/>
                                                          <w:marRight w:val="0"/>
                                                          <w:marTop w:val="0"/>
                                                          <w:marBottom w:val="0"/>
                                                          <w:divBdr>
                                                            <w:top w:val="none" w:sz="0" w:space="0" w:color="auto"/>
                                                            <w:left w:val="none" w:sz="0" w:space="0" w:color="auto"/>
                                                            <w:bottom w:val="none" w:sz="0" w:space="0" w:color="auto"/>
                                                            <w:right w:val="none" w:sz="0" w:space="0" w:color="auto"/>
                                                          </w:divBdr>
                                                          <w:divsChild>
                                                            <w:div w:id="538470178">
                                                              <w:marLeft w:val="0"/>
                                                              <w:marRight w:val="150"/>
                                                              <w:marTop w:val="0"/>
                                                              <w:marBottom w:val="150"/>
                                                              <w:divBdr>
                                                                <w:top w:val="none" w:sz="0" w:space="0" w:color="auto"/>
                                                                <w:left w:val="none" w:sz="0" w:space="0" w:color="auto"/>
                                                                <w:bottom w:val="none" w:sz="0" w:space="0" w:color="auto"/>
                                                                <w:right w:val="none" w:sz="0" w:space="0" w:color="auto"/>
                                                              </w:divBdr>
                                                              <w:divsChild>
                                                                <w:div w:id="772044949">
                                                                  <w:marLeft w:val="0"/>
                                                                  <w:marRight w:val="0"/>
                                                                  <w:marTop w:val="0"/>
                                                                  <w:marBottom w:val="0"/>
                                                                  <w:divBdr>
                                                                    <w:top w:val="none" w:sz="0" w:space="0" w:color="auto"/>
                                                                    <w:left w:val="none" w:sz="0" w:space="0" w:color="auto"/>
                                                                    <w:bottom w:val="none" w:sz="0" w:space="0" w:color="auto"/>
                                                                    <w:right w:val="none" w:sz="0" w:space="0" w:color="auto"/>
                                                                  </w:divBdr>
                                                                  <w:divsChild>
                                                                    <w:div w:id="312637937">
                                                                      <w:marLeft w:val="0"/>
                                                                      <w:marRight w:val="0"/>
                                                                      <w:marTop w:val="0"/>
                                                                      <w:marBottom w:val="0"/>
                                                                      <w:divBdr>
                                                                        <w:top w:val="none" w:sz="0" w:space="0" w:color="auto"/>
                                                                        <w:left w:val="none" w:sz="0" w:space="0" w:color="auto"/>
                                                                        <w:bottom w:val="none" w:sz="0" w:space="0" w:color="auto"/>
                                                                        <w:right w:val="none" w:sz="0" w:space="0" w:color="auto"/>
                                                                      </w:divBdr>
                                                                      <w:divsChild>
                                                                        <w:div w:id="590166654">
                                                                          <w:marLeft w:val="0"/>
                                                                          <w:marRight w:val="0"/>
                                                                          <w:marTop w:val="0"/>
                                                                          <w:marBottom w:val="0"/>
                                                                          <w:divBdr>
                                                                            <w:top w:val="none" w:sz="0" w:space="0" w:color="auto"/>
                                                                            <w:left w:val="none" w:sz="0" w:space="0" w:color="auto"/>
                                                                            <w:bottom w:val="none" w:sz="0" w:space="0" w:color="auto"/>
                                                                            <w:right w:val="none" w:sz="0" w:space="0" w:color="auto"/>
                                                                          </w:divBdr>
                                                                          <w:divsChild>
                                                                            <w:div w:id="236945201">
                                                                              <w:marLeft w:val="0"/>
                                                                              <w:marRight w:val="0"/>
                                                                              <w:marTop w:val="0"/>
                                                                              <w:marBottom w:val="0"/>
                                                                              <w:divBdr>
                                                                                <w:top w:val="none" w:sz="0" w:space="0" w:color="auto"/>
                                                                                <w:left w:val="none" w:sz="0" w:space="0" w:color="auto"/>
                                                                                <w:bottom w:val="none" w:sz="0" w:space="0" w:color="auto"/>
                                                                                <w:right w:val="none" w:sz="0" w:space="0" w:color="auto"/>
                                                                              </w:divBdr>
                                                                              <w:divsChild>
                                                                                <w:div w:id="906696045">
                                                                                  <w:marLeft w:val="0"/>
                                                                                  <w:marRight w:val="0"/>
                                                                                  <w:marTop w:val="0"/>
                                                                                  <w:marBottom w:val="0"/>
                                                                                  <w:divBdr>
                                                                                    <w:top w:val="none" w:sz="0" w:space="0" w:color="auto"/>
                                                                                    <w:left w:val="none" w:sz="0" w:space="0" w:color="auto"/>
                                                                                    <w:bottom w:val="none" w:sz="0" w:space="0" w:color="auto"/>
                                                                                    <w:right w:val="none" w:sz="0" w:space="0" w:color="auto"/>
                                                                                  </w:divBdr>
                                                                                  <w:divsChild>
                                                                                    <w:div w:id="2903240">
                                                                                      <w:marLeft w:val="0"/>
                                                                                      <w:marRight w:val="0"/>
                                                                                      <w:marTop w:val="280"/>
                                                                                      <w:marBottom w:val="0"/>
                                                                                      <w:divBdr>
                                                                                        <w:top w:val="none" w:sz="0" w:space="0" w:color="auto"/>
                                                                                        <w:left w:val="none" w:sz="0" w:space="0" w:color="auto"/>
                                                                                        <w:bottom w:val="none" w:sz="0" w:space="0" w:color="auto"/>
                                                                                        <w:right w:val="none" w:sz="0" w:space="0" w:color="auto"/>
                                                                                      </w:divBdr>
                                                                                    </w:div>
                                                                                    <w:div w:id="214973013">
                                                                                      <w:marLeft w:val="0"/>
                                                                                      <w:marRight w:val="0"/>
                                                                                      <w:marTop w:val="280"/>
                                                                                      <w:marBottom w:val="0"/>
                                                                                      <w:divBdr>
                                                                                        <w:top w:val="none" w:sz="0" w:space="0" w:color="auto"/>
                                                                                        <w:left w:val="none" w:sz="0" w:space="0" w:color="auto"/>
                                                                                        <w:bottom w:val="none" w:sz="0" w:space="0" w:color="auto"/>
                                                                                        <w:right w:val="none" w:sz="0" w:space="0" w:color="auto"/>
                                                                                      </w:divBdr>
                                                                                    </w:div>
                                                                                    <w:div w:id="1793015745">
                                                                                      <w:marLeft w:val="0"/>
                                                                                      <w:marRight w:val="0"/>
                                                                                      <w:marTop w:val="280"/>
                                                                                      <w:marBottom w:val="0"/>
                                                                                      <w:divBdr>
                                                                                        <w:top w:val="none" w:sz="0" w:space="0" w:color="auto"/>
                                                                                        <w:left w:val="none" w:sz="0" w:space="0" w:color="auto"/>
                                                                                        <w:bottom w:val="none" w:sz="0" w:space="0" w:color="auto"/>
                                                                                        <w:right w:val="none" w:sz="0" w:space="0" w:color="auto"/>
                                                                                      </w:divBdr>
                                                                                    </w:div>
                                                                                    <w:div w:id="1875732758">
                                                                                      <w:marLeft w:val="0"/>
                                                                                      <w:marRight w:val="0"/>
                                                                                      <w:marTop w:val="280"/>
                                                                                      <w:marBottom w:val="0"/>
                                                                                      <w:divBdr>
                                                                                        <w:top w:val="none" w:sz="0" w:space="0" w:color="auto"/>
                                                                                        <w:left w:val="none" w:sz="0" w:space="0" w:color="auto"/>
                                                                                        <w:bottom w:val="none" w:sz="0" w:space="0" w:color="auto"/>
                                                                                        <w:right w:val="none" w:sz="0" w:space="0" w:color="auto"/>
                                                                                      </w:divBdr>
                                                                                    </w:div>
                                                                                    <w:div w:id="2033604958">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115384">
      <w:bodyDiv w:val="1"/>
      <w:marLeft w:val="0"/>
      <w:marRight w:val="0"/>
      <w:marTop w:val="0"/>
      <w:marBottom w:val="0"/>
      <w:divBdr>
        <w:top w:val="none" w:sz="0" w:space="0" w:color="auto"/>
        <w:left w:val="none" w:sz="0" w:space="0" w:color="auto"/>
        <w:bottom w:val="none" w:sz="0" w:space="0" w:color="auto"/>
        <w:right w:val="none" w:sz="0" w:space="0" w:color="auto"/>
      </w:divBdr>
      <w:divsChild>
        <w:div w:id="1575969883">
          <w:marLeft w:val="0"/>
          <w:marRight w:val="0"/>
          <w:marTop w:val="0"/>
          <w:marBottom w:val="0"/>
          <w:divBdr>
            <w:top w:val="none" w:sz="0" w:space="0" w:color="auto"/>
            <w:left w:val="none" w:sz="0" w:space="0" w:color="auto"/>
            <w:bottom w:val="none" w:sz="0" w:space="0" w:color="auto"/>
            <w:right w:val="none" w:sz="0" w:space="0" w:color="auto"/>
          </w:divBdr>
          <w:divsChild>
            <w:div w:id="229970244">
              <w:marLeft w:val="0"/>
              <w:marRight w:val="0"/>
              <w:marTop w:val="0"/>
              <w:marBottom w:val="0"/>
              <w:divBdr>
                <w:top w:val="none" w:sz="0" w:space="0" w:color="auto"/>
                <w:left w:val="none" w:sz="0" w:space="0" w:color="auto"/>
                <w:bottom w:val="none" w:sz="0" w:space="0" w:color="auto"/>
                <w:right w:val="none" w:sz="0" w:space="0" w:color="auto"/>
              </w:divBdr>
              <w:divsChild>
                <w:div w:id="334962547">
                  <w:marLeft w:val="0"/>
                  <w:marRight w:val="0"/>
                  <w:marTop w:val="0"/>
                  <w:marBottom w:val="0"/>
                  <w:divBdr>
                    <w:top w:val="none" w:sz="0" w:space="0" w:color="auto"/>
                    <w:left w:val="none" w:sz="0" w:space="0" w:color="auto"/>
                    <w:bottom w:val="none" w:sz="0" w:space="0" w:color="auto"/>
                    <w:right w:val="none" w:sz="0" w:space="0" w:color="auto"/>
                  </w:divBdr>
                  <w:divsChild>
                    <w:div w:id="1813330251">
                      <w:marLeft w:val="0"/>
                      <w:marRight w:val="0"/>
                      <w:marTop w:val="0"/>
                      <w:marBottom w:val="0"/>
                      <w:divBdr>
                        <w:top w:val="none" w:sz="0" w:space="0" w:color="auto"/>
                        <w:left w:val="none" w:sz="0" w:space="0" w:color="auto"/>
                        <w:bottom w:val="none" w:sz="0" w:space="0" w:color="auto"/>
                        <w:right w:val="none" w:sz="0" w:space="0" w:color="auto"/>
                      </w:divBdr>
                      <w:divsChild>
                        <w:div w:id="1981762148">
                          <w:marLeft w:val="0"/>
                          <w:marRight w:val="0"/>
                          <w:marTop w:val="0"/>
                          <w:marBottom w:val="0"/>
                          <w:divBdr>
                            <w:top w:val="none" w:sz="0" w:space="0" w:color="auto"/>
                            <w:left w:val="none" w:sz="0" w:space="0" w:color="auto"/>
                            <w:bottom w:val="none" w:sz="0" w:space="0" w:color="auto"/>
                            <w:right w:val="none" w:sz="0" w:space="0" w:color="auto"/>
                          </w:divBdr>
                          <w:divsChild>
                            <w:div w:id="1585409165">
                              <w:marLeft w:val="0"/>
                              <w:marRight w:val="0"/>
                              <w:marTop w:val="0"/>
                              <w:marBottom w:val="0"/>
                              <w:divBdr>
                                <w:top w:val="none" w:sz="0" w:space="0" w:color="auto"/>
                                <w:left w:val="none" w:sz="0" w:space="0" w:color="auto"/>
                                <w:bottom w:val="none" w:sz="0" w:space="0" w:color="auto"/>
                                <w:right w:val="none" w:sz="0" w:space="0" w:color="auto"/>
                              </w:divBdr>
                              <w:divsChild>
                                <w:div w:id="640690621">
                                  <w:marLeft w:val="0"/>
                                  <w:marRight w:val="0"/>
                                  <w:marTop w:val="0"/>
                                  <w:marBottom w:val="0"/>
                                  <w:divBdr>
                                    <w:top w:val="none" w:sz="0" w:space="0" w:color="auto"/>
                                    <w:left w:val="none" w:sz="0" w:space="0" w:color="auto"/>
                                    <w:bottom w:val="none" w:sz="0" w:space="0" w:color="auto"/>
                                    <w:right w:val="none" w:sz="0" w:space="0" w:color="auto"/>
                                  </w:divBdr>
                                  <w:divsChild>
                                    <w:div w:id="2111970560">
                                      <w:marLeft w:val="0"/>
                                      <w:marRight w:val="0"/>
                                      <w:marTop w:val="0"/>
                                      <w:marBottom w:val="0"/>
                                      <w:divBdr>
                                        <w:top w:val="none" w:sz="0" w:space="0" w:color="auto"/>
                                        <w:left w:val="none" w:sz="0" w:space="0" w:color="auto"/>
                                        <w:bottom w:val="none" w:sz="0" w:space="0" w:color="auto"/>
                                        <w:right w:val="none" w:sz="0" w:space="0" w:color="auto"/>
                                      </w:divBdr>
                                      <w:divsChild>
                                        <w:div w:id="968315446">
                                          <w:marLeft w:val="0"/>
                                          <w:marRight w:val="0"/>
                                          <w:marTop w:val="0"/>
                                          <w:marBottom w:val="0"/>
                                          <w:divBdr>
                                            <w:top w:val="none" w:sz="0" w:space="0" w:color="auto"/>
                                            <w:left w:val="none" w:sz="0" w:space="0" w:color="auto"/>
                                            <w:bottom w:val="none" w:sz="0" w:space="0" w:color="auto"/>
                                            <w:right w:val="none" w:sz="0" w:space="0" w:color="auto"/>
                                          </w:divBdr>
                                          <w:divsChild>
                                            <w:div w:id="74784865">
                                              <w:marLeft w:val="0"/>
                                              <w:marRight w:val="0"/>
                                              <w:marTop w:val="0"/>
                                              <w:marBottom w:val="0"/>
                                              <w:divBdr>
                                                <w:top w:val="none" w:sz="0" w:space="0" w:color="auto"/>
                                                <w:left w:val="none" w:sz="0" w:space="0" w:color="auto"/>
                                                <w:bottom w:val="none" w:sz="0" w:space="0" w:color="auto"/>
                                                <w:right w:val="none" w:sz="0" w:space="0" w:color="auto"/>
                                              </w:divBdr>
                                              <w:divsChild>
                                                <w:div w:id="860363047">
                                                  <w:marLeft w:val="0"/>
                                                  <w:marRight w:val="0"/>
                                                  <w:marTop w:val="0"/>
                                                  <w:marBottom w:val="0"/>
                                                  <w:divBdr>
                                                    <w:top w:val="none" w:sz="0" w:space="0" w:color="auto"/>
                                                    <w:left w:val="none" w:sz="0" w:space="0" w:color="auto"/>
                                                    <w:bottom w:val="none" w:sz="0" w:space="0" w:color="auto"/>
                                                    <w:right w:val="none" w:sz="0" w:space="0" w:color="auto"/>
                                                  </w:divBdr>
                                                  <w:divsChild>
                                                    <w:div w:id="855777951">
                                                      <w:marLeft w:val="0"/>
                                                      <w:marRight w:val="0"/>
                                                      <w:marTop w:val="0"/>
                                                      <w:marBottom w:val="0"/>
                                                      <w:divBdr>
                                                        <w:top w:val="none" w:sz="0" w:space="0" w:color="auto"/>
                                                        <w:left w:val="none" w:sz="0" w:space="0" w:color="auto"/>
                                                        <w:bottom w:val="none" w:sz="0" w:space="0" w:color="auto"/>
                                                        <w:right w:val="none" w:sz="0" w:space="0" w:color="auto"/>
                                                      </w:divBdr>
                                                      <w:divsChild>
                                                        <w:div w:id="970205145">
                                                          <w:marLeft w:val="0"/>
                                                          <w:marRight w:val="0"/>
                                                          <w:marTop w:val="0"/>
                                                          <w:marBottom w:val="0"/>
                                                          <w:divBdr>
                                                            <w:top w:val="none" w:sz="0" w:space="0" w:color="auto"/>
                                                            <w:left w:val="none" w:sz="0" w:space="0" w:color="auto"/>
                                                            <w:bottom w:val="none" w:sz="0" w:space="0" w:color="auto"/>
                                                            <w:right w:val="none" w:sz="0" w:space="0" w:color="auto"/>
                                                          </w:divBdr>
                                                          <w:divsChild>
                                                            <w:div w:id="798644262">
                                                              <w:marLeft w:val="0"/>
                                                              <w:marRight w:val="150"/>
                                                              <w:marTop w:val="0"/>
                                                              <w:marBottom w:val="150"/>
                                                              <w:divBdr>
                                                                <w:top w:val="none" w:sz="0" w:space="0" w:color="auto"/>
                                                                <w:left w:val="none" w:sz="0" w:space="0" w:color="auto"/>
                                                                <w:bottom w:val="none" w:sz="0" w:space="0" w:color="auto"/>
                                                                <w:right w:val="none" w:sz="0" w:space="0" w:color="auto"/>
                                                              </w:divBdr>
                                                              <w:divsChild>
                                                                <w:div w:id="635069121">
                                                                  <w:marLeft w:val="0"/>
                                                                  <w:marRight w:val="0"/>
                                                                  <w:marTop w:val="0"/>
                                                                  <w:marBottom w:val="0"/>
                                                                  <w:divBdr>
                                                                    <w:top w:val="none" w:sz="0" w:space="0" w:color="auto"/>
                                                                    <w:left w:val="none" w:sz="0" w:space="0" w:color="auto"/>
                                                                    <w:bottom w:val="none" w:sz="0" w:space="0" w:color="auto"/>
                                                                    <w:right w:val="none" w:sz="0" w:space="0" w:color="auto"/>
                                                                  </w:divBdr>
                                                                  <w:divsChild>
                                                                    <w:div w:id="1031413686">
                                                                      <w:marLeft w:val="0"/>
                                                                      <w:marRight w:val="0"/>
                                                                      <w:marTop w:val="0"/>
                                                                      <w:marBottom w:val="0"/>
                                                                      <w:divBdr>
                                                                        <w:top w:val="none" w:sz="0" w:space="0" w:color="auto"/>
                                                                        <w:left w:val="none" w:sz="0" w:space="0" w:color="auto"/>
                                                                        <w:bottom w:val="none" w:sz="0" w:space="0" w:color="auto"/>
                                                                        <w:right w:val="none" w:sz="0" w:space="0" w:color="auto"/>
                                                                      </w:divBdr>
                                                                      <w:divsChild>
                                                                        <w:div w:id="35160051">
                                                                          <w:marLeft w:val="0"/>
                                                                          <w:marRight w:val="0"/>
                                                                          <w:marTop w:val="0"/>
                                                                          <w:marBottom w:val="0"/>
                                                                          <w:divBdr>
                                                                            <w:top w:val="none" w:sz="0" w:space="0" w:color="auto"/>
                                                                            <w:left w:val="none" w:sz="0" w:space="0" w:color="auto"/>
                                                                            <w:bottom w:val="none" w:sz="0" w:space="0" w:color="auto"/>
                                                                            <w:right w:val="none" w:sz="0" w:space="0" w:color="auto"/>
                                                                          </w:divBdr>
                                                                          <w:divsChild>
                                                                            <w:div w:id="1903641478">
                                                                              <w:marLeft w:val="0"/>
                                                                              <w:marRight w:val="0"/>
                                                                              <w:marTop w:val="0"/>
                                                                              <w:marBottom w:val="0"/>
                                                                              <w:divBdr>
                                                                                <w:top w:val="none" w:sz="0" w:space="0" w:color="auto"/>
                                                                                <w:left w:val="none" w:sz="0" w:space="0" w:color="auto"/>
                                                                                <w:bottom w:val="none" w:sz="0" w:space="0" w:color="auto"/>
                                                                                <w:right w:val="none" w:sz="0" w:space="0" w:color="auto"/>
                                                                              </w:divBdr>
                                                                              <w:divsChild>
                                                                                <w:div w:id="1650942535">
                                                                                  <w:marLeft w:val="0"/>
                                                                                  <w:marRight w:val="0"/>
                                                                                  <w:marTop w:val="0"/>
                                                                                  <w:marBottom w:val="0"/>
                                                                                  <w:divBdr>
                                                                                    <w:top w:val="none" w:sz="0" w:space="0" w:color="auto"/>
                                                                                    <w:left w:val="none" w:sz="0" w:space="0" w:color="auto"/>
                                                                                    <w:bottom w:val="none" w:sz="0" w:space="0" w:color="auto"/>
                                                                                    <w:right w:val="none" w:sz="0" w:space="0" w:color="auto"/>
                                                                                  </w:divBdr>
                                                                                  <w:divsChild>
                                                                                    <w:div w:id="453250584">
                                                                                      <w:marLeft w:val="0"/>
                                                                                      <w:marRight w:val="0"/>
                                                                                      <w:marTop w:val="280"/>
                                                                                      <w:marBottom w:val="0"/>
                                                                                      <w:divBdr>
                                                                                        <w:top w:val="none" w:sz="0" w:space="0" w:color="auto"/>
                                                                                        <w:left w:val="none" w:sz="0" w:space="0" w:color="auto"/>
                                                                                        <w:bottom w:val="none" w:sz="0" w:space="0" w:color="auto"/>
                                                                                        <w:right w:val="none" w:sz="0" w:space="0" w:color="auto"/>
                                                                                      </w:divBdr>
                                                                                    </w:div>
                                                                                    <w:div w:id="731273324">
                                                                                      <w:marLeft w:val="0"/>
                                                                                      <w:marRight w:val="0"/>
                                                                                      <w:marTop w:val="280"/>
                                                                                      <w:marBottom w:val="0"/>
                                                                                      <w:divBdr>
                                                                                        <w:top w:val="none" w:sz="0" w:space="0" w:color="auto"/>
                                                                                        <w:left w:val="none" w:sz="0" w:space="0" w:color="auto"/>
                                                                                        <w:bottom w:val="none" w:sz="0" w:space="0" w:color="auto"/>
                                                                                        <w:right w:val="none" w:sz="0" w:space="0" w:color="auto"/>
                                                                                      </w:divBdr>
                                                                                    </w:div>
                                                                                    <w:div w:id="889272092">
                                                                                      <w:marLeft w:val="720"/>
                                                                                      <w:marRight w:val="0"/>
                                                                                      <w:marTop w:val="0"/>
                                                                                      <w:marBottom w:val="0"/>
                                                                                      <w:divBdr>
                                                                                        <w:top w:val="none" w:sz="0" w:space="0" w:color="auto"/>
                                                                                        <w:left w:val="none" w:sz="0" w:space="0" w:color="auto"/>
                                                                                        <w:bottom w:val="none" w:sz="0" w:space="0" w:color="auto"/>
                                                                                        <w:right w:val="none" w:sz="0" w:space="0" w:color="auto"/>
                                                                                      </w:divBdr>
                                                                                    </w:div>
                                                                                    <w:div w:id="1038777048">
                                                                                      <w:marLeft w:val="0"/>
                                                                                      <w:marRight w:val="0"/>
                                                                                      <w:marTop w:val="280"/>
                                                                                      <w:marBottom w:val="0"/>
                                                                                      <w:divBdr>
                                                                                        <w:top w:val="none" w:sz="0" w:space="0" w:color="auto"/>
                                                                                        <w:left w:val="none" w:sz="0" w:space="0" w:color="auto"/>
                                                                                        <w:bottom w:val="none" w:sz="0" w:space="0" w:color="auto"/>
                                                                                        <w:right w:val="none" w:sz="0" w:space="0" w:color="auto"/>
                                                                                      </w:divBdr>
                                                                                    </w:div>
                                                                                    <w:div w:id="1377778151">
                                                                                      <w:marLeft w:val="720"/>
                                                                                      <w:marRight w:val="0"/>
                                                                                      <w:marTop w:val="0"/>
                                                                                      <w:marBottom w:val="0"/>
                                                                                      <w:divBdr>
                                                                                        <w:top w:val="none" w:sz="0" w:space="0" w:color="auto"/>
                                                                                        <w:left w:val="none" w:sz="0" w:space="0" w:color="auto"/>
                                                                                        <w:bottom w:val="none" w:sz="0" w:space="0" w:color="auto"/>
                                                                                        <w:right w:val="none" w:sz="0" w:space="0" w:color="auto"/>
                                                                                      </w:divBdr>
                                                                                    </w:div>
                                                                                    <w:div w:id="1464352651">
                                                                                      <w:marLeft w:val="0"/>
                                                                                      <w:marRight w:val="0"/>
                                                                                      <w:marTop w:val="280"/>
                                                                                      <w:marBottom w:val="0"/>
                                                                                      <w:divBdr>
                                                                                        <w:top w:val="none" w:sz="0" w:space="0" w:color="auto"/>
                                                                                        <w:left w:val="none" w:sz="0" w:space="0" w:color="auto"/>
                                                                                        <w:bottom w:val="none" w:sz="0" w:space="0" w:color="auto"/>
                                                                                        <w:right w:val="none" w:sz="0" w:space="0" w:color="auto"/>
                                                                                      </w:divBdr>
                                                                                    </w:div>
                                                                                    <w:div w:id="1507481636">
                                                                                      <w:marLeft w:val="0"/>
                                                                                      <w:marRight w:val="0"/>
                                                                                      <w:marTop w:val="280"/>
                                                                                      <w:marBottom w:val="0"/>
                                                                                      <w:divBdr>
                                                                                        <w:top w:val="none" w:sz="0" w:space="0" w:color="auto"/>
                                                                                        <w:left w:val="none" w:sz="0" w:space="0" w:color="auto"/>
                                                                                        <w:bottom w:val="none" w:sz="0" w:space="0" w:color="auto"/>
                                                                                        <w:right w:val="none" w:sz="0" w:space="0" w:color="auto"/>
                                                                                      </w:divBdr>
                                                                                    </w:div>
                                                                                    <w:div w:id="1575973505">
                                                                                      <w:marLeft w:val="0"/>
                                                                                      <w:marRight w:val="0"/>
                                                                                      <w:marTop w:val="280"/>
                                                                                      <w:marBottom w:val="0"/>
                                                                                      <w:divBdr>
                                                                                        <w:top w:val="none" w:sz="0" w:space="0" w:color="auto"/>
                                                                                        <w:left w:val="none" w:sz="0" w:space="0" w:color="auto"/>
                                                                                        <w:bottom w:val="none" w:sz="0" w:space="0" w:color="auto"/>
                                                                                        <w:right w:val="none" w:sz="0" w:space="0" w:color="auto"/>
                                                                                      </w:divBdr>
                                                                                    </w:div>
                                                                                    <w:div w:id="1957322643">
                                                                                      <w:marLeft w:val="720"/>
                                                                                      <w:marRight w:val="0"/>
                                                                                      <w:marTop w:val="0"/>
                                                                                      <w:marBottom w:val="0"/>
                                                                                      <w:divBdr>
                                                                                        <w:top w:val="none" w:sz="0" w:space="0" w:color="auto"/>
                                                                                        <w:left w:val="none" w:sz="0" w:space="0" w:color="auto"/>
                                                                                        <w:bottom w:val="none" w:sz="0" w:space="0" w:color="auto"/>
                                                                                        <w:right w:val="none" w:sz="0" w:space="0" w:color="auto"/>
                                                                                      </w:divBdr>
                                                                                    </w:div>
                                                                                    <w:div w:id="2089185392">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43905">
      <w:bodyDiv w:val="1"/>
      <w:marLeft w:val="0"/>
      <w:marRight w:val="0"/>
      <w:marTop w:val="0"/>
      <w:marBottom w:val="0"/>
      <w:divBdr>
        <w:top w:val="none" w:sz="0" w:space="0" w:color="auto"/>
        <w:left w:val="none" w:sz="0" w:space="0" w:color="auto"/>
        <w:bottom w:val="none" w:sz="0" w:space="0" w:color="auto"/>
        <w:right w:val="none" w:sz="0" w:space="0" w:color="auto"/>
      </w:divBdr>
      <w:divsChild>
        <w:div w:id="736394050">
          <w:marLeft w:val="0"/>
          <w:marRight w:val="0"/>
          <w:marTop w:val="0"/>
          <w:marBottom w:val="0"/>
          <w:divBdr>
            <w:top w:val="none" w:sz="0" w:space="0" w:color="auto"/>
            <w:left w:val="none" w:sz="0" w:space="0" w:color="auto"/>
            <w:bottom w:val="none" w:sz="0" w:space="0" w:color="auto"/>
            <w:right w:val="none" w:sz="0" w:space="0" w:color="auto"/>
          </w:divBdr>
          <w:divsChild>
            <w:div w:id="413942950">
              <w:marLeft w:val="0"/>
              <w:marRight w:val="0"/>
              <w:marTop w:val="0"/>
              <w:marBottom w:val="0"/>
              <w:divBdr>
                <w:top w:val="none" w:sz="0" w:space="0" w:color="auto"/>
                <w:left w:val="none" w:sz="0" w:space="0" w:color="auto"/>
                <w:bottom w:val="none" w:sz="0" w:space="0" w:color="auto"/>
                <w:right w:val="none" w:sz="0" w:space="0" w:color="auto"/>
              </w:divBdr>
              <w:divsChild>
                <w:div w:id="373359533">
                  <w:marLeft w:val="0"/>
                  <w:marRight w:val="0"/>
                  <w:marTop w:val="0"/>
                  <w:marBottom w:val="0"/>
                  <w:divBdr>
                    <w:top w:val="none" w:sz="0" w:space="0" w:color="auto"/>
                    <w:left w:val="none" w:sz="0" w:space="0" w:color="auto"/>
                    <w:bottom w:val="none" w:sz="0" w:space="0" w:color="auto"/>
                    <w:right w:val="none" w:sz="0" w:space="0" w:color="auto"/>
                  </w:divBdr>
                  <w:divsChild>
                    <w:div w:id="1898204356">
                      <w:marLeft w:val="0"/>
                      <w:marRight w:val="0"/>
                      <w:marTop w:val="0"/>
                      <w:marBottom w:val="0"/>
                      <w:divBdr>
                        <w:top w:val="none" w:sz="0" w:space="0" w:color="auto"/>
                        <w:left w:val="none" w:sz="0" w:space="0" w:color="auto"/>
                        <w:bottom w:val="none" w:sz="0" w:space="0" w:color="auto"/>
                        <w:right w:val="none" w:sz="0" w:space="0" w:color="auto"/>
                      </w:divBdr>
                      <w:divsChild>
                        <w:div w:id="1619533669">
                          <w:marLeft w:val="0"/>
                          <w:marRight w:val="0"/>
                          <w:marTop w:val="0"/>
                          <w:marBottom w:val="0"/>
                          <w:divBdr>
                            <w:top w:val="none" w:sz="0" w:space="0" w:color="auto"/>
                            <w:left w:val="none" w:sz="0" w:space="0" w:color="auto"/>
                            <w:bottom w:val="none" w:sz="0" w:space="0" w:color="auto"/>
                            <w:right w:val="none" w:sz="0" w:space="0" w:color="auto"/>
                          </w:divBdr>
                          <w:divsChild>
                            <w:div w:id="903879087">
                              <w:marLeft w:val="0"/>
                              <w:marRight w:val="0"/>
                              <w:marTop w:val="0"/>
                              <w:marBottom w:val="0"/>
                              <w:divBdr>
                                <w:top w:val="none" w:sz="0" w:space="0" w:color="auto"/>
                                <w:left w:val="none" w:sz="0" w:space="0" w:color="auto"/>
                                <w:bottom w:val="none" w:sz="0" w:space="0" w:color="auto"/>
                                <w:right w:val="none" w:sz="0" w:space="0" w:color="auto"/>
                              </w:divBdr>
                              <w:divsChild>
                                <w:div w:id="68118600">
                                  <w:marLeft w:val="0"/>
                                  <w:marRight w:val="0"/>
                                  <w:marTop w:val="0"/>
                                  <w:marBottom w:val="0"/>
                                  <w:divBdr>
                                    <w:top w:val="none" w:sz="0" w:space="0" w:color="auto"/>
                                    <w:left w:val="none" w:sz="0" w:space="0" w:color="auto"/>
                                    <w:bottom w:val="none" w:sz="0" w:space="0" w:color="auto"/>
                                    <w:right w:val="none" w:sz="0" w:space="0" w:color="auto"/>
                                  </w:divBdr>
                                  <w:divsChild>
                                    <w:div w:id="1736931597">
                                      <w:marLeft w:val="0"/>
                                      <w:marRight w:val="0"/>
                                      <w:marTop w:val="0"/>
                                      <w:marBottom w:val="0"/>
                                      <w:divBdr>
                                        <w:top w:val="none" w:sz="0" w:space="0" w:color="auto"/>
                                        <w:left w:val="none" w:sz="0" w:space="0" w:color="auto"/>
                                        <w:bottom w:val="none" w:sz="0" w:space="0" w:color="auto"/>
                                        <w:right w:val="none" w:sz="0" w:space="0" w:color="auto"/>
                                      </w:divBdr>
                                      <w:divsChild>
                                        <w:div w:id="914976552">
                                          <w:marLeft w:val="0"/>
                                          <w:marRight w:val="0"/>
                                          <w:marTop w:val="0"/>
                                          <w:marBottom w:val="0"/>
                                          <w:divBdr>
                                            <w:top w:val="none" w:sz="0" w:space="0" w:color="auto"/>
                                            <w:left w:val="none" w:sz="0" w:space="0" w:color="auto"/>
                                            <w:bottom w:val="none" w:sz="0" w:space="0" w:color="auto"/>
                                            <w:right w:val="none" w:sz="0" w:space="0" w:color="auto"/>
                                          </w:divBdr>
                                          <w:divsChild>
                                            <w:div w:id="1733843512">
                                              <w:marLeft w:val="0"/>
                                              <w:marRight w:val="0"/>
                                              <w:marTop w:val="0"/>
                                              <w:marBottom w:val="0"/>
                                              <w:divBdr>
                                                <w:top w:val="none" w:sz="0" w:space="0" w:color="auto"/>
                                                <w:left w:val="none" w:sz="0" w:space="0" w:color="auto"/>
                                                <w:bottom w:val="none" w:sz="0" w:space="0" w:color="auto"/>
                                                <w:right w:val="none" w:sz="0" w:space="0" w:color="auto"/>
                                              </w:divBdr>
                                              <w:divsChild>
                                                <w:div w:id="1978489201">
                                                  <w:marLeft w:val="0"/>
                                                  <w:marRight w:val="0"/>
                                                  <w:marTop w:val="0"/>
                                                  <w:marBottom w:val="0"/>
                                                  <w:divBdr>
                                                    <w:top w:val="none" w:sz="0" w:space="0" w:color="auto"/>
                                                    <w:left w:val="none" w:sz="0" w:space="0" w:color="auto"/>
                                                    <w:bottom w:val="none" w:sz="0" w:space="0" w:color="auto"/>
                                                    <w:right w:val="none" w:sz="0" w:space="0" w:color="auto"/>
                                                  </w:divBdr>
                                                  <w:divsChild>
                                                    <w:div w:id="1751585573">
                                                      <w:marLeft w:val="0"/>
                                                      <w:marRight w:val="0"/>
                                                      <w:marTop w:val="0"/>
                                                      <w:marBottom w:val="0"/>
                                                      <w:divBdr>
                                                        <w:top w:val="none" w:sz="0" w:space="0" w:color="auto"/>
                                                        <w:left w:val="none" w:sz="0" w:space="0" w:color="auto"/>
                                                        <w:bottom w:val="none" w:sz="0" w:space="0" w:color="auto"/>
                                                        <w:right w:val="none" w:sz="0" w:space="0" w:color="auto"/>
                                                      </w:divBdr>
                                                      <w:divsChild>
                                                        <w:div w:id="349836882">
                                                          <w:marLeft w:val="0"/>
                                                          <w:marRight w:val="0"/>
                                                          <w:marTop w:val="0"/>
                                                          <w:marBottom w:val="0"/>
                                                          <w:divBdr>
                                                            <w:top w:val="none" w:sz="0" w:space="0" w:color="auto"/>
                                                            <w:left w:val="none" w:sz="0" w:space="0" w:color="auto"/>
                                                            <w:bottom w:val="none" w:sz="0" w:space="0" w:color="auto"/>
                                                            <w:right w:val="none" w:sz="0" w:space="0" w:color="auto"/>
                                                          </w:divBdr>
                                                          <w:divsChild>
                                                            <w:div w:id="1762945475">
                                                              <w:marLeft w:val="0"/>
                                                              <w:marRight w:val="150"/>
                                                              <w:marTop w:val="0"/>
                                                              <w:marBottom w:val="150"/>
                                                              <w:divBdr>
                                                                <w:top w:val="none" w:sz="0" w:space="0" w:color="auto"/>
                                                                <w:left w:val="none" w:sz="0" w:space="0" w:color="auto"/>
                                                                <w:bottom w:val="none" w:sz="0" w:space="0" w:color="auto"/>
                                                                <w:right w:val="none" w:sz="0" w:space="0" w:color="auto"/>
                                                              </w:divBdr>
                                                              <w:divsChild>
                                                                <w:div w:id="983196768">
                                                                  <w:marLeft w:val="0"/>
                                                                  <w:marRight w:val="0"/>
                                                                  <w:marTop w:val="0"/>
                                                                  <w:marBottom w:val="0"/>
                                                                  <w:divBdr>
                                                                    <w:top w:val="none" w:sz="0" w:space="0" w:color="auto"/>
                                                                    <w:left w:val="none" w:sz="0" w:space="0" w:color="auto"/>
                                                                    <w:bottom w:val="none" w:sz="0" w:space="0" w:color="auto"/>
                                                                    <w:right w:val="none" w:sz="0" w:space="0" w:color="auto"/>
                                                                  </w:divBdr>
                                                                  <w:divsChild>
                                                                    <w:div w:id="1105223371">
                                                                      <w:marLeft w:val="0"/>
                                                                      <w:marRight w:val="0"/>
                                                                      <w:marTop w:val="0"/>
                                                                      <w:marBottom w:val="0"/>
                                                                      <w:divBdr>
                                                                        <w:top w:val="none" w:sz="0" w:space="0" w:color="auto"/>
                                                                        <w:left w:val="none" w:sz="0" w:space="0" w:color="auto"/>
                                                                        <w:bottom w:val="none" w:sz="0" w:space="0" w:color="auto"/>
                                                                        <w:right w:val="none" w:sz="0" w:space="0" w:color="auto"/>
                                                                      </w:divBdr>
                                                                      <w:divsChild>
                                                                        <w:div w:id="1152865084">
                                                                          <w:marLeft w:val="0"/>
                                                                          <w:marRight w:val="0"/>
                                                                          <w:marTop w:val="0"/>
                                                                          <w:marBottom w:val="0"/>
                                                                          <w:divBdr>
                                                                            <w:top w:val="none" w:sz="0" w:space="0" w:color="auto"/>
                                                                            <w:left w:val="none" w:sz="0" w:space="0" w:color="auto"/>
                                                                            <w:bottom w:val="none" w:sz="0" w:space="0" w:color="auto"/>
                                                                            <w:right w:val="none" w:sz="0" w:space="0" w:color="auto"/>
                                                                          </w:divBdr>
                                                                          <w:divsChild>
                                                                            <w:div w:id="639000307">
                                                                              <w:marLeft w:val="0"/>
                                                                              <w:marRight w:val="0"/>
                                                                              <w:marTop w:val="0"/>
                                                                              <w:marBottom w:val="0"/>
                                                                              <w:divBdr>
                                                                                <w:top w:val="none" w:sz="0" w:space="0" w:color="auto"/>
                                                                                <w:left w:val="none" w:sz="0" w:space="0" w:color="auto"/>
                                                                                <w:bottom w:val="none" w:sz="0" w:space="0" w:color="auto"/>
                                                                                <w:right w:val="none" w:sz="0" w:space="0" w:color="auto"/>
                                                                              </w:divBdr>
                                                                              <w:divsChild>
                                                                                <w:div w:id="391849517">
                                                                                  <w:marLeft w:val="0"/>
                                                                                  <w:marRight w:val="0"/>
                                                                                  <w:marTop w:val="0"/>
                                                                                  <w:marBottom w:val="0"/>
                                                                                  <w:divBdr>
                                                                                    <w:top w:val="none" w:sz="0" w:space="0" w:color="auto"/>
                                                                                    <w:left w:val="none" w:sz="0" w:space="0" w:color="auto"/>
                                                                                    <w:bottom w:val="none" w:sz="0" w:space="0" w:color="auto"/>
                                                                                    <w:right w:val="none" w:sz="0" w:space="0" w:color="auto"/>
                                                                                  </w:divBdr>
                                                                                  <w:divsChild>
                                                                                    <w:div w:id="76748941">
                                                                                      <w:marLeft w:val="0"/>
                                                                                      <w:marRight w:val="0"/>
                                                                                      <w:marTop w:val="280"/>
                                                                                      <w:marBottom w:val="0"/>
                                                                                      <w:divBdr>
                                                                                        <w:top w:val="none" w:sz="0" w:space="0" w:color="auto"/>
                                                                                        <w:left w:val="none" w:sz="0" w:space="0" w:color="auto"/>
                                                                                        <w:bottom w:val="none" w:sz="0" w:space="0" w:color="auto"/>
                                                                                        <w:right w:val="none" w:sz="0" w:space="0" w:color="auto"/>
                                                                                      </w:divBdr>
                                                                                    </w:div>
                                                                                    <w:div w:id="738207114">
                                                                                      <w:marLeft w:val="0"/>
                                                                                      <w:marRight w:val="0"/>
                                                                                      <w:marTop w:val="280"/>
                                                                                      <w:marBottom w:val="0"/>
                                                                                      <w:divBdr>
                                                                                        <w:top w:val="none" w:sz="0" w:space="0" w:color="auto"/>
                                                                                        <w:left w:val="none" w:sz="0" w:space="0" w:color="auto"/>
                                                                                        <w:bottom w:val="none" w:sz="0" w:space="0" w:color="auto"/>
                                                                                        <w:right w:val="none" w:sz="0" w:space="0" w:color="auto"/>
                                                                                      </w:divBdr>
                                                                                    </w:div>
                                                                                    <w:div w:id="939340931">
                                                                                      <w:marLeft w:val="0"/>
                                                                                      <w:marRight w:val="0"/>
                                                                                      <w:marTop w:val="280"/>
                                                                                      <w:marBottom w:val="0"/>
                                                                                      <w:divBdr>
                                                                                        <w:top w:val="none" w:sz="0" w:space="0" w:color="auto"/>
                                                                                        <w:left w:val="none" w:sz="0" w:space="0" w:color="auto"/>
                                                                                        <w:bottom w:val="none" w:sz="0" w:space="0" w:color="auto"/>
                                                                                        <w:right w:val="none" w:sz="0" w:space="0" w:color="auto"/>
                                                                                      </w:divBdr>
                                                                                    </w:div>
                                                                                    <w:div w:id="988293119">
                                                                                      <w:marLeft w:val="0"/>
                                                                                      <w:marRight w:val="0"/>
                                                                                      <w:marTop w:val="280"/>
                                                                                      <w:marBottom w:val="0"/>
                                                                                      <w:divBdr>
                                                                                        <w:top w:val="none" w:sz="0" w:space="0" w:color="auto"/>
                                                                                        <w:left w:val="none" w:sz="0" w:space="0" w:color="auto"/>
                                                                                        <w:bottom w:val="none" w:sz="0" w:space="0" w:color="auto"/>
                                                                                        <w:right w:val="none" w:sz="0" w:space="0" w:color="auto"/>
                                                                                      </w:divBdr>
                                                                                    </w:div>
                                                                                    <w:div w:id="1069958080">
                                                                                      <w:marLeft w:val="0"/>
                                                                                      <w:marRight w:val="0"/>
                                                                                      <w:marTop w:val="280"/>
                                                                                      <w:marBottom w:val="0"/>
                                                                                      <w:divBdr>
                                                                                        <w:top w:val="none" w:sz="0" w:space="0" w:color="auto"/>
                                                                                        <w:left w:val="none" w:sz="0" w:space="0" w:color="auto"/>
                                                                                        <w:bottom w:val="none" w:sz="0" w:space="0" w:color="auto"/>
                                                                                        <w:right w:val="none" w:sz="0" w:space="0" w:color="auto"/>
                                                                                      </w:divBdr>
                                                                                    </w:div>
                                                                                    <w:div w:id="1457720209">
                                                                                      <w:marLeft w:val="0"/>
                                                                                      <w:marRight w:val="0"/>
                                                                                      <w:marTop w:val="280"/>
                                                                                      <w:marBottom w:val="0"/>
                                                                                      <w:divBdr>
                                                                                        <w:top w:val="none" w:sz="0" w:space="0" w:color="auto"/>
                                                                                        <w:left w:val="none" w:sz="0" w:space="0" w:color="auto"/>
                                                                                        <w:bottom w:val="none" w:sz="0" w:space="0" w:color="auto"/>
                                                                                        <w:right w:val="none" w:sz="0" w:space="0" w:color="auto"/>
                                                                                      </w:divBdr>
                                                                                    </w:div>
                                                                                    <w:div w:id="1561138436">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138991">
      <w:bodyDiv w:val="1"/>
      <w:marLeft w:val="0"/>
      <w:marRight w:val="0"/>
      <w:marTop w:val="0"/>
      <w:marBottom w:val="0"/>
      <w:divBdr>
        <w:top w:val="none" w:sz="0" w:space="0" w:color="auto"/>
        <w:left w:val="none" w:sz="0" w:space="0" w:color="auto"/>
        <w:bottom w:val="none" w:sz="0" w:space="0" w:color="auto"/>
        <w:right w:val="none" w:sz="0" w:space="0" w:color="auto"/>
      </w:divBdr>
      <w:divsChild>
        <w:div w:id="156967206">
          <w:marLeft w:val="0"/>
          <w:marRight w:val="0"/>
          <w:marTop w:val="0"/>
          <w:marBottom w:val="0"/>
          <w:divBdr>
            <w:top w:val="none" w:sz="0" w:space="0" w:color="auto"/>
            <w:left w:val="none" w:sz="0" w:space="0" w:color="auto"/>
            <w:bottom w:val="none" w:sz="0" w:space="0" w:color="auto"/>
            <w:right w:val="none" w:sz="0" w:space="0" w:color="auto"/>
          </w:divBdr>
          <w:divsChild>
            <w:div w:id="197475359">
              <w:marLeft w:val="0"/>
              <w:marRight w:val="0"/>
              <w:marTop w:val="0"/>
              <w:marBottom w:val="0"/>
              <w:divBdr>
                <w:top w:val="none" w:sz="0" w:space="0" w:color="auto"/>
                <w:left w:val="none" w:sz="0" w:space="0" w:color="auto"/>
                <w:bottom w:val="none" w:sz="0" w:space="0" w:color="auto"/>
                <w:right w:val="none" w:sz="0" w:space="0" w:color="auto"/>
              </w:divBdr>
              <w:divsChild>
                <w:div w:id="1200358410">
                  <w:marLeft w:val="0"/>
                  <w:marRight w:val="0"/>
                  <w:marTop w:val="0"/>
                  <w:marBottom w:val="0"/>
                  <w:divBdr>
                    <w:top w:val="none" w:sz="0" w:space="0" w:color="auto"/>
                    <w:left w:val="none" w:sz="0" w:space="0" w:color="auto"/>
                    <w:bottom w:val="none" w:sz="0" w:space="0" w:color="auto"/>
                    <w:right w:val="none" w:sz="0" w:space="0" w:color="auto"/>
                  </w:divBdr>
                  <w:divsChild>
                    <w:div w:id="144250883">
                      <w:marLeft w:val="0"/>
                      <w:marRight w:val="0"/>
                      <w:marTop w:val="0"/>
                      <w:marBottom w:val="0"/>
                      <w:divBdr>
                        <w:top w:val="none" w:sz="0" w:space="0" w:color="auto"/>
                        <w:left w:val="none" w:sz="0" w:space="0" w:color="auto"/>
                        <w:bottom w:val="none" w:sz="0" w:space="0" w:color="auto"/>
                        <w:right w:val="none" w:sz="0" w:space="0" w:color="auto"/>
                      </w:divBdr>
                      <w:divsChild>
                        <w:div w:id="1607805972">
                          <w:marLeft w:val="0"/>
                          <w:marRight w:val="0"/>
                          <w:marTop w:val="0"/>
                          <w:marBottom w:val="0"/>
                          <w:divBdr>
                            <w:top w:val="none" w:sz="0" w:space="0" w:color="auto"/>
                            <w:left w:val="none" w:sz="0" w:space="0" w:color="auto"/>
                            <w:bottom w:val="none" w:sz="0" w:space="0" w:color="auto"/>
                            <w:right w:val="none" w:sz="0" w:space="0" w:color="auto"/>
                          </w:divBdr>
                          <w:divsChild>
                            <w:div w:id="443502573">
                              <w:marLeft w:val="0"/>
                              <w:marRight w:val="0"/>
                              <w:marTop w:val="0"/>
                              <w:marBottom w:val="0"/>
                              <w:divBdr>
                                <w:top w:val="none" w:sz="0" w:space="0" w:color="auto"/>
                                <w:left w:val="none" w:sz="0" w:space="0" w:color="auto"/>
                                <w:bottom w:val="none" w:sz="0" w:space="0" w:color="auto"/>
                                <w:right w:val="none" w:sz="0" w:space="0" w:color="auto"/>
                              </w:divBdr>
                              <w:divsChild>
                                <w:div w:id="1132136215">
                                  <w:marLeft w:val="0"/>
                                  <w:marRight w:val="0"/>
                                  <w:marTop w:val="0"/>
                                  <w:marBottom w:val="0"/>
                                  <w:divBdr>
                                    <w:top w:val="none" w:sz="0" w:space="0" w:color="auto"/>
                                    <w:left w:val="none" w:sz="0" w:space="0" w:color="auto"/>
                                    <w:bottom w:val="none" w:sz="0" w:space="0" w:color="auto"/>
                                    <w:right w:val="none" w:sz="0" w:space="0" w:color="auto"/>
                                  </w:divBdr>
                                  <w:divsChild>
                                    <w:div w:id="4409684">
                                      <w:marLeft w:val="0"/>
                                      <w:marRight w:val="0"/>
                                      <w:marTop w:val="0"/>
                                      <w:marBottom w:val="0"/>
                                      <w:divBdr>
                                        <w:top w:val="none" w:sz="0" w:space="0" w:color="auto"/>
                                        <w:left w:val="none" w:sz="0" w:space="0" w:color="auto"/>
                                        <w:bottom w:val="none" w:sz="0" w:space="0" w:color="auto"/>
                                        <w:right w:val="none" w:sz="0" w:space="0" w:color="auto"/>
                                      </w:divBdr>
                                      <w:divsChild>
                                        <w:div w:id="1883443064">
                                          <w:marLeft w:val="0"/>
                                          <w:marRight w:val="0"/>
                                          <w:marTop w:val="0"/>
                                          <w:marBottom w:val="0"/>
                                          <w:divBdr>
                                            <w:top w:val="none" w:sz="0" w:space="0" w:color="auto"/>
                                            <w:left w:val="none" w:sz="0" w:space="0" w:color="auto"/>
                                            <w:bottom w:val="none" w:sz="0" w:space="0" w:color="auto"/>
                                            <w:right w:val="none" w:sz="0" w:space="0" w:color="auto"/>
                                          </w:divBdr>
                                          <w:divsChild>
                                            <w:div w:id="955256612">
                                              <w:marLeft w:val="0"/>
                                              <w:marRight w:val="0"/>
                                              <w:marTop w:val="0"/>
                                              <w:marBottom w:val="0"/>
                                              <w:divBdr>
                                                <w:top w:val="none" w:sz="0" w:space="0" w:color="auto"/>
                                                <w:left w:val="none" w:sz="0" w:space="0" w:color="auto"/>
                                                <w:bottom w:val="none" w:sz="0" w:space="0" w:color="auto"/>
                                                <w:right w:val="none" w:sz="0" w:space="0" w:color="auto"/>
                                              </w:divBdr>
                                              <w:divsChild>
                                                <w:div w:id="207499055">
                                                  <w:marLeft w:val="0"/>
                                                  <w:marRight w:val="0"/>
                                                  <w:marTop w:val="0"/>
                                                  <w:marBottom w:val="0"/>
                                                  <w:divBdr>
                                                    <w:top w:val="none" w:sz="0" w:space="0" w:color="auto"/>
                                                    <w:left w:val="none" w:sz="0" w:space="0" w:color="auto"/>
                                                    <w:bottom w:val="none" w:sz="0" w:space="0" w:color="auto"/>
                                                    <w:right w:val="none" w:sz="0" w:space="0" w:color="auto"/>
                                                  </w:divBdr>
                                                  <w:divsChild>
                                                    <w:div w:id="847673996">
                                                      <w:marLeft w:val="0"/>
                                                      <w:marRight w:val="0"/>
                                                      <w:marTop w:val="0"/>
                                                      <w:marBottom w:val="0"/>
                                                      <w:divBdr>
                                                        <w:top w:val="none" w:sz="0" w:space="0" w:color="auto"/>
                                                        <w:left w:val="none" w:sz="0" w:space="0" w:color="auto"/>
                                                        <w:bottom w:val="none" w:sz="0" w:space="0" w:color="auto"/>
                                                        <w:right w:val="none" w:sz="0" w:space="0" w:color="auto"/>
                                                      </w:divBdr>
                                                      <w:divsChild>
                                                        <w:div w:id="1383557739">
                                                          <w:marLeft w:val="0"/>
                                                          <w:marRight w:val="0"/>
                                                          <w:marTop w:val="0"/>
                                                          <w:marBottom w:val="0"/>
                                                          <w:divBdr>
                                                            <w:top w:val="none" w:sz="0" w:space="0" w:color="auto"/>
                                                            <w:left w:val="none" w:sz="0" w:space="0" w:color="auto"/>
                                                            <w:bottom w:val="none" w:sz="0" w:space="0" w:color="auto"/>
                                                            <w:right w:val="none" w:sz="0" w:space="0" w:color="auto"/>
                                                          </w:divBdr>
                                                          <w:divsChild>
                                                            <w:div w:id="343751826">
                                                              <w:marLeft w:val="0"/>
                                                              <w:marRight w:val="150"/>
                                                              <w:marTop w:val="0"/>
                                                              <w:marBottom w:val="150"/>
                                                              <w:divBdr>
                                                                <w:top w:val="none" w:sz="0" w:space="0" w:color="auto"/>
                                                                <w:left w:val="none" w:sz="0" w:space="0" w:color="auto"/>
                                                                <w:bottom w:val="none" w:sz="0" w:space="0" w:color="auto"/>
                                                                <w:right w:val="none" w:sz="0" w:space="0" w:color="auto"/>
                                                              </w:divBdr>
                                                              <w:divsChild>
                                                                <w:div w:id="1904441480">
                                                                  <w:marLeft w:val="0"/>
                                                                  <w:marRight w:val="0"/>
                                                                  <w:marTop w:val="0"/>
                                                                  <w:marBottom w:val="0"/>
                                                                  <w:divBdr>
                                                                    <w:top w:val="none" w:sz="0" w:space="0" w:color="auto"/>
                                                                    <w:left w:val="none" w:sz="0" w:space="0" w:color="auto"/>
                                                                    <w:bottom w:val="none" w:sz="0" w:space="0" w:color="auto"/>
                                                                    <w:right w:val="none" w:sz="0" w:space="0" w:color="auto"/>
                                                                  </w:divBdr>
                                                                  <w:divsChild>
                                                                    <w:div w:id="1513447994">
                                                                      <w:marLeft w:val="0"/>
                                                                      <w:marRight w:val="0"/>
                                                                      <w:marTop w:val="0"/>
                                                                      <w:marBottom w:val="0"/>
                                                                      <w:divBdr>
                                                                        <w:top w:val="none" w:sz="0" w:space="0" w:color="auto"/>
                                                                        <w:left w:val="none" w:sz="0" w:space="0" w:color="auto"/>
                                                                        <w:bottom w:val="none" w:sz="0" w:space="0" w:color="auto"/>
                                                                        <w:right w:val="none" w:sz="0" w:space="0" w:color="auto"/>
                                                                      </w:divBdr>
                                                                      <w:divsChild>
                                                                        <w:div w:id="1200044762">
                                                                          <w:marLeft w:val="0"/>
                                                                          <w:marRight w:val="0"/>
                                                                          <w:marTop w:val="0"/>
                                                                          <w:marBottom w:val="0"/>
                                                                          <w:divBdr>
                                                                            <w:top w:val="none" w:sz="0" w:space="0" w:color="auto"/>
                                                                            <w:left w:val="none" w:sz="0" w:space="0" w:color="auto"/>
                                                                            <w:bottom w:val="none" w:sz="0" w:space="0" w:color="auto"/>
                                                                            <w:right w:val="none" w:sz="0" w:space="0" w:color="auto"/>
                                                                          </w:divBdr>
                                                                          <w:divsChild>
                                                                            <w:div w:id="1905069529">
                                                                              <w:marLeft w:val="0"/>
                                                                              <w:marRight w:val="0"/>
                                                                              <w:marTop w:val="0"/>
                                                                              <w:marBottom w:val="0"/>
                                                                              <w:divBdr>
                                                                                <w:top w:val="none" w:sz="0" w:space="0" w:color="auto"/>
                                                                                <w:left w:val="none" w:sz="0" w:space="0" w:color="auto"/>
                                                                                <w:bottom w:val="none" w:sz="0" w:space="0" w:color="auto"/>
                                                                                <w:right w:val="none" w:sz="0" w:space="0" w:color="auto"/>
                                                                              </w:divBdr>
                                                                              <w:divsChild>
                                                                                <w:div w:id="1674336075">
                                                                                  <w:marLeft w:val="0"/>
                                                                                  <w:marRight w:val="0"/>
                                                                                  <w:marTop w:val="0"/>
                                                                                  <w:marBottom w:val="0"/>
                                                                                  <w:divBdr>
                                                                                    <w:top w:val="none" w:sz="0" w:space="0" w:color="auto"/>
                                                                                    <w:left w:val="none" w:sz="0" w:space="0" w:color="auto"/>
                                                                                    <w:bottom w:val="none" w:sz="0" w:space="0" w:color="auto"/>
                                                                                    <w:right w:val="none" w:sz="0" w:space="0" w:color="auto"/>
                                                                                  </w:divBdr>
                                                                                  <w:divsChild>
                                                                                    <w:div w:id="71699932">
                                                                                      <w:marLeft w:val="0"/>
                                                                                      <w:marRight w:val="0"/>
                                                                                      <w:marTop w:val="280"/>
                                                                                      <w:marBottom w:val="0"/>
                                                                                      <w:divBdr>
                                                                                        <w:top w:val="none" w:sz="0" w:space="0" w:color="auto"/>
                                                                                        <w:left w:val="none" w:sz="0" w:space="0" w:color="auto"/>
                                                                                        <w:bottom w:val="none" w:sz="0" w:space="0" w:color="auto"/>
                                                                                        <w:right w:val="none" w:sz="0" w:space="0" w:color="auto"/>
                                                                                      </w:divBdr>
                                                                                    </w:div>
                                                                                    <w:div w:id="309409865">
                                                                                      <w:marLeft w:val="0"/>
                                                                                      <w:marRight w:val="0"/>
                                                                                      <w:marTop w:val="280"/>
                                                                                      <w:marBottom w:val="0"/>
                                                                                      <w:divBdr>
                                                                                        <w:top w:val="none" w:sz="0" w:space="0" w:color="auto"/>
                                                                                        <w:left w:val="none" w:sz="0" w:space="0" w:color="auto"/>
                                                                                        <w:bottom w:val="none" w:sz="0" w:space="0" w:color="auto"/>
                                                                                        <w:right w:val="none" w:sz="0" w:space="0" w:color="auto"/>
                                                                                      </w:divBdr>
                                                                                    </w:div>
                                                                                    <w:div w:id="872767148">
                                                                                      <w:marLeft w:val="0"/>
                                                                                      <w:marRight w:val="0"/>
                                                                                      <w:marTop w:val="280"/>
                                                                                      <w:marBottom w:val="0"/>
                                                                                      <w:divBdr>
                                                                                        <w:top w:val="none" w:sz="0" w:space="0" w:color="auto"/>
                                                                                        <w:left w:val="none" w:sz="0" w:space="0" w:color="auto"/>
                                                                                        <w:bottom w:val="none" w:sz="0" w:space="0" w:color="auto"/>
                                                                                        <w:right w:val="none" w:sz="0" w:space="0" w:color="auto"/>
                                                                                      </w:divBdr>
                                                                                    </w:div>
                                                                                    <w:div w:id="942958636">
                                                                                      <w:marLeft w:val="0"/>
                                                                                      <w:marRight w:val="0"/>
                                                                                      <w:marTop w:val="280"/>
                                                                                      <w:marBottom w:val="0"/>
                                                                                      <w:divBdr>
                                                                                        <w:top w:val="none" w:sz="0" w:space="0" w:color="auto"/>
                                                                                        <w:left w:val="none" w:sz="0" w:space="0" w:color="auto"/>
                                                                                        <w:bottom w:val="none" w:sz="0" w:space="0" w:color="auto"/>
                                                                                        <w:right w:val="none" w:sz="0" w:space="0" w:color="auto"/>
                                                                                      </w:divBdr>
                                                                                    </w:div>
                                                                                    <w:div w:id="1229537990">
                                                                                      <w:marLeft w:val="0"/>
                                                                                      <w:marRight w:val="0"/>
                                                                                      <w:marTop w:val="280"/>
                                                                                      <w:marBottom w:val="0"/>
                                                                                      <w:divBdr>
                                                                                        <w:top w:val="none" w:sz="0" w:space="0" w:color="auto"/>
                                                                                        <w:left w:val="none" w:sz="0" w:space="0" w:color="auto"/>
                                                                                        <w:bottom w:val="none" w:sz="0" w:space="0" w:color="auto"/>
                                                                                        <w:right w:val="none" w:sz="0" w:space="0" w:color="auto"/>
                                                                                      </w:divBdr>
                                                                                    </w:div>
                                                                                    <w:div w:id="1646353798">
                                                                                      <w:marLeft w:val="0"/>
                                                                                      <w:marRight w:val="0"/>
                                                                                      <w:marTop w:val="280"/>
                                                                                      <w:marBottom w:val="0"/>
                                                                                      <w:divBdr>
                                                                                        <w:top w:val="none" w:sz="0" w:space="0" w:color="auto"/>
                                                                                        <w:left w:val="none" w:sz="0" w:space="0" w:color="auto"/>
                                                                                        <w:bottom w:val="none" w:sz="0" w:space="0" w:color="auto"/>
                                                                                        <w:right w:val="none" w:sz="0" w:space="0" w:color="auto"/>
                                                                                      </w:divBdr>
                                                                                    </w:div>
                                                                                    <w:div w:id="2048141210">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818520">
      <w:bodyDiv w:val="1"/>
      <w:marLeft w:val="0"/>
      <w:marRight w:val="0"/>
      <w:marTop w:val="0"/>
      <w:marBottom w:val="0"/>
      <w:divBdr>
        <w:top w:val="none" w:sz="0" w:space="0" w:color="auto"/>
        <w:left w:val="none" w:sz="0" w:space="0" w:color="auto"/>
        <w:bottom w:val="none" w:sz="0" w:space="0" w:color="auto"/>
        <w:right w:val="none" w:sz="0" w:space="0" w:color="auto"/>
      </w:divBdr>
      <w:divsChild>
        <w:div w:id="1273711119">
          <w:marLeft w:val="0"/>
          <w:marRight w:val="0"/>
          <w:marTop w:val="0"/>
          <w:marBottom w:val="0"/>
          <w:divBdr>
            <w:top w:val="none" w:sz="0" w:space="0" w:color="auto"/>
            <w:left w:val="none" w:sz="0" w:space="0" w:color="auto"/>
            <w:bottom w:val="none" w:sz="0" w:space="0" w:color="auto"/>
            <w:right w:val="none" w:sz="0" w:space="0" w:color="auto"/>
          </w:divBdr>
          <w:divsChild>
            <w:div w:id="1996761223">
              <w:marLeft w:val="0"/>
              <w:marRight w:val="0"/>
              <w:marTop w:val="0"/>
              <w:marBottom w:val="0"/>
              <w:divBdr>
                <w:top w:val="none" w:sz="0" w:space="0" w:color="auto"/>
                <w:left w:val="none" w:sz="0" w:space="0" w:color="auto"/>
                <w:bottom w:val="none" w:sz="0" w:space="0" w:color="auto"/>
                <w:right w:val="none" w:sz="0" w:space="0" w:color="auto"/>
              </w:divBdr>
              <w:divsChild>
                <w:div w:id="1096753905">
                  <w:marLeft w:val="0"/>
                  <w:marRight w:val="0"/>
                  <w:marTop w:val="0"/>
                  <w:marBottom w:val="0"/>
                  <w:divBdr>
                    <w:top w:val="none" w:sz="0" w:space="0" w:color="auto"/>
                    <w:left w:val="none" w:sz="0" w:space="0" w:color="auto"/>
                    <w:bottom w:val="none" w:sz="0" w:space="0" w:color="auto"/>
                    <w:right w:val="none" w:sz="0" w:space="0" w:color="auto"/>
                  </w:divBdr>
                  <w:divsChild>
                    <w:div w:id="422650761">
                      <w:marLeft w:val="0"/>
                      <w:marRight w:val="0"/>
                      <w:marTop w:val="0"/>
                      <w:marBottom w:val="0"/>
                      <w:divBdr>
                        <w:top w:val="none" w:sz="0" w:space="0" w:color="auto"/>
                        <w:left w:val="none" w:sz="0" w:space="0" w:color="auto"/>
                        <w:bottom w:val="none" w:sz="0" w:space="0" w:color="auto"/>
                        <w:right w:val="none" w:sz="0" w:space="0" w:color="auto"/>
                      </w:divBdr>
                      <w:divsChild>
                        <w:div w:id="558250809">
                          <w:marLeft w:val="0"/>
                          <w:marRight w:val="0"/>
                          <w:marTop w:val="0"/>
                          <w:marBottom w:val="0"/>
                          <w:divBdr>
                            <w:top w:val="none" w:sz="0" w:space="0" w:color="auto"/>
                            <w:left w:val="none" w:sz="0" w:space="0" w:color="auto"/>
                            <w:bottom w:val="none" w:sz="0" w:space="0" w:color="auto"/>
                            <w:right w:val="none" w:sz="0" w:space="0" w:color="auto"/>
                          </w:divBdr>
                          <w:divsChild>
                            <w:div w:id="1123812693">
                              <w:marLeft w:val="0"/>
                              <w:marRight w:val="0"/>
                              <w:marTop w:val="0"/>
                              <w:marBottom w:val="0"/>
                              <w:divBdr>
                                <w:top w:val="none" w:sz="0" w:space="0" w:color="auto"/>
                                <w:left w:val="none" w:sz="0" w:space="0" w:color="auto"/>
                                <w:bottom w:val="none" w:sz="0" w:space="0" w:color="auto"/>
                                <w:right w:val="none" w:sz="0" w:space="0" w:color="auto"/>
                              </w:divBdr>
                              <w:divsChild>
                                <w:div w:id="1037582739">
                                  <w:marLeft w:val="0"/>
                                  <w:marRight w:val="0"/>
                                  <w:marTop w:val="0"/>
                                  <w:marBottom w:val="0"/>
                                  <w:divBdr>
                                    <w:top w:val="none" w:sz="0" w:space="0" w:color="auto"/>
                                    <w:left w:val="none" w:sz="0" w:space="0" w:color="auto"/>
                                    <w:bottom w:val="none" w:sz="0" w:space="0" w:color="auto"/>
                                    <w:right w:val="none" w:sz="0" w:space="0" w:color="auto"/>
                                  </w:divBdr>
                                  <w:divsChild>
                                    <w:div w:id="1961494787">
                                      <w:marLeft w:val="0"/>
                                      <w:marRight w:val="0"/>
                                      <w:marTop w:val="0"/>
                                      <w:marBottom w:val="0"/>
                                      <w:divBdr>
                                        <w:top w:val="none" w:sz="0" w:space="0" w:color="auto"/>
                                        <w:left w:val="none" w:sz="0" w:space="0" w:color="auto"/>
                                        <w:bottom w:val="none" w:sz="0" w:space="0" w:color="auto"/>
                                        <w:right w:val="none" w:sz="0" w:space="0" w:color="auto"/>
                                      </w:divBdr>
                                      <w:divsChild>
                                        <w:div w:id="1533612536">
                                          <w:marLeft w:val="0"/>
                                          <w:marRight w:val="0"/>
                                          <w:marTop w:val="0"/>
                                          <w:marBottom w:val="0"/>
                                          <w:divBdr>
                                            <w:top w:val="none" w:sz="0" w:space="0" w:color="auto"/>
                                            <w:left w:val="none" w:sz="0" w:space="0" w:color="auto"/>
                                            <w:bottom w:val="none" w:sz="0" w:space="0" w:color="auto"/>
                                            <w:right w:val="none" w:sz="0" w:space="0" w:color="auto"/>
                                          </w:divBdr>
                                          <w:divsChild>
                                            <w:div w:id="696125289">
                                              <w:marLeft w:val="0"/>
                                              <w:marRight w:val="0"/>
                                              <w:marTop w:val="0"/>
                                              <w:marBottom w:val="0"/>
                                              <w:divBdr>
                                                <w:top w:val="none" w:sz="0" w:space="0" w:color="auto"/>
                                                <w:left w:val="none" w:sz="0" w:space="0" w:color="auto"/>
                                                <w:bottom w:val="none" w:sz="0" w:space="0" w:color="auto"/>
                                                <w:right w:val="none" w:sz="0" w:space="0" w:color="auto"/>
                                              </w:divBdr>
                                              <w:divsChild>
                                                <w:div w:id="1064371261">
                                                  <w:marLeft w:val="0"/>
                                                  <w:marRight w:val="0"/>
                                                  <w:marTop w:val="0"/>
                                                  <w:marBottom w:val="0"/>
                                                  <w:divBdr>
                                                    <w:top w:val="none" w:sz="0" w:space="0" w:color="auto"/>
                                                    <w:left w:val="none" w:sz="0" w:space="0" w:color="auto"/>
                                                    <w:bottom w:val="none" w:sz="0" w:space="0" w:color="auto"/>
                                                    <w:right w:val="none" w:sz="0" w:space="0" w:color="auto"/>
                                                  </w:divBdr>
                                                  <w:divsChild>
                                                    <w:div w:id="1408071793">
                                                      <w:marLeft w:val="0"/>
                                                      <w:marRight w:val="0"/>
                                                      <w:marTop w:val="0"/>
                                                      <w:marBottom w:val="0"/>
                                                      <w:divBdr>
                                                        <w:top w:val="none" w:sz="0" w:space="0" w:color="auto"/>
                                                        <w:left w:val="none" w:sz="0" w:space="0" w:color="auto"/>
                                                        <w:bottom w:val="none" w:sz="0" w:space="0" w:color="auto"/>
                                                        <w:right w:val="none" w:sz="0" w:space="0" w:color="auto"/>
                                                      </w:divBdr>
                                                      <w:divsChild>
                                                        <w:div w:id="1350139565">
                                                          <w:marLeft w:val="0"/>
                                                          <w:marRight w:val="0"/>
                                                          <w:marTop w:val="0"/>
                                                          <w:marBottom w:val="0"/>
                                                          <w:divBdr>
                                                            <w:top w:val="none" w:sz="0" w:space="0" w:color="auto"/>
                                                            <w:left w:val="none" w:sz="0" w:space="0" w:color="auto"/>
                                                            <w:bottom w:val="none" w:sz="0" w:space="0" w:color="auto"/>
                                                            <w:right w:val="none" w:sz="0" w:space="0" w:color="auto"/>
                                                          </w:divBdr>
                                                          <w:divsChild>
                                                            <w:div w:id="289172600">
                                                              <w:marLeft w:val="0"/>
                                                              <w:marRight w:val="150"/>
                                                              <w:marTop w:val="0"/>
                                                              <w:marBottom w:val="150"/>
                                                              <w:divBdr>
                                                                <w:top w:val="none" w:sz="0" w:space="0" w:color="auto"/>
                                                                <w:left w:val="none" w:sz="0" w:space="0" w:color="auto"/>
                                                                <w:bottom w:val="none" w:sz="0" w:space="0" w:color="auto"/>
                                                                <w:right w:val="none" w:sz="0" w:space="0" w:color="auto"/>
                                                              </w:divBdr>
                                                              <w:divsChild>
                                                                <w:div w:id="422459977">
                                                                  <w:marLeft w:val="0"/>
                                                                  <w:marRight w:val="0"/>
                                                                  <w:marTop w:val="0"/>
                                                                  <w:marBottom w:val="0"/>
                                                                  <w:divBdr>
                                                                    <w:top w:val="none" w:sz="0" w:space="0" w:color="auto"/>
                                                                    <w:left w:val="none" w:sz="0" w:space="0" w:color="auto"/>
                                                                    <w:bottom w:val="none" w:sz="0" w:space="0" w:color="auto"/>
                                                                    <w:right w:val="none" w:sz="0" w:space="0" w:color="auto"/>
                                                                  </w:divBdr>
                                                                  <w:divsChild>
                                                                    <w:div w:id="1059594923">
                                                                      <w:marLeft w:val="0"/>
                                                                      <w:marRight w:val="0"/>
                                                                      <w:marTop w:val="0"/>
                                                                      <w:marBottom w:val="0"/>
                                                                      <w:divBdr>
                                                                        <w:top w:val="none" w:sz="0" w:space="0" w:color="auto"/>
                                                                        <w:left w:val="none" w:sz="0" w:space="0" w:color="auto"/>
                                                                        <w:bottom w:val="none" w:sz="0" w:space="0" w:color="auto"/>
                                                                        <w:right w:val="none" w:sz="0" w:space="0" w:color="auto"/>
                                                                      </w:divBdr>
                                                                      <w:divsChild>
                                                                        <w:div w:id="1279486328">
                                                                          <w:marLeft w:val="0"/>
                                                                          <w:marRight w:val="0"/>
                                                                          <w:marTop w:val="0"/>
                                                                          <w:marBottom w:val="0"/>
                                                                          <w:divBdr>
                                                                            <w:top w:val="none" w:sz="0" w:space="0" w:color="auto"/>
                                                                            <w:left w:val="none" w:sz="0" w:space="0" w:color="auto"/>
                                                                            <w:bottom w:val="none" w:sz="0" w:space="0" w:color="auto"/>
                                                                            <w:right w:val="none" w:sz="0" w:space="0" w:color="auto"/>
                                                                          </w:divBdr>
                                                                          <w:divsChild>
                                                                            <w:div w:id="1180507864">
                                                                              <w:marLeft w:val="0"/>
                                                                              <w:marRight w:val="0"/>
                                                                              <w:marTop w:val="0"/>
                                                                              <w:marBottom w:val="0"/>
                                                                              <w:divBdr>
                                                                                <w:top w:val="none" w:sz="0" w:space="0" w:color="auto"/>
                                                                                <w:left w:val="none" w:sz="0" w:space="0" w:color="auto"/>
                                                                                <w:bottom w:val="none" w:sz="0" w:space="0" w:color="auto"/>
                                                                                <w:right w:val="none" w:sz="0" w:space="0" w:color="auto"/>
                                                                              </w:divBdr>
                                                                              <w:divsChild>
                                                                                <w:div w:id="1036809656">
                                                                                  <w:marLeft w:val="0"/>
                                                                                  <w:marRight w:val="0"/>
                                                                                  <w:marTop w:val="0"/>
                                                                                  <w:marBottom w:val="0"/>
                                                                                  <w:divBdr>
                                                                                    <w:top w:val="none" w:sz="0" w:space="0" w:color="auto"/>
                                                                                    <w:left w:val="none" w:sz="0" w:space="0" w:color="auto"/>
                                                                                    <w:bottom w:val="none" w:sz="0" w:space="0" w:color="auto"/>
                                                                                    <w:right w:val="none" w:sz="0" w:space="0" w:color="auto"/>
                                                                                  </w:divBdr>
                                                                                  <w:divsChild>
                                                                                    <w:div w:id="57942161">
                                                                                      <w:marLeft w:val="0"/>
                                                                                      <w:marRight w:val="0"/>
                                                                                      <w:marTop w:val="280"/>
                                                                                      <w:marBottom w:val="0"/>
                                                                                      <w:divBdr>
                                                                                        <w:top w:val="none" w:sz="0" w:space="0" w:color="auto"/>
                                                                                        <w:left w:val="none" w:sz="0" w:space="0" w:color="auto"/>
                                                                                        <w:bottom w:val="none" w:sz="0" w:space="0" w:color="auto"/>
                                                                                        <w:right w:val="none" w:sz="0" w:space="0" w:color="auto"/>
                                                                                      </w:divBdr>
                                                                                    </w:div>
                                                                                    <w:div w:id="335040635">
                                                                                      <w:marLeft w:val="0"/>
                                                                                      <w:marRight w:val="0"/>
                                                                                      <w:marTop w:val="280"/>
                                                                                      <w:marBottom w:val="0"/>
                                                                                      <w:divBdr>
                                                                                        <w:top w:val="none" w:sz="0" w:space="0" w:color="auto"/>
                                                                                        <w:left w:val="none" w:sz="0" w:space="0" w:color="auto"/>
                                                                                        <w:bottom w:val="none" w:sz="0" w:space="0" w:color="auto"/>
                                                                                        <w:right w:val="none" w:sz="0" w:space="0" w:color="auto"/>
                                                                                      </w:divBdr>
                                                                                    </w:div>
                                                                                    <w:div w:id="487135825">
                                                                                      <w:marLeft w:val="0"/>
                                                                                      <w:marRight w:val="0"/>
                                                                                      <w:marTop w:val="280"/>
                                                                                      <w:marBottom w:val="0"/>
                                                                                      <w:divBdr>
                                                                                        <w:top w:val="none" w:sz="0" w:space="0" w:color="auto"/>
                                                                                        <w:left w:val="none" w:sz="0" w:space="0" w:color="auto"/>
                                                                                        <w:bottom w:val="none" w:sz="0" w:space="0" w:color="auto"/>
                                                                                        <w:right w:val="none" w:sz="0" w:space="0" w:color="auto"/>
                                                                                      </w:divBdr>
                                                                                    </w:div>
                                                                                    <w:div w:id="792212285">
                                                                                      <w:marLeft w:val="0"/>
                                                                                      <w:marRight w:val="0"/>
                                                                                      <w:marTop w:val="280"/>
                                                                                      <w:marBottom w:val="0"/>
                                                                                      <w:divBdr>
                                                                                        <w:top w:val="none" w:sz="0" w:space="0" w:color="auto"/>
                                                                                        <w:left w:val="none" w:sz="0" w:space="0" w:color="auto"/>
                                                                                        <w:bottom w:val="none" w:sz="0" w:space="0" w:color="auto"/>
                                                                                        <w:right w:val="none" w:sz="0" w:space="0" w:color="auto"/>
                                                                                      </w:divBdr>
                                                                                    </w:div>
                                                                                    <w:div w:id="1204440238">
                                                                                      <w:marLeft w:val="0"/>
                                                                                      <w:marRight w:val="0"/>
                                                                                      <w:marTop w:val="280"/>
                                                                                      <w:marBottom w:val="0"/>
                                                                                      <w:divBdr>
                                                                                        <w:top w:val="none" w:sz="0" w:space="0" w:color="auto"/>
                                                                                        <w:left w:val="none" w:sz="0" w:space="0" w:color="auto"/>
                                                                                        <w:bottom w:val="none" w:sz="0" w:space="0" w:color="auto"/>
                                                                                        <w:right w:val="none" w:sz="0" w:space="0" w:color="auto"/>
                                                                                      </w:divBdr>
                                                                                    </w:div>
                                                                                    <w:div w:id="1276913143">
                                                                                      <w:marLeft w:val="0"/>
                                                                                      <w:marRight w:val="0"/>
                                                                                      <w:marTop w:val="280"/>
                                                                                      <w:marBottom w:val="0"/>
                                                                                      <w:divBdr>
                                                                                        <w:top w:val="none" w:sz="0" w:space="0" w:color="auto"/>
                                                                                        <w:left w:val="none" w:sz="0" w:space="0" w:color="auto"/>
                                                                                        <w:bottom w:val="none" w:sz="0" w:space="0" w:color="auto"/>
                                                                                        <w:right w:val="none" w:sz="0" w:space="0" w:color="auto"/>
                                                                                      </w:divBdr>
                                                                                    </w:div>
                                                                                    <w:div w:id="1860466932">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034923">
      <w:bodyDiv w:val="1"/>
      <w:marLeft w:val="0"/>
      <w:marRight w:val="0"/>
      <w:marTop w:val="0"/>
      <w:marBottom w:val="0"/>
      <w:divBdr>
        <w:top w:val="none" w:sz="0" w:space="0" w:color="auto"/>
        <w:left w:val="none" w:sz="0" w:space="0" w:color="auto"/>
        <w:bottom w:val="none" w:sz="0" w:space="0" w:color="auto"/>
        <w:right w:val="none" w:sz="0" w:space="0" w:color="auto"/>
      </w:divBdr>
      <w:divsChild>
        <w:div w:id="1328440644">
          <w:marLeft w:val="0"/>
          <w:marRight w:val="0"/>
          <w:marTop w:val="0"/>
          <w:marBottom w:val="0"/>
          <w:divBdr>
            <w:top w:val="none" w:sz="0" w:space="0" w:color="auto"/>
            <w:left w:val="none" w:sz="0" w:space="0" w:color="auto"/>
            <w:bottom w:val="none" w:sz="0" w:space="0" w:color="auto"/>
            <w:right w:val="none" w:sz="0" w:space="0" w:color="auto"/>
          </w:divBdr>
          <w:divsChild>
            <w:div w:id="158160590">
              <w:marLeft w:val="0"/>
              <w:marRight w:val="0"/>
              <w:marTop w:val="0"/>
              <w:marBottom w:val="0"/>
              <w:divBdr>
                <w:top w:val="none" w:sz="0" w:space="0" w:color="auto"/>
                <w:left w:val="none" w:sz="0" w:space="0" w:color="auto"/>
                <w:bottom w:val="none" w:sz="0" w:space="0" w:color="auto"/>
                <w:right w:val="none" w:sz="0" w:space="0" w:color="auto"/>
              </w:divBdr>
              <w:divsChild>
                <w:div w:id="2057006995">
                  <w:marLeft w:val="0"/>
                  <w:marRight w:val="0"/>
                  <w:marTop w:val="0"/>
                  <w:marBottom w:val="0"/>
                  <w:divBdr>
                    <w:top w:val="none" w:sz="0" w:space="0" w:color="auto"/>
                    <w:left w:val="none" w:sz="0" w:space="0" w:color="auto"/>
                    <w:bottom w:val="none" w:sz="0" w:space="0" w:color="auto"/>
                    <w:right w:val="none" w:sz="0" w:space="0" w:color="auto"/>
                  </w:divBdr>
                  <w:divsChild>
                    <w:div w:id="1394160600">
                      <w:marLeft w:val="0"/>
                      <w:marRight w:val="0"/>
                      <w:marTop w:val="0"/>
                      <w:marBottom w:val="0"/>
                      <w:divBdr>
                        <w:top w:val="none" w:sz="0" w:space="0" w:color="auto"/>
                        <w:left w:val="none" w:sz="0" w:space="0" w:color="auto"/>
                        <w:bottom w:val="none" w:sz="0" w:space="0" w:color="auto"/>
                        <w:right w:val="none" w:sz="0" w:space="0" w:color="auto"/>
                      </w:divBdr>
                      <w:divsChild>
                        <w:div w:id="881940508">
                          <w:marLeft w:val="0"/>
                          <w:marRight w:val="0"/>
                          <w:marTop w:val="0"/>
                          <w:marBottom w:val="0"/>
                          <w:divBdr>
                            <w:top w:val="none" w:sz="0" w:space="0" w:color="auto"/>
                            <w:left w:val="none" w:sz="0" w:space="0" w:color="auto"/>
                            <w:bottom w:val="none" w:sz="0" w:space="0" w:color="auto"/>
                            <w:right w:val="none" w:sz="0" w:space="0" w:color="auto"/>
                          </w:divBdr>
                          <w:divsChild>
                            <w:div w:id="704599271">
                              <w:marLeft w:val="0"/>
                              <w:marRight w:val="0"/>
                              <w:marTop w:val="0"/>
                              <w:marBottom w:val="0"/>
                              <w:divBdr>
                                <w:top w:val="none" w:sz="0" w:space="0" w:color="auto"/>
                                <w:left w:val="none" w:sz="0" w:space="0" w:color="auto"/>
                                <w:bottom w:val="none" w:sz="0" w:space="0" w:color="auto"/>
                                <w:right w:val="none" w:sz="0" w:space="0" w:color="auto"/>
                              </w:divBdr>
                              <w:divsChild>
                                <w:div w:id="871382228">
                                  <w:marLeft w:val="0"/>
                                  <w:marRight w:val="0"/>
                                  <w:marTop w:val="0"/>
                                  <w:marBottom w:val="0"/>
                                  <w:divBdr>
                                    <w:top w:val="none" w:sz="0" w:space="0" w:color="auto"/>
                                    <w:left w:val="none" w:sz="0" w:space="0" w:color="auto"/>
                                    <w:bottom w:val="none" w:sz="0" w:space="0" w:color="auto"/>
                                    <w:right w:val="none" w:sz="0" w:space="0" w:color="auto"/>
                                  </w:divBdr>
                                  <w:divsChild>
                                    <w:div w:id="745036951">
                                      <w:marLeft w:val="0"/>
                                      <w:marRight w:val="0"/>
                                      <w:marTop w:val="0"/>
                                      <w:marBottom w:val="0"/>
                                      <w:divBdr>
                                        <w:top w:val="none" w:sz="0" w:space="0" w:color="auto"/>
                                        <w:left w:val="none" w:sz="0" w:space="0" w:color="auto"/>
                                        <w:bottom w:val="none" w:sz="0" w:space="0" w:color="auto"/>
                                        <w:right w:val="none" w:sz="0" w:space="0" w:color="auto"/>
                                      </w:divBdr>
                                      <w:divsChild>
                                        <w:div w:id="1237208601">
                                          <w:marLeft w:val="0"/>
                                          <w:marRight w:val="0"/>
                                          <w:marTop w:val="0"/>
                                          <w:marBottom w:val="0"/>
                                          <w:divBdr>
                                            <w:top w:val="none" w:sz="0" w:space="0" w:color="auto"/>
                                            <w:left w:val="none" w:sz="0" w:space="0" w:color="auto"/>
                                            <w:bottom w:val="none" w:sz="0" w:space="0" w:color="auto"/>
                                            <w:right w:val="none" w:sz="0" w:space="0" w:color="auto"/>
                                          </w:divBdr>
                                          <w:divsChild>
                                            <w:div w:id="1942033208">
                                              <w:marLeft w:val="0"/>
                                              <w:marRight w:val="0"/>
                                              <w:marTop w:val="0"/>
                                              <w:marBottom w:val="0"/>
                                              <w:divBdr>
                                                <w:top w:val="none" w:sz="0" w:space="0" w:color="auto"/>
                                                <w:left w:val="none" w:sz="0" w:space="0" w:color="auto"/>
                                                <w:bottom w:val="none" w:sz="0" w:space="0" w:color="auto"/>
                                                <w:right w:val="none" w:sz="0" w:space="0" w:color="auto"/>
                                              </w:divBdr>
                                              <w:divsChild>
                                                <w:div w:id="1922174870">
                                                  <w:marLeft w:val="0"/>
                                                  <w:marRight w:val="0"/>
                                                  <w:marTop w:val="0"/>
                                                  <w:marBottom w:val="0"/>
                                                  <w:divBdr>
                                                    <w:top w:val="none" w:sz="0" w:space="0" w:color="auto"/>
                                                    <w:left w:val="none" w:sz="0" w:space="0" w:color="auto"/>
                                                    <w:bottom w:val="none" w:sz="0" w:space="0" w:color="auto"/>
                                                    <w:right w:val="none" w:sz="0" w:space="0" w:color="auto"/>
                                                  </w:divBdr>
                                                  <w:divsChild>
                                                    <w:div w:id="870651999">
                                                      <w:marLeft w:val="0"/>
                                                      <w:marRight w:val="0"/>
                                                      <w:marTop w:val="0"/>
                                                      <w:marBottom w:val="0"/>
                                                      <w:divBdr>
                                                        <w:top w:val="none" w:sz="0" w:space="0" w:color="auto"/>
                                                        <w:left w:val="none" w:sz="0" w:space="0" w:color="auto"/>
                                                        <w:bottom w:val="none" w:sz="0" w:space="0" w:color="auto"/>
                                                        <w:right w:val="none" w:sz="0" w:space="0" w:color="auto"/>
                                                      </w:divBdr>
                                                      <w:divsChild>
                                                        <w:div w:id="576136443">
                                                          <w:marLeft w:val="0"/>
                                                          <w:marRight w:val="0"/>
                                                          <w:marTop w:val="0"/>
                                                          <w:marBottom w:val="0"/>
                                                          <w:divBdr>
                                                            <w:top w:val="none" w:sz="0" w:space="0" w:color="auto"/>
                                                            <w:left w:val="none" w:sz="0" w:space="0" w:color="auto"/>
                                                            <w:bottom w:val="none" w:sz="0" w:space="0" w:color="auto"/>
                                                            <w:right w:val="none" w:sz="0" w:space="0" w:color="auto"/>
                                                          </w:divBdr>
                                                          <w:divsChild>
                                                            <w:div w:id="54739026">
                                                              <w:marLeft w:val="0"/>
                                                              <w:marRight w:val="150"/>
                                                              <w:marTop w:val="0"/>
                                                              <w:marBottom w:val="150"/>
                                                              <w:divBdr>
                                                                <w:top w:val="none" w:sz="0" w:space="0" w:color="auto"/>
                                                                <w:left w:val="none" w:sz="0" w:space="0" w:color="auto"/>
                                                                <w:bottom w:val="none" w:sz="0" w:space="0" w:color="auto"/>
                                                                <w:right w:val="none" w:sz="0" w:space="0" w:color="auto"/>
                                                              </w:divBdr>
                                                              <w:divsChild>
                                                                <w:div w:id="982932920">
                                                                  <w:marLeft w:val="0"/>
                                                                  <w:marRight w:val="0"/>
                                                                  <w:marTop w:val="0"/>
                                                                  <w:marBottom w:val="0"/>
                                                                  <w:divBdr>
                                                                    <w:top w:val="none" w:sz="0" w:space="0" w:color="auto"/>
                                                                    <w:left w:val="none" w:sz="0" w:space="0" w:color="auto"/>
                                                                    <w:bottom w:val="none" w:sz="0" w:space="0" w:color="auto"/>
                                                                    <w:right w:val="none" w:sz="0" w:space="0" w:color="auto"/>
                                                                  </w:divBdr>
                                                                  <w:divsChild>
                                                                    <w:div w:id="1988514073">
                                                                      <w:marLeft w:val="0"/>
                                                                      <w:marRight w:val="0"/>
                                                                      <w:marTop w:val="0"/>
                                                                      <w:marBottom w:val="0"/>
                                                                      <w:divBdr>
                                                                        <w:top w:val="none" w:sz="0" w:space="0" w:color="auto"/>
                                                                        <w:left w:val="none" w:sz="0" w:space="0" w:color="auto"/>
                                                                        <w:bottom w:val="none" w:sz="0" w:space="0" w:color="auto"/>
                                                                        <w:right w:val="none" w:sz="0" w:space="0" w:color="auto"/>
                                                                      </w:divBdr>
                                                                      <w:divsChild>
                                                                        <w:div w:id="1122386658">
                                                                          <w:marLeft w:val="0"/>
                                                                          <w:marRight w:val="0"/>
                                                                          <w:marTop w:val="0"/>
                                                                          <w:marBottom w:val="0"/>
                                                                          <w:divBdr>
                                                                            <w:top w:val="none" w:sz="0" w:space="0" w:color="auto"/>
                                                                            <w:left w:val="none" w:sz="0" w:space="0" w:color="auto"/>
                                                                            <w:bottom w:val="none" w:sz="0" w:space="0" w:color="auto"/>
                                                                            <w:right w:val="none" w:sz="0" w:space="0" w:color="auto"/>
                                                                          </w:divBdr>
                                                                          <w:divsChild>
                                                                            <w:div w:id="1757554946">
                                                                              <w:marLeft w:val="0"/>
                                                                              <w:marRight w:val="0"/>
                                                                              <w:marTop w:val="0"/>
                                                                              <w:marBottom w:val="0"/>
                                                                              <w:divBdr>
                                                                                <w:top w:val="none" w:sz="0" w:space="0" w:color="auto"/>
                                                                                <w:left w:val="none" w:sz="0" w:space="0" w:color="auto"/>
                                                                                <w:bottom w:val="none" w:sz="0" w:space="0" w:color="auto"/>
                                                                                <w:right w:val="none" w:sz="0" w:space="0" w:color="auto"/>
                                                                              </w:divBdr>
                                                                              <w:divsChild>
                                                                                <w:div w:id="1506673620">
                                                                                  <w:marLeft w:val="0"/>
                                                                                  <w:marRight w:val="0"/>
                                                                                  <w:marTop w:val="0"/>
                                                                                  <w:marBottom w:val="0"/>
                                                                                  <w:divBdr>
                                                                                    <w:top w:val="none" w:sz="0" w:space="0" w:color="auto"/>
                                                                                    <w:left w:val="none" w:sz="0" w:space="0" w:color="auto"/>
                                                                                    <w:bottom w:val="none" w:sz="0" w:space="0" w:color="auto"/>
                                                                                    <w:right w:val="none" w:sz="0" w:space="0" w:color="auto"/>
                                                                                  </w:divBdr>
                                                                                  <w:divsChild>
                                                                                    <w:div w:id="200486453">
                                                                                      <w:marLeft w:val="0"/>
                                                                                      <w:marRight w:val="0"/>
                                                                                      <w:marTop w:val="280"/>
                                                                                      <w:marBottom w:val="0"/>
                                                                                      <w:divBdr>
                                                                                        <w:top w:val="none" w:sz="0" w:space="0" w:color="auto"/>
                                                                                        <w:left w:val="none" w:sz="0" w:space="0" w:color="auto"/>
                                                                                        <w:bottom w:val="none" w:sz="0" w:space="0" w:color="auto"/>
                                                                                        <w:right w:val="none" w:sz="0" w:space="0" w:color="auto"/>
                                                                                      </w:divBdr>
                                                                                    </w:div>
                                                                                    <w:div w:id="245923596">
                                                                                      <w:marLeft w:val="0"/>
                                                                                      <w:marRight w:val="0"/>
                                                                                      <w:marTop w:val="280"/>
                                                                                      <w:marBottom w:val="0"/>
                                                                                      <w:divBdr>
                                                                                        <w:top w:val="none" w:sz="0" w:space="0" w:color="auto"/>
                                                                                        <w:left w:val="none" w:sz="0" w:space="0" w:color="auto"/>
                                                                                        <w:bottom w:val="none" w:sz="0" w:space="0" w:color="auto"/>
                                                                                        <w:right w:val="none" w:sz="0" w:space="0" w:color="auto"/>
                                                                                      </w:divBdr>
                                                                                    </w:div>
                                                                                    <w:div w:id="381172390">
                                                                                      <w:marLeft w:val="0"/>
                                                                                      <w:marRight w:val="0"/>
                                                                                      <w:marTop w:val="280"/>
                                                                                      <w:marBottom w:val="0"/>
                                                                                      <w:divBdr>
                                                                                        <w:top w:val="none" w:sz="0" w:space="0" w:color="auto"/>
                                                                                        <w:left w:val="none" w:sz="0" w:space="0" w:color="auto"/>
                                                                                        <w:bottom w:val="none" w:sz="0" w:space="0" w:color="auto"/>
                                                                                        <w:right w:val="none" w:sz="0" w:space="0" w:color="auto"/>
                                                                                      </w:divBdr>
                                                                                    </w:div>
                                                                                    <w:div w:id="1248807327">
                                                                                      <w:marLeft w:val="0"/>
                                                                                      <w:marRight w:val="0"/>
                                                                                      <w:marTop w:val="280"/>
                                                                                      <w:marBottom w:val="0"/>
                                                                                      <w:divBdr>
                                                                                        <w:top w:val="none" w:sz="0" w:space="0" w:color="auto"/>
                                                                                        <w:left w:val="none" w:sz="0" w:space="0" w:color="auto"/>
                                                                                        <w:bottom w:val="none" w:sz="0" w:space="0" w:color="auto"/>
                                                                                        <w:right w:val="none" w:sz="0" w:space="0" w:color="auto"/>
                                                                                      </w:divBdr>
                                                                                    </w:div>
                                                                                    <w:div w:id="1573127264">
                                                                                      <w:marLeft w:val="0"/>
                                                                                      <w:marRight w:val="0"/>
                                                                                      <w:marTop w:val="280"/>
                                                                                      <w:marBottom w:val="0"/>
                                                                                      <w:divBdr>
                                                                                        <w:top w:val="none" w:sz="0" w:space="0" w:color="auto"/>
                                                                                        <w:left w:val="none" w:sz="0" w:space="0" w:color="auto"/>
                                                                                        <w:bottom w:val="none" w:sz="0" w:space="0" w:color="auto"/>
                                                                                        <w:right w:val="none" w:sz="0" w:space="0" w:color="auto"/>
                                                                                      </w:divBdr>
                                                                                    </w:div>
                                                                                    <w:div w:id="1808429727">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grammar.about.com/od/words/a/wordroots.htm" TargetMode="External"/><Relationship Id="rId117" Type="http://schemas.openxmlformats.org/officeDocument/2006/relationships/hyperlink" Target="https://outlook.bhc.edu/owa/redir.aspx?SURL=lkLKIAcUA7d-R57sSvmg4XyDSmlONe2lR9q-v7f448dL4oY_RUDSCGgAdAB0AHAAOgAvAC8AdwB3AHcALgB3AGEAcgBlAC4AawAxADIALgBnAGEALgB1AHMALwA.&amp;URL=http%3a%2f%2fwww.ware.k12.ga.us%2f" TargetMode="External"/><Relationship Id="rId21" Type="http://schemas.openxmlformats.org/officeDocument/2006/relationships/hyperlink" Target="http://www.quizlet.com" TargetMode="External"/><Relationship Id="rId42" Type="http://schemas.openxmlformats.org/officeDocument/2006/relationships/hyperlink" Target="http://www.readworks.org" TargetMode="External"/><Relationship Id="rId47" Type="http://schemas.openxmlformats.org/officeDocument/2006/relationships/hyperlink" Target="http://www.readinga-z.com/" TargetMode="External"/><Relationship Id="rId63" Type="http://schemas.openxmlformats.org/officeDocument/2006/relationships/hyperlink" Target="http://www2.illinoisworknet.com/" TargetMode="External"/><Relationship Id="rId68" Type="http://schemas.openxmlformats.org/officeDocument/2006/relationships/header" Target="header3.xml"/><Relationship Id="rId84" Type="http://schemas.openxmlformats.org/officeDocument/2006/relationships/hyperlink" Target="http://www.qconline.com/" TargetMode="External"/><Relationship Id="rId89" Type="http://schemas.openxmlformats.org/officeDocument/2006/relationships/hyperlink" Target="https://outlook.bhc.edu/owa/redir.aspx?SURL=ExVwAff6leWwIlvEFP1cOrh--L3TV1xb1I1wruiWDSDvmZEbO0DSCGgAdAB0AHAAOgAvAC8AdwB3AHcALgByAHUAYgByAGkAYwBzADQAdABlAGEAYwBoAGUAcgBzAC4AYwBvAG0ALwBwAHIAZQBzAGUAbgB0AGEAdABpAG8AbgAuAHAAaABwAA..&amp;URL=http%3a%2f%2fwww.rubrics4teachers.com%2fpresentation.php" TargetMode="External"/><Relationship Id="rId112" Type="http://schemas.openxmlformats.org/officeDocument/2006/relationships/hyperlink" Target="https://outlook.bhc.edu/owa/redir.aspx?SURL=5FJiQ9WymFAl0i2GpK90dRuSuosmuktKt2KFhsfuZjcfzY_WR0DSCGgAdAB0AHAAcwA6AC8ALwB3AHcAdwAuAHIAZQBhAGQAaQBuAGcAYQAtAHoALgBjAG8AbQAvAGMAbwBtAHAAcgBlAGgAZQBuAHMAaQBvAG4ALwByAGUAYQBkAGkAbgBnAC0AZwByAGEAcABoAGkAYwAtAG8AcgBnAGEAbgBpAHoAZQByAHMALwA.&amp;URL=https%3a%2f%2fwww.readinga-z.com%2fcomprehension%2freading-graphic-organizers%2f" TargetMode="External"/><Relationship Id="rId133" Type="http://schemas.openxmlformats.org/officeDocument/2006/relationships/hyperlink" Target="http://www.sense-lang.org" TargetMode="External"/><Relationship Id="rId138" Type="http://schemas.openxmlformats.org/officeDocument/2006/relationships/hyperlink" Target="http://teacher.scholastic.com/tools/rubric.htm" TargetMode="External"/><Relationship Id="rId16" Type="http://schemas.openxmlformats.org/officeDocument/2006/relationships/hyperlink" Target="http://quizlet.com/13070784/flashcards" TargetMode="External"/><Relationship Id="rId107" Type="http://schemas.openxmlformats.org/officeDocument/2006/relationships/hyperlink" Target="http://www.gcflearnfree.org/word2010" TargetMode="External"/><Relationship Id="rId11" Type="http://schemas.openxmlformats.org/officeDocument/2006/relationships/hyperlink" Target="http://www.ixl.com" TargetMode="External"/><Relationship Id="rId32" Type="http://schemas.openxmlformats.org/officeDocument/2006/relationships/hyperlink" Target="http://www.youtube.com" TargetMode="External"/><Relationship Id="rId37" Type="http://schemas.openxmlformats.org/officeDocument/2006/relationships/hyperlink" Target="http://www.teachingheart.net/readerstheater.htm" TargetMode="External"/><Relationship Id="rId53" Type="http://schemas.openxmlformats.org/officeDocument/2006/relationships/hyperlink" Target="http://www.breakingnewsenglish.com" TargetMode="External"/><Relationship Id="rId58" Type="http://schemas.openxmlformats.org/officeDocument/2006/relationships/hyperlink" Target="http://www.voanews.com/" TargetMode="External"/><Relationship Id="rId74" Type="http://schemas.openxmlformats.org/officeDocument/2006/relationships/hyperlink" Target="http://changeagent.nelrc.org/" TargetMode="External"/><Relationship Id="rId79" Type="http://schemas.openxmlformats.org/officeDocument/2006/relationships/hyperlink" Target="https://outlook.bhc.edu/owa/redir.aspx?SURL=Dh5ZpeqE3gqTqqscc66JSPrwpSQF181Bu8e9ZdGPFPzvmZEbO0DSCGgAdAB0AHAAOgAvAC8AbwByAGcAYQBuAGkAegBlAGQAdABlAGEAYwBoAGkAbgBnAC4AYwBvAG0ALwBvAHIAZwBhAG4AaQB6AGUAZABfAGEAcwBzAGUAcwBzAG0AZQBuAHQALwByAHUAYgByAGkAYwBzAC4AaAB0AG0AbAA.&amp;URL=http%3a%2f%2forganizedteaching.com%2forganized_assessment%2frubrics.html" TargetMode="External"/><Relationship Id="rId102" Type="http://schemas.openxmlformats.org/officeDocument/2006/relationships/hyperlink" Target="https://outlook.bhc.edu/owa/redir.aspx?SURL=FzUOKDZGCpKCxQDOx-LXa5gkBv_RgVKy1vYJINXies1L4oY_RUDSCGgAdAB0AHAAOgAvAC8AdwB3AHcALgBlAGQAdQBwAGwAYQBjAGUALgBjAG8AbQAvAGcAcgBhAHAAaABpAGMAbwByAGcAYQBuAGkAegBlAHIALwBwAGQAZgAvAHMAcABpAGQAZQByAC4AcABkAGYA&amp;URL=http%3a%2f%2fwww.eduplace.com%2fgraphicorganizer%2fpdf%2fspider.pdf" TargetMode="External"/><Relationship Id="rId123" Type="http://schemas.openxmlformats.org/officeDocument/2006/relationships/hyperlink" Target="http://www.eduplace.com/graphicorganizer/" TargetMode="External"/><Relationship Id="rId128" Type="http://schemas.openxmlformats.org/officeDocument/2006/relationships/hyperlink" Target="http://my.hrw.com/nsmedia/intgos/html/igo.htm" TargetMode="External"/><Relationship Id="rId144" Type="http://schemas.openxmlformats.org/officeDocument/2006/relationships/hyperlink" Target="http://www.quizlet.com" TargetMode="External"/><Relationship Id="rId149" Type="http://schemas.openxmlformats.org/officeDocument/2006/relationships/hyperlink" Target="http://atlasabe.org/resources/ebri/ebri-vocabulary" TargetMode="External"/><Relationship Id="rId5" Type="http://schemas.openxmlformats.org/officeDocument/2006/relationships/footnotes" Target="footnotes.xml"/><Relationship Id="rId90" Type="http://schemas.openxmlformats.org/officeDocument/2006/relationships/hyperlink" Target="https://outlook.bhc.edu/owa/redir.aspx?SURL=_-RMLfkpCCdvCw7V33aD5OWNIUaFTZxa0-Ybowujm8zvmZEbO0DSCGgAdAB0AHAAOgAvAC8AdwB3AHcALgBzAGkAdABlAHMANAB0AGUAYQBjAGgAZQByAHMALgBjAG8AbQAvAGwAaQBuAGsAcwAvAHIAZQBkAGkAcgBlAGMAdAAuAHAAaABwAD8AdQByAGwAPQBoAHQAdABwADoALwAvAHcAdwB3AC4AbgBjAHMAdQAuAGUAZAB1AC8AbQBpAGQAbABpAG4AawAvAHIAdQBiAC4AcAByAGUAcwAuAGgAdABtAGwA&amp;URL=http%3a%2f%2fwww.sites4teachers.com%2flinks%2fredirect.php%3furl%3dhttp%3a%2f%2fwww.ncsu.edu%2fmidlink%2frub.pres.html" TargetMode="External"/><Relationship Id="rId95" Type="http://schemas.openxmlformats.org/officeDocument/2006/relationships/hyperlink" Target="http://www.voicethread.com/" TargetMode="External"/><Relationship Id="rId22" Type="http://schemas.openxmlformats.org/officeDocument/2006/relationships/hyperlink" Target="http://www.studystack.com" TargetMode="External"/><Relationship Id="rId27" Type="http://schemas.openxmlformats.org/officeDocument/2006/relationships/hyperlink" Target="http://grammar.yourdictionary.com/for-students-and-parents/words-with-multiple-meanings.html" TargetMode="External"/><Relationship Id="rId43" Type="http://schemas.openxmlformats.org/officeDocument/2006/relationships/hyperlink" Target="http://www.eduplace.com/graphicorganizer/" TargetMode="External"/><Relationship Id="rId48" Type="http://schemas.openxmlformats.org/officeDocument/2006/relationships/hyperlink" Target="http://www.readwritethink.org/" TargetMode="External"/><Relationship Id="rId64" Type="http://schemas.openxmlformats.org/officeDocument/2006/relationships/hyperlink" Target="http://public.careercruising.com/en/" TargetMode="External"/><Relationship Id="rId69" Type="http://schemas.openxmlformats.org/officeDocument/2006/relationships/hyperlink" Target="http://www.voanews.com" TargetMode="External"/><Relationship Id="rId113" Type="http://schemas.openxmlformats.org/officeDocument/2006/relationships/hyperlink" Target="https://outlook.bhc.edu/owa/redir.aspx?SURL=iZYI9mCr8YhtsyjB9Qg0FDwlfLkgOYkACLP0BEQPo70fzY_WR0DSCGgAdAB0AHAAOgAvAC8AdwB3AHcALgBlAGQAdQBwAGwAYQBjAGUALgBjAG8AbQAvAGcAcgBhAHAAaABpAGMAbwByAGcAYQBuAGkAegBlAHIALwA.&amp;URL=http%3a%2f%2fwww.eduplace.com%2fgraphicorganizer%2f" TargetMode="External"/><Relationship Id="rId118" Type="http://schemas.openxmlformats.org/officeDocument/2006/relationships/hyperlink" Target="http://www.edmondschools.net/Portals/0/docs/Writing%20Center/Gr-1-narr-rubric.pdf" TargetMode="External"/><Relationship Id="rId134" Type="http://schemas.openxmlformats.org/officeDocument/2006/relationships/hyperlink" Target="http://www.rong-chang.org/writing" TargetMode="External"/><Relationship Id="rId139" Type="http://schemas.openxmlformats.org/officeDocument/2006/relationships/hyperlink" Target="http://www.rong-chang.org/writing" TargetMode="External"/><Relationship Id="rId80" Type="http://schemas.openxmlformats.org/officeDocument/2006/relationships/hyperlink" Target="https://outlook.bhc.edu/owa/redir.aspx?SURL=4ORslHpeGRaCYHgbtNj-AZlUkdlH6rbpklKqn90i5K_vmZEbO0DSCGgAdAB0AHAAOgAvAC8AdwB3AHcALgByAHUAYgByAGkAYwBzADQAdABlAGEAYwBoAGUAcgBzAC4AYwBvAG0ALwBzAGEAbQBwAGwAZQAvAFAAYQByAHQAaQBjAGkAcABhAHQAaQBvAG4AUgB1AGIAcgBpAGMALgBwAGQAZgA.&amp;URL=http%3a%2f%2fwww.rubrics4teachers.com%2fsample%2fParticipationRubric.pdf" TargetMode="External"/><Relationship Id="rId85" Type="http://schemas.openxmlformats.org/officeDocument/2006/relationships/hyperlink" Target="http://www.cdplonline.com/" TargetMode="External"/><Relationship Id="rId150" Type="http://schemas.openxmlformats.org/officeDocument/2006/relationships/hyperlink" Target="http://www.englishforeveryone.org" TargetMode="External"/><Relationship Id="rId12" Type="http://schemas.openxmlformats.org/officeDocument/2006/relationships/hyperlink" Target="http://www.fcrr.org" TargetMode="External"/><Relationship Id="rId17" Type="http://schemas.openxmlformats.org/officeDocument/2006/relationships/hyperlink" Target="http://quizlet.com/13070832/frys-fluency-phrases-set-3-flash-cards/" TargetMode="External"/><Relationship Id="rId25" Type="http://schemas.openxmlformats.org/officeDocument/2006/relationships/hyperlink" Target="http://www.fcrr.org" TargetMode="External"/><Relationship Id="rId33" Type="http://schemas.openxmlformats.org/officeDocument/2006/relationships/hyperlink" Target="http://www.voicethread.com" TargetMode="External"/><Relationship Id="rId38" Type="http://schemas.openxmlformats.org/officeDocument/2006/relationships/hyperlink" Target="http://www.aaronshep.com/rt/RTE.html" TargetMode="External"/><Relationship Id="rId46" Type="http://schemas.openxmlformats.org/officeDocument/2006/relationships/hyperlink" Target="http://www.manythings.org/" TargetMode="External"/><Relationship Id="rId59" Type="http://schemas.openxmlformats.org/officeDocument/2006/relationships/hyperlink" Target="http://www.cdlponline.org" TargetMode="External"/><Relationship Id="rId67" Type="http://schemas.openxmlformats.org/officeDocument/2006/relationships/hyperlink" Target="http://www.sense-lang.org" TargetMode="External"/><Relationship Id="rId103" Type="http://schemas.openxmlformats.org/officeDocument/2006/relationships/hyperlink" Target="https://outlook.bhc.edu/owa/redir.aspx?SURL=lkLKIAcUA7d-R57sSvmg4XyDSmlONe2lR9q-v7f448dL4oY_RUDSCGgAdAB0AHAAOgAvAC8AdwB3AHcALgB3AGEAcgBlAC4AawAxADIALgBnAGEALgB1AHMALwA.&amp;URL=http%3a%2f%2fwww.ware.k12.ga.us%2f" TargetMode="External"/><Relationship Id="rId108" Type="http://schemas.openxmlformats.org/officeDocument/2006/relationships/hyperlink" Target="http://www.sense-lang.com/" TargetMode="External"/><Relationship Id="rId116" Type="http://schemas.openxmlformats.org/officeDocument/2006/relationships/hyperlink" Target="https://outlook.bhc.edu/owa/redir.aspx?SURL=IjPy0F3C7PlTzFgB00sPZ6vaJhPtafP-3utaRO5ylpYfzY_WR0DSCGgAdAB0AHAAOgAvAC8AdwB3AHcALgBlAGQAdQBwAGwAYQBjAGUALgBjAG8AbQAvAGcAcgBhAHAAaABpAGMAbwByAGcAYQBuAGkAegBlAHIALwBwAGQAZgAvAHMAcABpAGQAZQByAC4AcABkAGYA&amp;URL=http%3a%2f%2fwww.eduplace.com%2fgraphicorganizer%2fpdf%2fspider.pdf" TargetMode="External"/><Relationship Id="rId124" Type="http://schemas.openxmlformats.org/officeDocument/2006/relationships/hyperlink" Target="http://www.eduplace.com/graphicorganizer/pdf/isp.pdf" TargetMode="External"/><Relationship Id="rId129" Type="http://schemas.openxmlformats.org/officeDocument/2006/relationships/hyperlink" Target="http://teacher.scholastic.com/tools/rubric.htm" TargetMode="External"/><Relationship Id="rId137" Type="http://schemas.openxmlformats.org/officeDocument/2006/relationships/hyperlink" Target="http://www.readwritethink.org" TargetMode="External"/><Relationship Id="rId20" Type="http://schemas.openxmlformats.org/officeDocument/2006/relationships/hyperlink" Target="http://www.thecenterweb.org/ALRC" TargetMode="External"/><Relationship Id="rId41" Type="http://schemas.openxmlformats.org/officeDocument/2006/relationships/hyperlink" Target="http://www.timrasinski.com/presentations/multidimensional_fluency_rubric_4_factors.pdf" TargetMode="External"/><Relationship Id="rId54" Type="http://schemas.openxmlformats.org/officeDocument/2006/relationships/hyperlink" Target="http://www.cdlponline.org" TargetMode="External"/><Relationship Id="rId62" Type="http://schemas.openxmlformats.org/officeDocument/2006/relationships/hyperlink" Target="http://www.eduplace.com/graphicorganizer/" TargetMode="External"/><Relationship Id="rId70" Type="http://schemas.openxmlformats.org/officeDocument/2006/relationships/hyperlink" Target="http://www.Newsinlevels.com/" TargetMode="External"/><Relationship Id="rId75" Type="http://schemas.openxmlformats.org/officeDocument/2006/relationships/hyperlink" Target="https://www.youtube.com/watch?v=YY2yjEEoB3U" TargetMode="External"/><Relationship Id="rId83" Type="http://schemas.openxmlformats.org/officeDocument/2006/relationships/hyperlink" Target="http://www.breakingnewsenglish.com/index.html" TargetMode="External"/><Relationship Id="rId88" Type="http://schemas.openxmlformats.org/officeDocument/2006/relationships/hyperlink" Target="https://www.youtube.com/watch?v=YY2yjEEoB3U" TargetMode="External"/><Relationship Id="rId91" Type="http://schemas.openxmlformats.org/officeDocument/2006/relationships/hyperlink" Target="https://outlook.bhc.edu/owa/redir.aspx?SURL=Dh5ZpeqE3gqTqqscc66JSPrwpSQF181Bu8e9ZdGPFPzvmZEbO0DSCGgAdAB0AHAAOgAvAC8AbwByAGcAYQBuAGkAegBlAGQAdABlAGEAYwBoAGkAbgBnAC4AYwBvAG0ALwBvAHIAZwBhAG4AaQB6AGUAZABfAGEAcwBzAGUAcwBzAG0AZQBuAHQALwByAHUAYgByAGkAYwBzAC4AaAB0AG0AbAA.&amp;URL=http%3a%2f%2forganizedteaching.com%2forganized_assessment%2frubrics.html" TargetMode="External"/><Relationship Id="rId96" Type="http://schemas.openxmlformats.org/officeDocument/2006/relationships/hyperlink" Target="http://www.glogster.com/" TargetMode="External"/><Relationship Id="rId111" Type="http://schemas.openxmlformats.org/officeDocument/2006/relationships/hyperlink" Target="http://www.storyboardthat.com/" TargetMode="External"/><Relationship Id="rId132" Type="http://schemas.openxmlformats.org/officeDocument/2006/relationships/hyperlink" Target="http://www.edmondschools.net/Portals/0/docs/Writing%20Center/Gr-1-narr-rubric.pdf" TargetMode="External"/><Relationship Id="rId140" Type="http://schemas.openxmlformats.org/officeDocument/2006/relationships/hyperlink" Target="http://www.a4esl.org" TargetMode="External"/><Relationship Id="rId145" Type="http://schemas.openxmlformats.org/officeDocument/2006/relationships/hyperlink" Target="http://www.studystack.com"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ogforall.com" TargetMode="External"/><Relationship Id="rId23" Type="http://schemas.openxmlformats.org/officeDocument/2006/relationships/hyperlink" Target="http://www.readworks.org/rw/poems-questions-national-poetry-month?utm_source=Email&amp;utm_medium=Email&amp;utm_campaign=4.1.15%20Poetry%20Month" TargetMode="External"/><Relationship Id="rId28" Type="http://schemas.openxmlformats.org/officeDocument/2006/relationships/hyperlink" Target="http://www.learningchocolate.com" TargetMode="External"/><Relationship Id="rId36" Type="http://schemas.openxmlformats.org/officeDocument/2006/relationships/hyperlink" Target="http://www.breakingnewsenglish.com/index.html" TargetMode="External"/><Relationship Id="rId49" Type="http://schemas.openxmlformats.org/officeDocument/2006/relationships/hyperlink" Target="http://www.aaronshep.com/rt/RTE.html" TargetMode="External"/><Relationship Id="rId57" Type="http://schemas.openxmlformats.org/officeDocument/2006/relationships/hyperlink" Target="http://www.animatedatlas.com/timeline.html" TargetMode="External"/><Relationship Id="rId106" Type="http://schemas.openxmlformats.org/officeDocument/2006/relationships/hyperlink" Target="http://www.thesaurus.com" TargetMode="External"/><Relationship Id="rId114" Type="http://schemas.openxmlformats.org/officeDocument/2006/relationships/hyperlink" Target="https://outlook.bhc.edu/owa/redir.aspx?SURL=tsPIic7sSxlYCeai3ImuxW3YODT1eEQ_-KfsKN_N-YMfzY_WR0DSCGgAdAB0AHAAOgAvAC8AdwB3AHcALgBlAGQAdQBwAGwAYQBjAGUALgBjAG8AbQAvAGcAcgBhAHAAaABpAGMAbwByAGcAYQBuAGkAegBlAHIALwBwAGQAZgAvAGkAcwBwAC4AcABkAGYA&amp;URL=http%3a%2f%2fwww.eduplace.com%2fgraphicorganizer%2fpdf%2fisp.pdf" TargetMode="External"/><Relationship Id="rId119" Type="http://schemas.openxmlformats.org/officeDocument/2006/relationships/hyperlink" Target="https://www.youtube.com/watch?v=jLAhGJzhdzk&amp;feature=related" TargetMode="External"/><Relationship Id="rId127" Type="http://schemas.openxmlformats.org/officeDocument/2006/relationships/hyperlink" Target="http://www.eduplace.com/graphicorganizer/pdf/isp.pdf" TargetMode="External"/><Relationship Id="rId10" Type="http://schemas.openxmlformats.org/officeDocument/2006/relationships/hyperlink" Target="https://www.flocabulary.com/3rd-grade-vocabulary-word-list/" TargetMode="External"/><Relationship Id="rId31" Type="http://schemas.openxmlformats.org/officeDocument/2006/relationships/hyperlink" Target="http://www.freerice.com" TargetMode="External"/><Relationship Id="rId44" Type="http://schemas.openxmlformats.org/officeDocument/2006/relationships/hyperlink" Target="http://my.hrw.com/nsmedia/intgos/html/igo.htm" TargetMode="External"/><Relationship Id="rId52" Type="http://schemas.openxmlformats.org/officeDocument/2006/relationships/hyperlink" Target="http://www.voanews.com" TargetMode="External"/><Relationship Id="rId60" Type="http://schemas.openxmlformats.org/officeDocument/2006/relationships/hyperlink" Target="http://www.newsinlevels.com" TargetMode="External"/><Relationship Id="rId65" Type="http://schemas.openxmlformats.org/officeDocument/2006/relationships/hyperlink" Target="https://www.healthcaresource.com/genesis/index.cfm?fuseaction=search.categoryList&amp;template=dsp_job_categories.cfm" TargetMode="External"/><Relationship Id="rId73" Type="http://schemas.openxmlformats.org/officeDocument/2006/relationships/hyperlink" Target="http://www.thetimesinplainenglish.com" TargetMode="External"/><Relationship Id="rId78" Type="http://schemas.openxmlformats.org/officeDocument/2006/relationships/hyperlink" Target="https://outlook.bhc.edu/owa/redir.aspx?SURL=_-RMLfkpCCdvCw7V33aD5OWNIUaFTZxa0-Ybowujm8zvmZEbO0DSCGgAdAB0AHAAOgAvAC8AdwB3AHcALgBzAGkAdABlAHMANAB0AGUAYQBjAGgAZQByAHMALgBjAG8AbQAvAGwAaQBuAGsAcwAvAHIAZQBkAGkAcgBlAGMAdAAuAHAAaABwAD8AdQByAGwAPQBoAHQAdABwADoALwAvAHcAdwB3AC4AbgBjAHMAdQAuAGUAZAB1AC8AbQBpAGQAbABpAG4AawAvAHIAdQBiAC4AcAByAGUAcwAuAGgAdABtAGwA&amp;URL=http%3a%2f%2fwww.sites4teachers.com%2flinks%2fredirect.php%3furl%3dhttp%3a%2f%2fwww.ncsu.edu%2fmidlink%2frub.pres.html" TargetMode="External"/><Relationship Id="rId81" Type="http://schemas.openxmlformats.org/officeDocument/2006/relationships/hyperlink" Target="http://www.voanews.com" TargetMode="External"/><Relationship Id="rId86" Type="http://schemas.openxmlformats.org/officeDocument/2006/relationships/hyperlink" Target="http://www.breakingnewsenglish.com/index.html" TargetMode="External"/><Relationship Id="rId94" Type="http://schemas.openxmlformats.org/officeDocument/2006/relationships/hyperlink" Target="http://changeagent.nelrc.org/" TargetMode="External"/><Relationship Id="rId99" Type="http://schemas.openxmlformats.org/officeDocument/2006/relationships/hyperlink" Target="https://outlook.bhc.edu/owa/redir.aspx?SURL=y4hsOMoJe1Mf_FPPGagqSzVL4wemkld6kWBz5GTsMQ1L4oY_RUDSCGgAdAB0AHAAOgAvAC8AdwB3AHcALgBlAGQAdQBwAGwAYQBjAGUALgBjAG8AbQAvAGcAcgBhAHAAaABpAGMAbwByAGcAYQBuAGkAegBlAHIALwA.&amp;URL=http%3a%2f%2fwww.eduplace.com%2fgraphicorganizer%2f" TargetMode="External"/><Relationship Id="rId101" Type="http://schemas.openxmlformats.org/officeDocument/2006/relationships/hyperlink" Target="https://outlook.bhc.edu/owa/redir.aspx?SURL=KomR42A4SE9DGuZauIhXRJR9FgV6rBM8jjGOZGqGshVL4oY_RUDSCGgAdAB0AHAAOgAvAC8AdwB3AHcALgBlAGQAdQBwAGwAYQBjAGUALgBjAG8AbQAvAGcAcgBhAHAAaABpAGMAbwByAGcAYQBuAGkAegBlAHIALwBwAGQAZgAvAHMAdABlAHAAYwBoAGEAcgB0AF8AZQBuAGcALgBwAGQAZgA.&amp;URL=http%3a%2f%2fwww.eduplace.com%2fgraphicorganizer%2fpdf%2fstepchart_eng.pdf" TargetMode="External"/><Relationship Id="rId122" Type="http://schemas.openxmlformats.org/officeDocument/2006/relationships/hyperlink" Target="http://www.wikipedia.com" TargetMode="External"/><Relationship Id="rId130" Type="http://schemas.openxmlformats.org/officeDocument/2006/relationships/hyperlink" Target="https://outlook.bhc.edu/owa/redir.aspx?SURL=xibGzLQQqKmgKVEl3ZH7b13j8yDs2pF5FwtEoF_n0hIVlEb_TkDSCGgAdAB0AHAAOgAvAC8AdwB3AHcALgBtAGkAbgBkAHQAbwBvAGwAcwAuAGMAbwBtAC8AcABhAGcAZQBzAC8AYQByAHQAaQBjAGwAZQAvAG4AZQB3AEgAVABFAF8AMAAzAC4AaAB0AG0A&amp;URL=http%3a%2f%2fwww.mindtools.com%2fpages%2farticle%2fnewHTE_03.htm" TargetMode="External"/><Relationship Id="rId135" Type="http://schemas.openxmlformats.org/officeDocument/2006/relationships/hyperlink" Target="http://www.a4esl.org" TargetMode="External"/><Relationship Id="rId143" Type="http://schemas.openxmlformats.org/officeDocument/2006/relationships/hyperlink" Target="http://www.thecenterweb.org/ALRC" TargetMode="External"/><Relationship Id="rId148" Type="http://schemas.openxmlformats.org/officeDocument/2006/relationships/hyperlink" Target="http://www.freerice.com" TargetMode="External"/><Relationship Id="rId15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readinga-z.com" TargetMode="External"/><Relationship Id="rId13" Type="http://schemas.openxmlformats.org/officeDocument/2006/relationships/hyperlink" Target="http://www.starfall.com" TargetMode="External"/><Relationship Id="rId18" Type="http://schemas.openxmlformats.org/officeDocument/2006/relationships/hyperlink" Target="https://www.studystack.com/" TargetMode="External"/><Relationship Id="rId39" Type="http://schemas.openxmlformats.org/officeDocument/2006/relationships/hyperlink" Target="http://www.readwritethink.org/files/resources/lesson_images/lesson22/performcrit.pdf" TargetMode="External"/><Relationship Id="rId109" Type="http://schemas.openxmlformats.org/officeDocument/2006/relationships/hyperlink" Target="http://www.readwritethink.org/" TargetMode="External"/><Relationship Id="rId34" Type="http://schemas.openxmlformats.org/officeDocument/2006/relationships/hyperlink" Target="http://www.newsinlevels.com" TargetMode="External"/><Relationship Id="rId50" Type="http://schemas.openxmlformats.org/officeDocument/2006/relationships/hyperlink" Target="http://www.teachingheart.net/readerstheater.htm" TargetMode="External"/><Relationship Id="rId55" Type="http://schemas.openxmlformats.org/officeDocument/2006/relationships/hyperlink" Target="http://my.hrw.com/nsmedia/intgos/html/igo.htm" TargetMode="External"/><Relationship Id="rId76" Type="http://schemas.openxmlformats.org/officeDocument/2006/relationships/hyperlink" Target="http://www.bie.org/object/document/k_2_presentation_rubric" TargetMode="External"/><Relationship Id="rId97" Type="http://schemas.openxmlformats.org/officeDocument/2006/relationships/hyperlink" Target="https://www.youtube.com/watch?v=QKOO99UjsSE" TargetMode="External"/><Relationship Id="rId104" Type="http://schemas.openxmlformats.org/officeDocument/2006/relationships/hyperlink" Target="http://www.edmondschools.net/Portals/0/docs/Writing%20Center/Gr-1-narr-rubric.pdf" TargetMode="External"/><Relationship Id="rId120" Type="http://schemas.openxmlformats.org/officeDocument/2006/relationships/hyperlink" Target="http://www.google.com" TargetMode="External"/><Relationship Id="rId125" Type="http://schemas.openxmlformats.org/officeDocument/2006/relationships/hyperlink" Target="http://www.readwritethink.org" TargetMode="External"/><Relationship Id="rId141" Type="http://schemas.openxmlformats.org/officeDocument/2006/relationships/hyperlink" Target="http://www.chompchomp.com" TargetMode="External"/><Relationship Id="rId146" Type="http://schemas.openxmlformats.org/officeDocument/2006/relationships/hyperlink" Target="http://www.chompchomp.com" TargetMode="External"/><Relationship Id="rId7" Type="http://schemas.openxmlformats.org/officeDocument/2006/relationships/header" Target="header1.xml"/><Relationship Id="rId71" Type="http://schemas.openxmlformats.org/officeDocument/2006/relationships/hyperlink" Target="http://www.breakingnewsenglish.com/index.html" TargetMode="External"/><Relationship Id="rId92" Type="http://schemas.openxmlformats.org/officeDocument/2006/relationships/hyperlink" Target="https://outlook.bhc.edu/owa/redir.aspx?SURL=4ORslHpeGRaCYHgbtNj-AZlUkdlH6rbpklKqn90i5K_vmZEbO0DSCGgAdAB0AHAAOgAvAC8AdwB3AHcALgByAHUAYgByAGkAYwBzADQAdABlAGEAYwBoAGUAcgBzAC4AYwBvAG0ALwBzAGEAbQBwAGwAZQAvAFAAYQByAHQAaQBjAGkAcABhAHQAaQBvAG4AUgB1AGIAcgBpAGMALgBwAGQAZgA.&amp;URL=http%3a%2f%2fwww.rubrics4teachers.com%2fsample%2fParticipationRubric.pdf" TargetMode="External"/><Relationship Id="rId2" Type="http://schemas.openxmlformats.org/officeDocument/2006/relationships/styles" Target="styles.xml"/><Relationship Id="rId29" Type="http://schemas.openxmlformats.org/officeDocument/2006/relationships/hyperlink" Target="http://www.manythings.org" TargetMode="External"/><Relationship Id="rId24" Type="http://schemas.openxmlformats.org/officeDocument/2006/relationships/hyperlink" Target="http://teacher.scholastic.com/reading/bestpractices/vocabulary/pdf/prefixes_suffixes.pdf" TargetMode="External"/><Relationship Id="rId40" Type="http://schemas.openxmlformats.org/officeDocument/2006/relationships/hyperlink" Target="http://avoca37.org/hannuss/files/2011/08/Student-Friendly-fluency-rubric1.pdf" TargetMode="External"/><Relationship Id="rId45" Type="http://schemas.openxmlformats.org/officeDocument/2006/relationships/hyperlink" Target="http://teacher.scholastic.com/tools/rubric.htm" TargetMode="External"/><Relationship Id="rId66" Type="http://schemas.openxmlformats.org/officeDocument/2006/relationships/hyperlink" Target="http://www.qconline.com/jobs/" TargetMode="External"/><Relationship Id="rId87" Type="http://schemas.openxmlformats.org/officeDocument/2006/relationships/hyperlink" Target="http://www.thetimesinplainenglish.com" TargetMode="External"/><Relationship Id="rId110" Type="http://schemas.openxmlformats.org/officeDocument/2006/relationships/hyperlink" Target="http://www.glogster.edu" TargetMode="External"/><Relationship Id="rId115" Type="http://schemas.openxmlformats.org/officeDocument/2006/relationships/hyperlink" Target="https://outlook.bhc.edu/owa/redir.aspx?SURL=TJe4eFdxMJTwKFJbS4C7R--gVI-EaRDwy0ftHbElIQ0fzY_WR0DSCGgAdAB0AHAAOgAvAC8AdwB3AHcALgBlAGQAdQBwAGwAYQBjAGUALgBjAG8AbQAvAGcAcgBhAHAAaABpAGMAbwByAGcAYQBuAGkAegBlAHIALwBwAGQAZgAvAHMAdABlAHAAYwBoAGEAcgB0AF8AZQBuAGcALgBwAGQAZgA.&amp;URL=http%3a%2f%2fwww.eduplace.com%2fgraphicorganizer%2fpdf%2fstepchart_eng.pdf" TargetMode="External"/><Relationship Id="rId131" Type="http://schemas.openxmlformats.org/officeDocument/2006/relationships/hyperlink" Target="https://outlook.bhc.edu/owa/redir.aspx?SURL=pNHScwR8IVZ1XPIPjU9Kh0FjsS0pc5Y6yxyBAaQgMVYVlEb_TkDSCGgAdAB0AHAAOgAvAC8AdwB3AHcALgB3AGEAcgBlAC4AawAxADIALgBnAGEALgB1AHMALwA.&amp;URL=http%3a%2f%2fwww.ware.k12.ga.us%2f" TargetMode="External"/><Relationship Id="rId136" Type="http://schemas.openxmlformats.org/officeDocument/2006/relationships/hyperlink" Target="http://www.chompchomp.com" TargetMode="External"/><Relationship Id="rId61" Type="http://schemas.openxmlformats.org/officeDocument/2006/relationships/hyperlink" Target="http://www.breakingnewsenglish.com/index.html" TargetMode="External"/><Relationship Id="rId82" Type="http://schemas.openxmlformats.org/officeDocument/2006/relationships/hyperlink" Target="http://www.Newsinlevels.com/" TargetMode="External"/><Relationship Id="rId152" Type="http://schemas.openxmlformats.org/officeDocument/2006/relationships/fontTable" Target="fontTable.xml"/><Relationship Id="rId19" Type="http://schemas.openxmlformats.org/officeDocument/2006/relationships/hyperlink" Target="http://www.readinga-z.com/" TargetMode="External"/><Relationship Id="rId14" Type="http://schemas.openxmlformats.org/officeDocument/2006/relationships/hyperlink" Target="http://www.funbrain.com" TargetMode="External"/><Relationship Id="rId30" Type="http://schemas.openxmlformats.org/officeDocument/2006/relationships/hyperlink" Target="http://www.chompchomp.com" TargetMode="External"/><Relationship Id="rId35" Type="http://schemas.openxmlformats.org/officeDocument/2006/relationships/hyperlink" Target="http://www.cdlponline.com" TargetMode="External"/><Relationship Id="rId56" Type="http://schemas.openxmlformats.org/officeDocument/2006/relationships/hyperlink" Target="http://www.animatedatlas.com/movie2.html" TargetMode="External"/><Relationship Id="rId77" Type="http://schemas.openxmlformats.org/officeDocument/2006/relationships/hyperlink" Target="https://outlook.bhc.edu/owa/redir.aspx?SURL=ExVwAff6leWwIlvEFP1cOrh--L3TV1xb1I1wruiWDSDvmZEbO0DSCGgAdAB0AHAAOgAvAC8AdwB3AHcALgByAHUAYgByAGkAYwBzADQAdABlAGEAYwBoAGUAcgBzAC4AYwBvAG0ALwBwAHIAZQBzAGUAbgB0AGEAdABpAG8AbgAuAHAAaABwAA..&amp;URL=http%3a%2f%2fwww.rubrics4teachers.com%2fpresentation.php" TargetMode="External"/><Relationship Id="rId100" Type="http://schemas.openxmlformats.org/officeDocument/2006/relationships/hyperlink" Target="https://outlook.bhc.edu/owa/redir.aspx?SURL=jyX7u__pglmkAe-vtP1iD-VY3Avh3XDRLIoFeeEFLSJL4oY_RUDSCGgAdAB0AHAAOgAvAC8AdwB3AHcALgBlAGQAdQBwAGwAYQBjAGUALgBjAG8AbQAvAGcAcgBhAHAAaABpAGMAbwByAGcAYQBuAGkAegBlAHIALwBwAGQAZgAvAGkAcwBwAC4AcABkAGYA&amp;URL=http%3a%2f%2fwww.eduplace.com%2fgraphicorganizer%2fpdf%2fisp.pdf" TargetMode="External"/><Relationship Id="rId105" Type="http://schemas.openxmlformats.org/officeDocument/2006/relationships/header" Target="header4.xml"/><Relationship Id="rId126" Type="http://schemas.openxmlformats.org/officeDocument/2006/relationships/hyperlink" Target="http://www.eduplace.com/graphicorganizer/" TargetMode="External"/><Relationship Id="rId147" Type="http://schemas.openxmlformats.org/officeDocument/2006/relationships/hyperlink" Target="http://www.readworks.org" TargetMode="External"/><Relationship Id="rId8" Type="http://schemas.openxmlformats.org/officeDocument/2006/relationships/header" Target="header2.xml"/><Relationship Id="rId51" Type="http://schemas.openxmlformats.org/officeDocument/2006/relationships/hyperlink" Target="http://www.readwritethink.org/files/resources/interactives/cube_creator/" TargetMode="External"/><Relationship Id="rId72" Type="http://schemas.openxmlformats.org/officeDocument/2006/relationships/hyperlink" Target="http://www.qconline.com/" TargetMode="External"/><Relationship Id="rId93" Type="http://schemas.openxmlformats.org/officeDocument/2006/relationships/hyperlink" Target="https://www.readinga-z.com/assessments/retelling-rubrics/" TargetMode="External"/><Relationship Id="rId98" Type="http://schemas.openxmlformats.org/officeDocument/2006/relationships/hyperlink" Target="https://outlook.bhc.edu/owa/redir.aspx?SURL=s7AbHUnM1CryPrGbeICgZQt54-Q4KbGmCEweQoXnrbpL4oY_RUDSCGgAdAB0AHAAcwA6AC8ALwB3AHcAdwAuAHIAZQBhAGQAaQBuAGcAYQAtAHoALgBjAG8AbQAvAGMAbwBtAHAAcgBlAGgAZQBuAHMAaQBvAG4ALwByAGUAYQBkAGkAbgBnAC0AZwByAGEAcABoAGkAYwAtAG8AcgBnAGEAbgBpAHoAZQByAHMALwA.&amp;URL=https%3a%2f%2fwww.readinga-z.com%2fcomprehension%2freading-graphic-organizers%2f" TargetMode="External"/><Relationship Id="rId121" Type="http://schemas.openxmlformats.org/officeDocument/2006/relationships/hyperlink" Target="http://www.ask.com" TargetMode="External"/><Relationship Id="rId142" Type="http://schemas.openxmlformats.org/officeDocument/2006/relationships/hyperlink" Target="http://www.readworks.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14104</Words>
  <Characters>80398</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94314</CharactersWithSpaces>
  <SharedDoc>false</SharedDoc>
  <HLinks>
    <vt:vector size="780" baseType="variant">
      <vt:variant>
        <vt:i4>2293811</vt:i4>
      </vt:variant>
      <vt:variant>
        <vt:i4>387</vt:i4>
      </vt:variant>
      <vt:variant>
        <vt:i4>0</vt:i4>
      </vt:variant>
      <vt:variant>
        <vt:i4>5</vt:i4>
      </vt:variant>
      <vt:variant>
        <vt:lpwstr>http://www.englishforeveryone.org/</vt:lpwstr>
      </vt:variant>
      <vt:variant>
        <vt:lpwstr/>
      </vt:variant>
      <vt:variant>
        <vt:i4>2359342</vt:i4>
      </vt:variant>
      <vt:variant>
        <vt:i4>384</vt:i4>
      </vt:variant>
      <vt:variant>
        <vt:i4>0</vt:i4>
      </vt:variant>
      <vt:variant>
        <vt:i4>5</vt:i4>
      </vt:variant>
      <vt:variant>
        <vt:lpwstr>http://atlasabe.org/resources/ebri/ebri-vocabulary</vt:lpwstr>
      </vt:variant>
      <vt:variant>
        <vt:lpwstr/>
      </vt:variant>
      <vt:variant>
        <vt:i4>5701701</vt:i4>
      </vt:variant>
      <vt:variant>
        <vt:i4>381</vt:i4>
      </vt:variant>
      <vt:variant>
        <vt:i4>0</vt:i4>
      </vt:variant>
      <vt:variant>
        <vt:i4>5</vt:i4>
      </vt:variant>
      <vt:variant>
        <vt:lpwstr>http://www.freerice.com/</vt:lpwstr>
      </vt:variant>
      <vt:variant>
        <vt:lpwstr/>
      </vt:variant>
      <vt:variant>
        <vt:i4>4587529</vt:i4>
      </vt:variant>
      <vt:variant>
        <vt:i4>378</vt:i4>
      </vt:variant>
      <vt:variant>
        <vt:i4>0</vt:i4>
      </vt:variant>
      <vt:variant>
        <vt:i4>5</vt:i4>
      </vt:variant>
      <vt:variant>
        <vt:lpwstr>http://www.readworks.org/</vt:lpwstr>
      </vt:variant>
      <vt:variant>
        <vt:lpwstr/>
      </vt:variant>
      <vt:variant>
        <vt:i4>3932199</vt:i4>
      </vt:variant>
      <vt:variant>
        <vt:i4>375</vt:i4>
      </vt:variant>
      <vt:variant>
        <vt:i4>0</vt:i4>
      </vt:variant>
      <vt:variant>
        <vt:i4>5</vt:i4>
      </vt:variant>
      <vt:variant>
        <vt:lpwstr>http://www.chompchomp.com/</vt:lpwstr>
      </vt:variant>
      <vt:variant>
        <vt:lpwstr/>
      </vt:variant>
      <vt:variant>
        <vt:i4>2949175</vt:i4>
      </vt:variant>
      <vt:variant>
        <vt:i4>372</vt:i4>
      </vt:variant>
      <vt:variant>
        <vt:i4>0</vt:i4>
      </vt:variant>
      <vt:variant>
        <vt:i4>5</vt:i4>
      </vt:variant>
      <vt:variant>
        <vt:lpwstr>http://www.studystack.com/</vt:lpwstr>
      </vt:variant>
      <vt:variant>
        <vt:lpwstr/>
      </vt:variant>
      <vt:variant>
        <vt:i4>2424955</vt:i4>
      </vt:variant>
      <vt:variant>
        <vt:i4>369</vt:i4>
      </vt:variant>
      <vt:variant>
        <vt:i4>0</vt:i4>
      </vt:variant>
      <vt:variant>
        <vt:i4>5</vt:i4>
      </vt:variant>
      <vt:variant>
        <vt:lpwstr>http://www.quizlet.com/</vt:lpwstr>
      </vt:variant>
      <vt:variant>
        <vt:lpwstr/>
      </vt:variant>
      <vt:variant>
        <vt:i4>4194398</vt:i4>
      </vt:variant>
      <vt:variant>
        <vt:i4>366</vt:i4>
      </vt:variant>
      <vt:variant>
        <vt:i4>0</vt:i4>
      </vt:variant>
      <vt:variant>
        <vt:i4>5</vt:i4>
      </vt:variant>
      <vt:variant>
        <vt:lpwstr>http://www.thecenterweb.org/ALRC</vt:lpwstr>
      </vt:variant>
      <vt:variant>
        <vt:lpwstr/>
      </vt:variant>
      <vt:variant>
        <vt:i4>4587529</vt:i4>
      </vt:variant>
      <vt:variant>
        <vt:i4>363</vt:i4>
      </vt:variant>
      <vt:variant>
        <vt:i4>0</vt:i4>
      </vt:variant>
      <vt:variant>
        <vt:i4>5</vt:i4>
      </vt:variant>
      <vt:variant>
        <vt:lpwstr>http://www.readworks.org/</vt:lpwstr>
      </vt:variant>
      <vt:variant>
        <vt:lpwstr/>
      </vt:variant>
      <vt:variant>
        <vt:i4>3932199</vt:i4>
      </vt:variant>
      <vt:variant>
        <vt:i4>360</vt:i4>
      </vt:variant>
      <vt:variant>
        <vt:i4>0</vt:i4>
      </vt:variant>
      <vt:variant>
        <vt:i4>5</vt:i4>
      </vt:variant>
      <vt:variant>
        <vt:lpwstr>http://www.chompchomp.com/</vt:lpwstr>
      </vt:variant>
      <vt:variant>
        <vt:lpwstr/>
      </vt:variant>
      <vt:variant>
        <vt:i4>4915275</vt:i4>
      </vt:variant>
      <vt:variant>
        <vt:i4>357</vt:i4>
      </vt:variant>
      <vt:variant>
        <vt:i4>0</vt:i4>
      </vt:variant>
      <vt:variant>
        <vt:i4>5</vt:i4>
      </vt:variant>
      <vt:variant>
        <vt:lpwstr>http://www.a4esl.org/</vt:lpwstr>
      </vt:variant>
      <vt:variant>
        <vt:lpwstr/>
      </vt:variant>
      <vt:variant>
        <vt:i4>458818</vt:i4>
      </vt:variant>
      <vt:variant>
        <vt:i4>354</vt:i4>
      </vt:variant>
      <vt:variant>
        <vt:i4>0</vt:i4>
      </vt:variant>
      <vt:variant>
        <vt:i4>5</vt:i4>
      </vt:variant>
      <vt:variant>
        <vt:lpwstr>http://www.rong-chang.org/writing</vt:lpwstr>
      </vt:variant>
      <vt:variant>
        <vt:lpwstr/>
      </vt:variant>
      <vt:variant>
        <vt:i4>6946939</vt:i4>
      </vt:variant>
      <vt:variant>
        <vt:i4>351</vt:i4>
      </vt:variant>
      <vt:variant>
        <vt:i4>0</vt:i4>
      </vt:variant>
      <vt:variant>
        <vt:i4>5</vt:i4>
      </vt:variant>
      <vt:variant>
        <vt:lpwstr>http://teacher.scholastic.com/tools/rubric.htm</vt:lpwstr>
      </vt:variant>
      <vt:variant>
        <vt:lpwstr/>
      </vt:variant>
      <vt:variant>
        <vt:i4>3538985</vt:i4>
      </vt:variant>
      <vt:variant>
        <vt:i4>348</vt:i4>
      </vt:variant>
      <vt:variant>
        <vt:i4>0</vt:i4>
      </vt:variant>
      <vt:variant>
        <vt:i4>5</vt:i4>
      </vt:variant>
      <vt:variant>
        <vt:lpwstr>http://www.readwritethink.org/</vt:lpwstr>
      </vt:variant>
      <vt:variant>
        <vt:lpwstr/>
      </vt:variant>
      <vt:variant>
        <vt:i4>3932199</vt:i4>
      </vt:variant>
      <vt:variant>
        <vt:i4>345</vt:i4>
      </vt:variant>
      <vt:variant>
        <vt:i4>0</vt:i4>
      </vt:variant>
      <vt:variant>
        <vt:i4>5</vt:i4>
      </vt:variant>
      <vt:variant>
        <vt:lpwstr>http://www.chompchomp.com/</vt:lpwstr>
      </vt:variant>
      <vt:variant>
        <vt:lpwstr/>
      </vt:variant>
      <vt:variant>
        <vt:i4>4915275</vt:i4>
      </vt:variant>
      <vt:variant>
        <vt:i4>342</vt:i4>
      </vt:variant>
      <vt:variant>
        <vt:i4>0</vt:i4>
      </vt:variant>
      <vt:variant>
        <vt:i4>5</vt:i4>
      </vt:variant>
      <vt:variant>
        <vt:lpwstr>http://www.a4esl.org/</vt:lpwstr>
      </vt:variant>
      <vt:variant>
        <vt:lpwstr/>
      </vt:variant>
      <vt:variant>
        <vt:i4>458818</vt:i4>
      </vt:variant>
      <vt:variant>
        <vt:i4>339</vt:i4>
      </vt:variant>
      <vt:variant>
        <vt:i4>0</vt:i4>
      </vt:variant>
      <vt:variant>
        <vt:i4>5</vt:i4>
      </vt:variant>
      <vt:variant>
        <vt:lpwstr>http://www.rong-chang.org/writing</vt:lpwstr>
      </vt:variant>
      <vt:variant>
        <vt:lpwstr/>
      </vt:variant>
      <vt:variant>
        <vt:i4>2228325</vt:i4>
      </vt:variant>
      <vt:variant>
        <vt:i4>336</vt:i4>
      </vt:variant>
      <vt:variant>
        <vt:i4>0</vt:i4>
      </vt:variant>
      <vt:variant>
        <vt:i4>5</vt:i4>
      </vt:variant>
      <vt:variant>
        <vt:lpwstr>http://www.sense-lang.org/</vt:lpwstr>
      </vt:variant>
      <vt:variant>
        <vt:lpwstr/>
      </vt:variant>
      <vt:variant>
        <vt:i4>3407969</vt:i4>
      </vt:variant>
      <vt:variant>
        <vt:i4>333</vt:i4>
      </vt:variant>
      <vt:variant>
        <vt:i4>0</vt:i4>
      </vt:variant>
      <vt:variant>
        <vt:i4>5</vt:i4>
      </vt:variant>
      <vt:variant>
        <vt:lpwstr>http://www.edmondschools.net/Portals/0/docs/Writing Center/Gr-1-narr-rubric.pdf</vt:lpwstr>
      </vt:variant>
      <vt:variant>
        <vt:lpwstr/>
      </vt:variant>
      <vt:variant>
        <vt:i4>131118</vt:i4>
      </vt:variant>
      <vt:variant>
        <vt:i4>330</vt:i4>
      </vt:variant>
      <vt:variant>
        <vt:i4>0</vt:i4>
      </vt:variant>
      <vt:variant>
        <vt:i4>5</vt:i4>
      </vt:variant>
      <vt:variant>
        <vt:lpwstr>https://outlook.bhc.edu/owa/redir.aspx?SURL=pNHScwR8IVZ1XPIPjU9Kh0FjsS0pc5Y6yxyBAaQgMVYVlEb_TkDSCGgAdAB0AHAAOgAvAC8AdwB3AHcALgB3AGEAcgBlAC4AawAxADIALgBnAGEALgB1AHMALwA.&amp;URL=http%3a%2f%2fwww.ware.k12.ga.us%2f</vt:lpwstr>
      </vt:variant>
      <vt:variant>
        <vt:lpwstr/>
      </vt:variant>
      <vt:variant>
        <vt:i4>4325398</vt:i4>
      </vt:variant>
      <vt:variant>
        <vt:i4>327</vt:i4>
      </vt:variant>
      <vt:variant>
        <vt:i4>0</vt:i4>
      </vt:variant>
      <vt:variant>
        <vt:i4>5</vt:i4>
      </vt:variant>
      <vt:variant>
        <vt:lpwstr>https://outlook.bhc.edu/owa/redir.aspx?SURL=xibGzLQQqKmgKVEl3ZH7b13j8yDs2pF5FwtEoF_n0hIVlEb_TkDSCGgAdAB0AHAAOgAvAC8AdwB3AHcALgBtAGkAbgBkAHQAbwBvAGwAcwAuAGMAbwBtAC8AcABhAGcAZQBzAC8AYQByAHQAaQBjAGwAZQAvAG4AZQB3AEgAVABFAF8AMAAzAC4AaAB0AG0A&amp;URL=http%3a%2f%2fwww.mindtools.com%2fpages%2farticle%2fnewHTE_03.htm</vt:lpwstr>
      </vt:variant>
      <vt:variant>
        <vt:lpwstr/>
      </vt:variant>
      <vt:variant>
        <vt:i4>6946939</vt:i4>
      </vt:variant>
      <vt:variant>
        <vt:i4>324</vt:i4>
      </vt:variant>
      <vt:variant>
        <vt:i4>0</vt:i4>
      </vt:variant>
      <vt:variant>
        <vt:i4>5</vt:i4>
      </vt:variant>
      <vt:variant>
        <vt:lpwstr>http://teacher.scholastic.com/tools/rubric.htm</vt:lpwstr>
      </vt:variant>
      <vt:variant>
        <vt:lpwstr/>
      </vt:variant>
      <vt:variant>
        <vt:i4>4784204</vt:i4>
      </vt:variant>
      <vt:variant>
        <vt:i4>321</vt:i4>
      </vt:variant>
      <vt:variant>
        <vt:i4>0</vt:i4>
      </vt:variant>
      <vt:variant>
        <vt:i4>5</vt:i4>
      </vt:variant>
      <vt:variant>
        <vt:lpwstr>http://my.hrw.com/nsmedia/intgos/html/igo.htm</vt:lpwstr>
      </vt:variant>
      <vt:variant>
        <vt:lpwstr/>
      </vt:variant>
      <vt:variant>
        <vt:i4>4587521</vt:i4>
      </vt:variant>
      <vt:variant>
        <vt:i4>318</vt:i4>
      </vt:variant>
      <vt:variant>
        <vt:i4>0</vt:i4>
      </vt:variant>
      <vt:variant>
        <vt:i4>5</vt:i4>
      </vt:variant>
      <vt:variant>
        <vt:lpwstr>http://www.eduplace.com/graphicorganizer/pdf/isp.pdf</vt:lpwstr>
      </vt:variant>
      <vt:variant>
        <vt:lpwstr/>
      </vt:variant>
      <vt:variant>
        <vt:i4>6226012</vt:i4>
      </vt:variant>
      <vt:variant>
        <vt:i4>315</vt:i4>
      </vt:variant>
      <vt:variant>
        <vt:i4>0</vt:i4>
      </vt:variant>
      <vt:variant>
        <vt:i4>5</vt:i4>
      </vt:variant>
      <vt:variant>
        <vt:lpwstr>http://www.eduplace.com/graphicorganizer/</vt:lpwstr>
      </vt:variant>
      <vt:variant>
        <vt:lpwstr/>
      </vt:variant>
      <vt:variant>
        <vt:i4>3538985</vt:i4>
      </vt:variant>
      <vt:variant>
        <vt:i4>312</vt:i4>
      </vt:variant>
      <vt:variant>
        <vt:i4>0</vt:i4>
      </vt:variant>
      <vt:variant>
        <vt:i4>5</vt:i4>
      </vt:variant>
      <vt:variant>
        <vt:lpwstr>http://www.readwritethink.org/</vt:lpwstr>
      </vt:variant>
      <vt:variant>
        <vt:lpwstr/>
      </vt:variant>
      <vt:variant>
        <vt:i4>4587521</vt:i4>
      </vt:variant>
      <vt:variant>
        <vt:i4>309</vt:i4>
      </vt:variant>
      <vt:variant>
        <vt:i4>0</vt:i4>
      </vt:variant>
      <vt:variant>
        <vt:i4>5</vt:i4>
      </vt:variant>
      <vt:variant>
        <vt:lpwstr>http://www.eduplace.com/graphicorganizer/pdf/isp.pdf</vt:lpwstr>
      </vt:variant>
      <vt:variant>
        <vt:lpwstr/>
      </vt:variant>
      <vt:variant>
        <vt:i4>6226012</vt:i4>
      </vt:variant>
      <vt:variant>
        <vt:i4>306</vt:i4>
      </vt:variant>
      <vt:variant>
        <vt:i4>0</vt:i4>
      </vt:variant>
      <vt:variant>
        <vt:i4>5</vt:i4>
      </vt:variant>
      <vt:variant>
        <vt:lpwstr>http://www.eduplace.com/graphicorganizer/</vt:lpwstr>
      </vt:variant>
      <vt:variant>
        <vt:lpwstr/>
      </vt:variant>
      <vt:variant>
        <vt:i4>4980765</vt:i4>
      </vt:variant>
      <vt:variant>
        <vt:i4>303</vt:i4>
      </vt:variant>
      <vt:variant>
        <vt:i4>0</vt:i4>
      </vt:variant>
      <vt:variant>
        <vt:i4>5</vt:i4>
      </vt:variant>
      <vt:variant>
        <vt:lpwstr>http://www.wikipedia.com/</vt:lpwstr>
      </vt:variant>
      <vt:variant>
        <vt:lpwstr/>
      </vt:variant>
      <vt:variant>
        <vt:i4>3080290</vt:i4>
      </vt:variant>
      <vt:variant>
        <vt:i4>300</vt:i4>
      </vt:variant>
      <vt:variant>
        <vt:i4>0</vt:i4>
      </vt:variant>
      <vt:variant>
        <vt:i4>5</vt:i4>
      </vt:variant>
      <vt:variant>
        <vt:lpwstr>http://www.ask.com/</vt:lpwstr>
      </vt:variant>
      <vt:variant>
        <vt:lpwstr/>
      </vt:variant>
      <vt:variant>
        <vt:i4>2162739</vt:i4>
      </vt:variant>
      <vt:variant>
        <vt:i4>297</vt:i4>
      </vt:variant>
      <vt:variant>
        <vt:i4>0</vt:i4>
      </vt:variant>
      <vt:variant>
        <vt:i4>5</vt:i4>
      </vt:variant>
      <vt:variant>
        <vt:lpwstr>http://www.google.com/</vt:lpwstr>
      </vt:variant>
      <vt:variant>
        <vt:lpwstr/>
      </vt:variant>
      <vt:variant>
        <vt:i4>3801131</vt:i4>
      </vt:variant>
      <vt:variant>
        <vt:i4>294</vt:i4>
      </vt:variant>
      <vt:variant>
        <vt:i4>0</vt:i4>
      </vt:variant>
      <vt:variant>
        <vt:i4>5</vt:i4>
      </vt:variant>
      <vt:variant>
        <vt:lpwstr>https://www.youtube.com/watch?v=jLAhGJzhdzk&amp;feature=related</vt:lpwstr>
      </vt:variant>
      <vt:variant>
        <vt:lpwstr/>
      </vt:variant>
      <vt:variant>
        <vt:i4>3407969</vt:i4>
      </vt:variant>
      <vt:variant>
        <vt:i4>291</vt:i4>
      </vt:variant>
      <vt:variant>
        <vt:i4>0</vt:i4>
      </vt:variant>
      <vt:variant>
        <vt:i4>5</vt:i4>
      </vt:variant>
      <vt:variant>
        <vt:lpwstr>http://www.edmondschools.net/Portals/0/docs/Writing Center/Gr-1-narr-rubric.pdf</vt:lpwstr>
      </vt:variant>
      <vt:variant>
        <vt:lpwstr/>
      </vt:variant>
      <vt:variant>
        <vt:i4>5636217</vt:i4>
      </vt:variant>
      <vt:variant>
        <vt:i4>288</vt:i4>
      </vt:variant>
      <vt:variant>
        <vt:i4>0</vt:i4>
      </vt:variant>
      <vt:variant>
        <vt:i4>5</vt:i4>
      </vt:variant>
      <vt:variant>
        <vt:lpwstr>https://outlook.bhc.edu/owa/redir.aspx?SURL=lkLKIAcUA7d-R57sSvmg4XyDSmlONe2lR9q-v7f448dL4oY_RUDSCGgAdAB0AHAAOgAvAC8AdwB3AHcALgB3AGEAcgBlAC4AawAxADIALgBnAGEALgB1AHMALwA.&amp;URL=http%3a%2f%2fwww.ware.k12.ga.us%2f</vt:lpwstr>
      </vt:variant>
      <vt:variant>
        <vt:lpwstr/>
      </vt:variant>
      <vt:variant>
        <vt:i4>2752536</vt:i4>
      </vt:variant>
      <vt:variant>
        <vt:i4>285</vt:i4>
      </vt:variant>
      <vt:variant>
        <vt:i4>0</vt:i4>
      </vt:variant>
      <vt:variant>
        <vt:i4>5</vt:i4>
      </vt:variant>
      <vt:variant>
        <vt:lpwstr>https://outlook.bhc.edu/owa/redir.aspx?SURL=IjPy0F3C7PlTzFgB00sPZ6vaJhPtafP-3utaRO5ylpYfzY_WR0DSCGgAdAB0AHAAOgAvAC8AdwB3AHcALgBlAGQAdQBwAGwAYQBjAGUALgBjAG8AbQAvAGcAcgBhAHAAaABpAGMAbwByAGcAYQBuAGkAegBlAHIALwBwAGQAZgAvAHMAcABpAGQAZQByAC4AcABkAGYA&amp;URL=http%3a%2f%2fwww.eduplace.com%2fgraphicorganizer%2fpdf%2fspider.pdf</vt:lpwstr>
      </vt:variant>
      <vt:variant>
        <vt:lpwstr/>
      </vt:variant>
      <vt:variant>
        <vt:i4>3276888</vt:i4>
      </vt:variant>
      <vt:variant>
        <vt:i4>282</vt:i4>
      </vt:variant>
      <vt:variant>
        <vt:i4>0</vt:i4>
      </vt:variant>
      <vt:variant>
        <vt:i4>5</vt:i4>
      </vt:variant>
      <vt:variant>
        <vt:lpwstr>https://outlook.bhc.edu/owa/redir.aspx?SURL=TJe4eFdxMJTwKFJbS4C7R--gVI-EaRDwy0ftHbElIQ0fzY_WR0DSCGgAdAB0AHAAOgAvAC8AdwB3AHcALgBlAGQAdQBwAGwAYQBjAGUALgBjAG8AbQAvAGcAcgBhAHAAaABpAGMAbwByAGcAYQBuAGkAegBlAHIALwBwAGQAZgAvAHMAdABlAHAAYwBoAGEAcgB0AF8AZQBuAGcALgBwAGQAZgA.&amp;URL=http%3a%2f%2fwww.eduplace.com%2fgraphicorganizer%2fpdf%2fstepchart_eng.pdf</vt:lpwstr>
      </vt:variant>
      <vt:variant>
        <vt:lpwstr/>
      </vt:variant>
      <vt:variant>
        <vt:i4>1376315</vt:i4>
      </vt:variant>
      <vt:variant>
        <vt:i4>279</vt:i4>
      </vt:variant>
      <vt:variant>
        <vt:i4>0</vt:i4>
      </vt:variant>
      <vt:variant>
        <vt:i4>5</vt:i4>
      </vt:variant>
      <vt:variant>
        <vt:lpwstr>https://outlook.bhc.edu/owa/redir.aspx?SURL=tsPIic7sSxlYCeai3ImuxW3YODT1eEQ_-KfsKN_N-YMfzY_WR0DSCGgAdAB0AHAAOgAvAC8AdwB3AHcALgBlAGQAdQBwAGwAYQBjAGUALgBjAG8AbQAvAGcAcgBhAHAAaABpAGMAbwByAGcAYQBuAGkAegBlAHIALwBwAGQAZgAvAGkAcwBwAC4AcABkAGYA&amp;URL=http%3a%2f%2fwww.eduplace.com%2fgraphicorganizer%2fpdf%2fisp.pdf</vt:lpwstr>
      </vt:variant>
      <vt:variant>
        <vt:lpwstr/>
      </vt:variant>
      <vt:variant>
        <vt:i4>8126485</vt:i4>
      </vt:variant>
      <vt:variant>
        <vt:i4>276</vt:i4>
      </vt:variant>
      <vt:variant>
        <vt:i4>0</vt:i4>
      </vt:variant>
      <vt:variant>
        <vt:i4>5</vt:i4>
      </vt:variant>
      <vt:variant>
        <vt:lpwstr>https://outlook.bhc.edu/owa/redir.aspx?SURL=iZYI9mCr8YhtsyjB9Qg0FDwlfLkgOYkACLP0BEQPo70fzY_WR0DSCGgAdAB0AHAAOgAvAC8AdwB3AHcALgBlAGQAdQBwAGwAYQBjAGUALgBjAG8AbQAvAGcAcgBhAHAAaABpAGMAbwByAGcAYQBuAGkAegBlAHIALwA.&amp;URL=http%3a%2f%2fwww.eduplace.com%2fgraphicorganizer%2f</vt:lpwstr>
      </vt:variant>
      <vt:variant>
        <vt:lpwstr/>
      </vt:variant>
      <vt:variant>
        <vt:i4>4128789</vt:i4>
      </vt:variant>
      <vt:variant>
        <vt:i4>273</vt:i4>
      </vt:variant>
      <vt:variant>
        <vt:i4>0</vt:i4>
      </vt:variant>
      <vt:variant>
        <vt:i4>5</vt:i4>
      </vt:variant>
      <vt:variant>
        <vt:lpwstr>https://outlook.bhc.edu/owa/redir.aspx?SURL=5FJiQ9WymFAl0i2GpK90dRuSuosmuktKt2KFhsfuZjcfzY_WR0DSCGgAdAB0AHAAcwA6AC8ALwB3AHcAdwAuAHIAZQBhAGQAaQBuAGcAYQAtAHoALgBjAG8AbQAvAGMAbwBtAHAAcgBlAGgAZQBuAHMAaQBvAG4ALwByAGUAYQBkAGkAbgBnAC0AZwByAGEAcABoAGkAYwAtAG8AcgBnAGEAbgBpAHoAZQByAHMALwA.&amp;URL=https%3a%2f%2fwww.readinga-z.com%2fcomprehension%2freading-graphic-organizers%2f</vt:lpwstr>
      </vt:variant>
      <vt:variant>
        <vt:lpwstr/>
      </vt:variant>
      <vt:variant>
        <vt:i4>2621475</vt:i4>
      </vt:variant>
      <vt:variant>
        <vt:i4>270</vt:i4>
      </vt:variant>
      <vt:variant>
        <vt:i4>0</vt:i4>
      </vt:variant>
      <vt:variant>
        <vt:i4>5</vt:i4>
      </vt:variant>
      <vt:variant>
        <vt:lpwstr>http://www.storyboardthat.com/</vt:lpwstr>
      </vt:variant>
      <vt:variant>
        <vt:lpwstr/>
      </vt:variant>
      <vt:variant>
        <vt:i4>3538985</vt:i4>
      </vt:variant>
      <vt:variant>
        <vt:i4>267</vt:i4>
      </vt:variant>
      <vt:variant>
        <vt:i4>0</vt:i4>
      </vt:variant>
      <vt:variant>
        <vt:i4>5</vt:i4>
      </vt:variant>
      <vt:variant>
        <vt:lpwstr>http://www.readwritethink.org/</vt:lpwstr>
      </vt:variant>
      <vt:variant>
        <vt:lpwstr/>
      </vt:variant>
      <vt:variant>
        <vt:i4>4128867</vt:i4>
      </vt:variant>
      <vt:variant>
        <vt:i4>264</vt:i4>
      </vt:variant>
      <vt:variant>
        <vt:i4>0</vt:i4>
      </vt:variant>
      <vt:variant>
        <vt:i4>5</vt:i4>
      </vt:variant>
      <vt:variant>
        <vt:lpwstr>http://www.sense-lang.com/</vt:lpwstr>
      </vt:variant>
      <vt:variant>
        <vt:lpwstr/>
      </vt:variant>
      <vt:variant>
        <vt:i4>4587593</vt:i4>
      </vt:variant>
      <vt:variant>
        <vt:i4>261</vt:i4>
      </vt:variant>
      <vt:variant>
        <vt:i4>0</vt:i4>
      </vt:variant>
      <vt:variant>
        <vt:i4>5</vt:i4>
      </vt:variant>
      <vt:variant>
        <vt:lpwstr>http://www.gcflearnfree.org/word2010</vt:lpwstr>
      </vt:variant>
      <vt:variant>
        <vt:lpwstr/>
      </vt:variant>
      <vt:variant>
        <vt:i4>3407969</vt:i4>
      </vt:variant>
      <vt:variant>
        <vt:i4>258</vt:i4>
      </vt:variant>
      <vt:variant>
        <vt:i4>0</vt:i4>
      </vt:variant>
      <vt:variant>
        <vt:i4>5</vt:i4>
      </vt:variant>
      <vt:variant>
        <vt:lpwstr>http://www.edmondschools.net/Portals/0/docs/Writing Center/Gr-1-narr-rubric.pdf</vt:lpwstr>
      </vt:variant>
      <vt:variant>
        <vt:lpwstr/>
      </vt:variant>
      <vt:variant>
        <vt:i4>5636217</vt:i4>
      </vt:variant>
      <vt:variant>
        <vt:i4>255</vt:i4>
      </vt:variant>
      <vt:variant>
        <vt:i4>0</vt:i4>
      </vt:variant>
      <vt:variant>
        <vt:i4>5</vt:i4>
      </vt:variant>
      <vt:variant>
        <vt:lpwstr>https://outlook.bhc.edu/owa/redir.aspx?SURL=lkLKIAcUA7d-R57sSvmg4XyDSmlONe2lR9q-v7f448dL4oY_RUDSCGgAdAB0AHAAOgAvAC8AdwB3AHcALgB3AGEAcgBlAC4AawAxADIALgBnAGEALgB1AHMALwA.&amp;URL=http%3a%2f%2fwww.ware.k12.ga.us%2f</vt:lpwstr>
      </vt:variant>
      <vt:variant>
        <vt:lpwstr/>
      </vt:variant>
      <vt:variant>
        <vt:i4>786501</vt:i4>
      </vt:variant>
      <vt:variant>
        <vt:i4>252</vt:i4>
      </vt:variant>
      <vt:variant>
        <vt:i4>0</vt:i4>
      </vt:variant>
      <vt:variant>
        <vt:i4>5</vt:i4>
      </vt:variant>
      <vt:variant>
        <vt:lpwstr>https://outlook.bhc.edu/owa/redir.aspx?SURL=FzUOKDZGCpKCxQDOx-LXa5gkBv_RgVKy1vYJINXies1L4oY_RUDSCGgAdAB0AHAAOgAvAC8AdwB3AHcALgBlAGQAdQBwAGwAYQBjAGUALgBjAG8AbQAvAGcAcgBhAHAAaABpAGMAbwByAGcAYQBuAGkAegBlAHIALwBwAGQAZgAvAHMAcABpAGQAZQByAC4AcABkAGYA&amp;URL=http%3a%2f%2fwww.eduplace.com%2fgraphicorganizer%2fpdf%2fspider.pdf</vt:lpwstr>
      </vt:variant>
      <vt:variant>
        <vt:lpwstr/>
      </vt:variant>
      <vt:variant>
        <vt:i4>4915319</vt:i4>
      </vt:variant>
      <vt:variant>
        <vt:i4>249</vt:i4>
      </vt:variant>
      <vt:variant>
        <vt:i4>0</vt:i4>
      </vt:variant>
      <vt:variant>
        <vt:i4>5</vt:i4>
      </vt:variant>
      <vt:variant>
        <vt:lpwstr>https://outlook.bhc.edu/owa/redir.aspx?SURL=KomR42A4SE9DGuZauIhXRJR9FgV6rBM8jjGOZGqGshVL4oY_RUDSCGgAdAB0AHAAOgAvAC8AdwB3AHcALgBlAGQAdQBwAGwAYQBjAGUALgBjAG8AbQAvAGcAcgBhAHAAaABpAGMAbwByAGcAYQBuAGkAegBlAHIALwBwAGQAZgAvAHMAdABlAHAAYwBoAGEAcgB0AF8AZQBuAGcALgBwAGQAZgA.&amp;URL=http%3a%2f%2fwww.eduplace.com%2fgraphicorganizer%2fpdf%2fstepchart_eng.pdf</vt:lpwstr>
      </vt:variant>
      <vt:variant>
        <vt:lpwstr/>
      </vt:variant>
      <vt:variant>
        <vt:i4>3866639</vt:i4>
      </vt:variant>
      <vt:variant>
        <vt:i4>246</vt:i4>
      </vt:variant>
      <vt:variant>
        <vt:i4>0</vt:i4>
      </vt:variant>
      <vt:variant>
        <vt:i4>5</vt:i4>
      </vt:variant>
      <vt:variant>
        <vt:lpwstr>https://outlook.bhc.edu/owa/redir.aspx?SURL=jyX7u__pglmkAe-vtP1iD-VY3Avh3XDRLIoFeeEFLSJL4oY_RUDSCGgAdAB0AHAAOgAvAC8AdwB3AHcALgBlAGQAdQBwAGwAYQBjAGUALgBjAG8AbQAvAGcAcgBhAHAAaABpAGMAbwByAGcAYQBuAGkAegBlAHIALwBwAGQAZgAvAGkAcwBwAC4AcABkAGYA&amp;URL=http%3a%2f%2fwww.eduplace.com%2fgraphicorganizer%2fpdf%2fisp.pdf</vt:lpwstr>
      </vt:variant>
      <vt:variant>
        <vt:lpwstr/>
      </vt:variant>
      <vt:variant>
        <vt:i4>1835038</vt:i4>
      </vt:variant>
      <vt:variant>
        <vt:i4>243</vt:i4>
      </vt:variant>
      <vt:variant>
        <vt:i4>0</vt:i4>
      </vt:variant>
      <vt:variant>
        <vt:i4>5</vt:i4>
      </vt:variant>
      <vt:variant>
        <vt:lpwstr>https://outlook.bhc.edu/owa/redir.aspx?SURL=y4hsOMoJe1Mf_FPPGagqSzVL4wemkld6kWBz5GTsMQ1L4oY_RUDSCGgAdAB0AHAAOgAvAC8AdwB3AHcALgBlAGQAdQBwAGwAYQBjAGUALgBjAG8AbQAvAGcAcgBhAHAAaABpAGMAbwByAGcAYQBuAGkAegBlAHIALwA.&amp;URL=http%3a%2f%2fwww.eduplace.com%2fgraphicorganizer%2f</vt:lpwstr>
      </vt:variant>
      <vt:variant>
        <vt:lpwstr/>
      </vt:variant>
      <vt:variant>
        <vt:i4>1900643</vt:i4>
      </vt:variant>
      <vt:variant>
        <vt:i4>240</vt:i4>
      </vt:variant>
      <vt:variant>
        <vt:i4>0</vt:i4>
      </vt:variant>
      <vt:variant>
        <vt:i4>5</vt:i4>
      </vt:variant>
      <vt:variant>
        <vt:lpwstr>https://outlook.bhc.edu/owa/redir.aspx?SURL=s7AbHUnM1CryPrGbeICgZQt54-Q4KbGmCEweQoXnrbpL4oY_RUDSCGgAdAB0AHAAcwA6AC8ALwB3AHcAdwAuAHIAZQBhAGQAaQBuAGcAYQAtAHoALgBjAG8AbQAvAGMAbwBtAHAAcgBlAGgAZQBuAHMAaQBvAG4ALwByAGUAYQBkAGkAbgBnAC0AZwByAGEAcABoAGkAYwAtAG8AcgBnAGEAbgBpAHoAZQByAHMALwA.&amp;URL=https%3a%2f%2fwww.readinga-z.com%2fcomprehension%2freading-graphic-organizers%2f</vt:lpwstr>
      </vt:variant>
      <vt:variant>
        <vt:lpwstr/>
      </vt:variant>
      <vt:variant>
        <vt:i4>8061038</vt:i4>
      </vt:variant>
      <vt:variant>
        <vt:i4>237</vt:i4>
      </vt:variant>
      <vt:variant>
        <vt:i4>0</vt:i4>
      </vt:variant>
      <vt:variant>
        <vt:i4>5</vt:i4>
      </vt:variant>
      <vt:variant>
        <vt:lpwstr>https://www.youtube.com/watch?v=QKOO99UjsSE</vt:lpwstr>
      </vt:variant>
      <vt:variant>
        <vt:lpwstr/>
      </vt:variant>
      <vt:variant>
        <vt:i4>5963859</vt:i4>
      </vt:variant>
      <vt:variant>
        <vt:i4>234</vt:i4>
      </vt:variant>
      <vt:variant>
        <vt:i4>0</vt:i4>
      </vt:variant>
      <vt:variant>
        <vt:i4>5</vt:i4>
      </vt:variant>
      <vt:variant>
        <vt:lpwstr>http://www.glogster.com/</vt:lpwstr>
      </vt:variant>
      <vt:variant>
        <vt:lpwstr/>
      </vt:variant>
      <vt:variant>
        <vt:i4>3539066</vt:i4>
      </vt:variant>
      <vt:variant>
        <vt:i4>231</vt:i4>
      </vt:variant>
      <vt:variant>
        <vt:i4>0</vt:i4>
      </vt:variant>
      <vt:variant>
        <vt:i4>5</vt:i4>
      </vt:variant>
      <vt:variant>
        <vt:lpwstr>http://www.voicethread.com/</vt:lpwstr>
      </vt:variant>
      <vt:variant>
        <vt:lpwstr/>
      </vt:variant>
      <vt:variant>
        <vt:i4>5701638</vt:i4>
      </vt:variant>
      <vt:variant>
        <vt:i4>228</vt:i4>
      </vt:variant>
      <vt:variant>
        <vt:i4>0</vt:i4>
      </vt:variant>
      <vt:variant>
        <vt:i4>5</vt:i4>
      </vt:variant>
      <vt:variant>
        <vt:lpwstr>http://changeagent.nelrc.org/</vt:lpwstr>
      </vt:variant>
      <vt:variant>
        <vt:lpwstr/>
      </vt:variant>
      <vt:variant>
        <vt:i4>5046286</vt:i4>
      </vt:variant>
      <vt:variant>
        <vt:i4>225</vt:i4>
      </vt:variant>
      <vt:variant>
        <vt:i4>0</vt:i4>
      </vt:variant>
      <vt:variant>
        <vt:i4>5</vt:i4>
      </vt:variant>
      <vt:variant>
        <vt:lpwstr>https://www.readinga-z.com/assessments/retelling-rubrics/</vt:lpwstr>
      </vt:variant>
      <vt:variant>
        <vt:lpwstr/>
      </vt:variant>
      <vt:variant>
        <vt:i4>7340120</vt:i4>
      </vt:variant>
      <vt:variant>
        <vt:i4>222</vt:i4>
      </vt:variant>
      <vt:variant>
        <vt:i4>0</vt:i4>
      </vt:variant>
      <vt:variant>
        <vt:i4>5</vt:i4>
      </vt:variant>
      <vt:variant>
        <vt:lpwstr>https://outlook.bhc.edu/owa/redir.aspx?SURL=4ORslHpeGRaCYHgbtNj-AZlUkdlH6rbpklKqn90i5K_vmZEbO0DSCGgAdAB0AHAAOgAvAC8AdwB3AHcALgByAHUAYgByAGkAYwBzADQAdABlAGEAYwBoAGUAcgBzAC4AYwBvAG0ALwBzAGEAbQBwAGwAZQAvAFAAYQByAHQAaQBjAGkAcABhAHQAaQBvAG4AUgB1AGIAcgBpAGMALgBwAGQAZgA.&amp;URL=http%3a%2f%2fwww.rubrics4teachers.com%2fsample%2fParticipationRubric.pdf</vt:lpwstr>
      </vt:variant>
      <vt:variant>
        <vt:lpwstr/>
      </vt:variant>
      <vt:variant>
        <vt:i4>3670064</vt:i4>
      </vt:variant>
      <vt:variant>
        <vt:i4>219</vt:i4>
      </vt:variant>
      <vt:variant>
        <vt:i4>0</vt:i4>
      </vt:variant>
      <vt:variant>
        <vt:i4>5</vt:i4>
      </vt:variant>
      <vt:variant>
        <vt:lpwstr>https://outlook.bhc.edu/owa/redir.aspx?SURL=Dh5ZpeqE3gqTqqscc66JSPrwpSQF181Bu8e9ZdGPFPzvmZEbO0DSCGgAdAB0AHAAOgAvAC8AbwByAGcAYQBuAGkAegBlAGQAdABlAGEAYwBoAGkAbgBnAC4AYwBvAG0ALwBvAHIAZwBhAG4AaQB6AGUAZABfAGEAcwBzAGUAcwBzAG0AZQBuAHQALwByAHUAYgByAGkAYwBzAC4AaAB0AG0AbAA.&amp;URL=http%3a%2f%2forganizedteaching.com%2forganized_assessment%2frubrics.html</vt:lpwstr>
      </vt:variant>
      <vt:variant>
        <vt:lpwstr/>
      </vt:variant>
      <vt:variant>
        <vt:i4>6553624</vt:i4>
      </vt:variant>
      <vt:variant>
        <vt:i4>216</vt:i4>
      </vt:variant>
      <vt:variant>
        <vt:i4>0</vt:i4>
      </vt:variant>
      <vt:variant>
        <vt:i4>5</vt:i4>
      </vt:variant>
      <vt:variant>
        <vt:lpwstr>https://outlook.bhc.edu/owa/redir.aspx?SURL=_-RMLfkpCCdvCw7V33aD5OWNIUaFTZxa0-Ybowujm8zvmZEbO0DSCGgAdAB0AHAAOgAvAC8AdwB3AHcALgBzAGkAdABlAHMANAB0AGUAYQBjAGgAZQByAHMALgBjAG8AbQAvAGwAaQBuAGsAcwAvAHIAZQBkAGkAcgBlAGMAdAAuAHAAaABwAD8AdQByAGwAPQBoAHQAdABwADoALwAvAHcAdwB3AC4AbgBjAHMAdQAuAGUAZAB1AC8AbQBpAGQAbABpAG4AawAvAHIAdQBiAC4AcAByAGUAcwAuAGgAdABtAGwA&amp;URL=http%3a%2f%2fwww.sites4teachers.com%2flinks%2fredirect.php%3furl%3dhttp%3a%2f%2fwww.ncsu.edu%2fmidlink%2frub.pres.html</vt:lpwstr>
      </vt:variant>
      <vt:variant>
        <vt:lpwstr/>
      </vt:variant>
      <vt:variant>
        <vt:i4>7077944</vt:i4>
      </vt:variant>
      <vt:variant>
        <vt:i4>213</vt:i4>
      </vt:variant>
      <vt:variant>
        <vt:i4>0</vt:i4>
      </vt:variant>
      <vt:variant>
        <vt:i4>5</vt:i4>
      </vt:variant>
      <vt:variant>
        <vt:lpwstr>https://outlook.bhc.edu/owa/redir.aspx?SURL=ExVwAff6leWwIlvEFP1cOrh--L3TV1xb1I1wruiWDSDvmZEbO0DSCGgAdAB0AHAAOgAvAC8AdwB3AHcALgByAHUAYgByAGkAYwBzADQAdABlAGEAYwBoAGUAcgBzAC4AYwBvAG0ALwBwAHIAZQBzAGUAbgB0AGEAdABpAG8AbgAuAHAAaABwAA..&amp;URL=http%3a%2f%2fwww.rubrics4teachers.com%2fpresentation.php</vt:lpwstr>
      </vt:variant>
      <vt:variant>
        <vt:lpwstr/>
      </vt:variant>
      <vt:variant>
        <vt:i4>6684777</vt:i4>
      </vt:variant>
      <vt:variant>
        <vt:i4>210</vt:i4>
      </vt:variant>
      <vt:variant>
        <vt:i4>0</vt:i4>
      </vt:variant>
      <vt:variant>
        <vt:i4>5</vt:i4>
      </vt:variant>
      <vt:variant>
        <vt:lpwstr>https://www.youtube.com/watch?v=YY2yjEEoB3U</vt:lpwstr>
      </vt:variant>
      <vt:variant>
        <vt:lpwstr/>
      </vt:variant>
      <vt:variant>
        <vt:i4>4128820</vt:i4>
      </vt:variant>
      <vt:variant>
        <vt:i4>207</vt:i4>
      </vt:variant>
      <vt:variant>
        <vt:i4>0</vt:i4>
      </vt:variant>
      <vt:variant>
        <vt:i4>5</vt:i4>
      </vt:variant>
      <vt:variant>
        <vt:lpwstr>http://www.thetimesinplainenglish.com/</vt:lpwstr>
      </vt:variant>
      <vt:variant>
        <vt:lpwstr/>
      </vt:variant>
      <vt:variant>
        <vt:i4>5046293</vt:i4>
      </vt:variant>
      <vt:variant>
        <vt:i4>204</vt:i4>
      </vt:variant>
      <vt:variant>
        <vt:i4>0</vt:i4>
      </vt:variant>
      <vt:variant>
        <vt:i4>5</vt:i4>
      </vt:variant>
      <vt:variant>
        <vt:lpwstr>http://www.breakingnewsenglish.com/index.html</vt:lpwstr>
      </vt:variant>
      <vt:variant>
        <vt:lpwstr/>
      </vt:variant>
      <vt:variant>
        <vt:i4>3866676</vt:i4>
      </vt:variant>
      <vt:variant>
        <vt:i4>201</vt:i4>
      </vt:variant>
      <vt:variant>
        <vt:i4>0</vt:i4>
      </vt:variant>
      <vt:variant>
        <vt:i4>5</vt:i4>
      </vt:variant>
      <vt:variant>
        <vt:lpwstr>http://www.cdplonline.com/</vt:lpwstr>
      </vt:variant>
      <vt:variant>
        <vt:lpwstr/>
      </vt:variant>
      <vt:variant>
        <vt:i4>5832799</vt:i4>
      </vt:variant>
      <vt:variant>
        <vt:i4>198</vt:i4>
      </vt:variant>
      <vt:variant>
        <vt:i4>0</vt:i4>
      </vt:variant>
      <vt:variant>
        <vt:i4>5</vt:i4>
      </vt:variant>
      <vt:variant>
        <vt:lpwstr>http://www.qconline.com/</vt:lpwstr>
      </vt:variant>
      <vt:variant>
        <vt:lpwstr/>
      </vt:variant>
      <vt:variant>
        <vt:i4>5046293</vt:i4>
      </vt:variant>
      <vt:variant>
        <vt:i4>195</vt:i4>
      </vt:variant>
      <vt:variant>
        <vt:i4>0</vt:i4>
      </vt:variant>
      <vt:variant>
        <vt:i4>5</vt:i4>
      </vt:variant>
      <vt:variant>
        <vt:lpwstr>http://www.breakingnewsenglish.com/index.html</vt:lpwstr>
      </vt:variant>
      <vt:variant>
        <vt:lpwstr/>
      </vt:variant>
      <vt:variant>
        <vt:i4>4390997</vt:i4>
      </vt:variant>
      <vt:variant>
        <vt:i4>192</vt:i4>
      </vt:variant>
      <vt:variant>
        <vt:i4>0</vt:i4>
      </vt:variant>
      <vt:variant>
        <vt:i4>5</vt:i4>
      </vt:variant>
      <vt:variant>
        <vt:lpwstr>http://www.newsinlevels.com/</vt:lpwstr>
      </vt:variant>
      <vt:variant>
        <vt:lpwstr/>
      </vt:variant>
      <vt:variant>
        <vt:i4>2359399</vt:i4>
      </vt:variant>
      <vt:variant>
        <vt:i4>189</vt:i4>
      </vt:variant>
      <vt:variant>
        <vt:i4>0</vt:i4>
      </vt:variant>
      <vt:variant>
        <vt:i4>5</vt:i4>
      </vt:variant>
      <vt:variant>
        <vt:lpwstr>http://www.voanews.com/</vt:lpwstr>
      </vt:variant>
      <vt:variant>
        <vt:lpwstr/>
      </vt:variant>
      <vt:variant>
        <vt:i4>7340120</vt:i4>
      </vt:variant>
      <vt:variant>
        <vt:i4>186</vt:i4>
      </vt:variant>
      <vt:variant>
        <vt:i4>0</vt:i4>
      </vt:variant>
      <vt:variant>
        <vt:i4>5</vt:i4>
      </vt:variant>
      <vt:variant>
        <vt:lpwstr>https://outlook.bhc.edu/owa/redir.aspx?SURL=4ORslHpeGRaCYHgbtNj-AZlUkdlH6rbpklKqn90i5K_vmZEbO0DSCGgAdAB0AHAAOgAvAC8AdwB3AHcALgByAHUAYgByAGkAYwBzADQAdABlAGEAYwBoAGUAcgBzAC4AYwBvAG0ALwBzAGEAbQBwAGwAZQAvAFAAYQByAHQAaQBjAGkAcABhAHQAaQBvAG4AUgB1AGIAcgBpAGMALgBwAGQAZgA.&amp;URL=http%3a%2f%2fwww.rubrics4teachers.com%2fsample%2fParticipationRubric.pdf</vt:lpwstr>
      </vt:variant>
      <vt:variant>
        <vt:lpwstr/>
      </vt:variant>
      <vt:variant>
        <vt:i4>3670064</vt:i4>
      </vt:variant>
      <vt:variant>
        <vt:i4>183</vt:i4>
      </vt:variant>
      <vt:variant>
        <vt:i4>0</vt:i4>
      </vt:variant>
      <vt:variant>
        <vt:i4>5</vt:i4>
      </vt:variant>
      <vt:variant>
        <vt:lpwstr>https://outlook.bhc.edu/owa/redir.aspx?SURL=Dh5ZpeqE3gqTqqscc66JSPrwpSQF181Bu8e9ZdGPFPzvmZEbO0DSCGgAdAB0AHAAOgAvAC8AbwByAGcAYQBuAGkAegBlAGQAdABlAGEAYwBoAGkAbgBnAC4AYwBvAG0ALwBvAHIAZwBhAG4AaQB6AGUAZABfAGEAcwBzAGUAcwBzAG0AZQBuAHQALwByAHUAYgByAGkAYwBzAC4AaAB0AG0AbAA.&amp;URL=http%3a%2f%2forganizedteaching.com%2forganized_assessment%2frubrics.html</vt:lpwstr>
      </vt:variant>
      <vt:variant>
        <vt:lpwstr/>
      </vt:variant>
      <vt:variant>
        <vt:i4>6553624</vt:i4>
      </vt:variant>
      <vt:variant>
        <vt:i4>180</vt:i4>
      </vt:variant>
      <vt:variant>
        <vt:i4>0</vt:i4>
      </vt:variant>
      <vt:variant>
        <vt:i4>5</vt:i4>
      </vt:variant>
      <vt:variant>
        <vt:lpwstr>https://outlook.bhc.edu/owa/redir.aspx?SURL=_-RMLfkpCCdvCw7V33aD5OWNIUaFTZxa0-Ybowujm8zvmZEbO0DSCGgAdAB0AHAAOgAvAC8AdwB3AHcALgBzAGkAdABlAHMANAB0AGUAYQBjAGgAZQByAHMALgBjAG8AbQAvAGwAaQBuAGsAcwAvAHIAZQBkAGkAcgBlAGMAdAAuAHAAaABwAD8AdQByAGwAPQBoAHQAdABwADoALwAvAHcAdwB3AC4AbgBjAHMAdQAuAGUAZAB1AC8AbQBpAGQAbABpAG4AawAvAHIAdQBiAC4AcAByAGUAcwAuAGgAdABtAGwA&amp;URL=http%3a%2f%2fwww.sites4teachers.com%2flinks%2fredirect.php%3furl%3dhttp%3a%2f%2fwww.ncsu.edu%2fmidlink%2frub.pres.html</vt:lpwstr>
      </vt:variant>
      <vt:variant>
        <vt:lpwstr/>
      </vt:variant>
      <vt:variant>
        <vt:i4>7077944</vt:i4>
      </vt:variant>
      <vt:variant>
        <vt:i4>177</vt:i4>
      </vt:variant>
      <vt:variant>
        <vt:i4>0</vt:i4>
      </vt:variant>
      <vt:variant>
        <vt:i4>5</vt:i4>
      </vt:variant>
      <vt:variant>
        <vt:lpwstr>https://outlook.bhc.edu/owa/redir.aspx?SURL=ExVwAff6leWwIlvEFP1cOrh--L3TV1xb1I1wruiWDSDvmZEbO0DSCGgAdAB0AHAAOgAvAC8AdwB3AHcALgByAHUAYgByAGkAYwBzADQAdABlAGEAYwBoAGUAcgBzAC4AYwBvAG0ALwBwAHIAZQBzAGUAbgB0AGEAdABpAG8AbgAuAHAAaABwAA..&amp;URL=http%3a%2f%2fwww.rubrics4teachers.com%2fpresentation.php</vt:lpwstr>
      </vt:variant>
      <vt:variant>
        <vt:lpwstr/>
      </vt:variant>
      <vt:variant>
        <vt:i4>6684777</vt:i4>
      </vt:variant>
      <vt:variant>
        <vt:i4>174</vt:i4>
      </vt:variant>
      <vt:variant>
        <vt:i4>0</vt:i4>
      </vt:variant>
      <vt:variant>
        <vt:i4>5</vt:i4>
      </vt:variant>
      <vt:variant>
        <vt:lpwstr>https://www.youtube.com/watch?v=YY2yjEEoB3U</vt:lpwstr>
      </vt:variant>
      <vt:variant>
        <vt:lpwstr/>
      </vt:variant>
      <vt:variant>
        <vt:i4>5701638</vt:i4>
      </vt:variant>
      <vt:variant>
        <vt:i4>171</vt:i4>
      </vt:variant>
      <vt:variant>
        <vt:i4>0</vt:i4>
      </vt:variant>
      <vt:variant>
        <vt:i4>5</vt:i4>
      </vt:variant>
      <vt:variant>
        <vt:lpwstr>http://changeagent.nelrc.org/</vt:lpwstr>
      </vt:variant>
      <vt:variant>
        <vt:lpwstr/>
      </vt:variant>
      <vt:variant>
        <vt:i4>4128820</vt:i4>
      </vt:variant>
      <vt:variant>
        <vt:i4>168</vt:i4>
      </vt:variant>
      <vt:variant>
        <vt:i4>0</vt:i4>
      </vt:variant>
      <vt:variant>
        <vt:i4>5</vt:i4>
      </vt:variant>
      <vt:variant>
        <vt:lpwstr>http://www.thetimesinplainenglish.com/</vt:lpwstr>
      </vt:variant>
      <vt:variant>
        <vt:lpwstr/>
      </vt:variant>
      <vt:variant>
        <vt:i4>5832799</vt:i4>
      </vt:variant>
      <vt:variant>
        <vt:i4>165</vt:i4>
      </vt:variant>
      <vt:variant>
        <vt:i4>0</vt:i4>
      </vt:variant>
      <vt:variant>
        <vt:i4>5</vt:i4>
      </vt:variant>
      <vt:variant>
        <vt:lpwstr>http://www.qconline.com/</vt:lpwstr>
      </vt:variant>
      <vt:variant>
        <vt:lpwstr/>
      </vt:variant>
      <vt:variant>
        <vt:i4>5046293</vt:i4>
      </vt:variant>
      <vt:variant>
        <vt:i4>162</vt:i4>
      </vt:variant>
      <vt:variant>
        <vt:i4>0</vt:i4>
      </vt:variant>
      <vt:variant>
        <vt:i4>5</vt:i4>
      </vt:variant>
      <vt:variant>
        <vt:lpwstr>http://www.breakingnewsenglish.com/index.html</vt:lpwstr>
      </vt:variant>
      <vt:variant>
        <vt:lpwstr/>
      </vt:variant>
      <vt:variant>
        <vt:i4>4390997</vt:i4>
      </vt:variant>
      <vt:variant>
        <vt:i4>159</vt:i4>
      </vt:variant>
      <vt:variant>
        <vt:i4>0</vt:i4>
      </vt:variant>
      <vt:variant>
        <vt:i4>5</vt:i4>
      </vt:variant>
      <vt:variant>
        <vt:lpwstr>http://www.newsinlevels.com/</vt:lpwstr>
      </vt:variant>
      <vt:variant>
        <vt:lpwstr/>
      </vt:variant>
      <vt:variant>
        <vt:i4>2359399</vt:i4>
      </vt:variant>
      <vt:variant>
        <vt:i4>156</vt:i4>
      </vt:variant>
      <vt:variant>
        <vt:i4>0</vt:i4>
      </vt:variant>
      <vt:variant>
        <vt:i4>5</vt:i4>
      </vt:variant>
      <vt:variant>
        <vt:lpwstr>http://www.voanews.com/</vt:lpwstr>
      </vt:variant>
      <vt:variant>
        <vt:lpwstr/>
      </vt:variant>
      <vt:variant>
        <vt:i4>2228325</vt:i4>
      </vt:variant>
      <vt:variant>
        <vt:i4>153</vt:i4>
      </vt:variant>
      <vt:variant>
        <vt:i4>0</vt:i4>
      </vt:variant>
      <vt:variant>
        <vt:i4>5</vt:i4>
      </vt:variant>
      <vt:variant>
        <vt:lpwstr>http://www.sense-lang.org/</vt:lpwstr>
      </vt:variant>
      <vt:variant>
        <vt:lpwstr/>
      </vt:variant>
      <vt:variant>
        <vt:i4>4522071</vt:i4>
      </vt:variant>
      <vt:variant>
        <vt:i4>150</vt:i4>
      </vt:variant>
      <vt:variant>
        <vt:i4>0</vt:i4>
      </vt:variant>
      <vt:variant>
        <vt:i4>5</vt:i4>
      </vt:variant>
      <vt:variant>
        <vt:lpwstr>http://www.qconline.com/jobs/</vt:lpwstr>
      </vt:variant>
      <vt:variant>
        <vt:lpwstr/>
      </vt:variant>
      <vt:variant>
        <vt:i4>1900555</vt:i4>
      </vt:variant>
      <vt:variant>
        <vt:i4>147</vt:i4>
      </vt:variant>
      <vt:variant>
        <vt:i4>0</vt:i4>
      </vt:variant>
      <vt:variant>
        <vt:i4>5</vt:i4>
      </vt:variant>
      <vt:variant>
        <vt:lpwstr>https://www.healthcaresource.com/genesis/index.cfm?fuseaction=search.categoryList&amp;template=dsp_job_categories.cfm</vt:lpwstr>
      </vt:variant>
      <vt:variant>
        <vt:lpwstr/>
      </vt:variant>
      <vt:variant>
        <vt:i4>5832716</vt:i4>
      </vt:variant>
      <vt:variant>
        <vt:i4>144</vt:i4>
      </vt:variant>
      <vt:variant>
        <vt:i4>0</vt:i4>
      </vt:variant>
      <vt:variant>
        <vt:i4>5</vt:i4>
      </vt:variant>
      <vt:variant>
        <vt:lpwstr>http://public.careercruising.com/en/</vt:lpwstr>
      </vt:variant>
      <vt:variant>
        <vt:lpwstr/>
      </vt:variant>
      <vt:variant>
        <vt:i4>983127</vt:i4>
      </vt:variant>
      <vt:variant>
        <vt:i4>141</vt:i4>
      </vt:variant>
      <vt:variant>
        <vt:i4>0</vt:i4>
      </vt:variant>
      <vt:variant>
        <vt:i4>5</vt:i4>
      </vt:variant>
      <vt:variant>
        <vt:lpwstr>http://www2.illinoisworknet.com/</vt:lpwstr>
      </vt:variant>
      <vt:variant>
        <vt:lpwstr>Jobs</vt:lpwstr>
      </vt:variant>
      <vt:variant>
        <vt:i4>6226012</vt:i4>
      </vt:variant>
      <vt:variant>
        <vt:i4>138</vt:i4>
      </vt:variant>
      <vt:variant>
        <vt:i4>0</vt:i4>
      </vt:variant>
      <vt:variant>
        <vt:i4>5</vt:i4>
      </vt:variant>
      <vt:variant>
        <vt:lpwstr>http://www.eduplace.com/graphicorganizer/</vt:lpwstr>
      </vt:variant>
      <vt:variant>
        <vt:lpwstr/>
      </vt:variant>
      <vt:variant>
        <vt:i4>5046293</vt:i4>
      </vt:variant>
      <vt:variant>
        <vt:i4>135</vt:i4>
      </vt:variant>
      <vt:variant>
        <vt:i4>0</vt:i4>
      </vt:variant>
      <vt:variant>
        <vt:i4>5</vt:i4>
      </vt:variant>
      <vt:variant>
        <vt:lpwstr>http://www.breakingnewsenglish.com/index.html</vt:lpwstr>
      </vt:variant>
      <vt:variant>
        <vt:lpwstr/>
      </vt:variant>
      <vt:variant>
        <vt:i4>4390997</vt:i4>
      </vt:variant>
      <vt:variant>
        <vt:i4>132</vt:i4>
      </vt:variant>
      <vt:variant>
        <vt:i4>0</vt:i4>
      </vt:variant>
      <vt:variant>
        <vt:i4>5</vt:i4>
      </vt:variant>
      <vt:variant>
        <vt:lpwstr>http://www.newsinlevels.com/</vt:lpwstr>
      </vt:variant>
      <vt:variant>
        <vt:lpwstr/>
      </vt:variant>
      <vt:variant>
        <vt:i4>3801134</vt:i4>
      </vt:variant>
      <vt:variant>
        <vt:i4>129</vt:i4>
      </vt:variant>
      <vt:variant>
        <vt:i4>0</vt:i4>
      </vt:variant>
      <vt:variant>
        <vt:i4>5</vt:i4>
      </vt:variant>
      <vt:variant>
        <vt:lpwstr>http://www.cdlponline.org/</vt:lpwstr>
      </vt:variant>
      <vt:variant>
        <vt:lpwstr/>
      </vt:variant>
      <vt:variant>
        <vt:i4>2359399</vt:i4>
      </vt:variant>
      <vt:variant>
        <vt:i4>126</vt:i4>
      </vt:variant>
      <vt:variant>
        <vt:i4>0</vt:i4>
      </vt:variant>
      <vt:variant>
        <vt:i4>5</vt:i4>
      </vt:variant>
      <vt:variant>
        <vt:lpwstr>http://www.voanews.com/</vt:lpwstr>
      </vt:variant>
      <vt:variant>
        <vt:lpwstr/>
      </vt:variant>
      <vt:variant>
        <vt:i4>7995453</vt:i4>
      </vt:variant>
      <vt:variant>
        <vt:i4>123</vt:i4>
      </vt:variant>
      <vt:variant>
        <vt:i4>0</vt:i4>
      </vt:variant>
      <vt:variant>
        <vt:i4>5</vt:i4>
      </vt:variant>
      <vt:variant>
        <vt:lpwstr>http://www.animatedatlas.com/timeline.html</vt:lpwstr>
      </vt:variant>
      <vt:variant>
        <vt:lpwstr/>
      </vt:variant>
      <vt:variant>
        <vt:i4>2031625</vt:i4>
      </vt:variant>
      <vt:variant>
        <vt:i4>120</vt:i4>
      </vt:variant>
      <vt:variant>
        <vt:i4>0</vt:i4>
      </vt:variant>
      <vt:variant>
        <vt:i4>5</vt:i4>
      </vt:variant>
      <vt:variant>
        <vt:lpwstr>http://www.animatedatlas.com/movie2.html</vt:lpwstr>
      </vt:variant>
      <vt:variant>
        <vt:lpwstr/>
      </vt:variant>
      <vt:variant>
        <vt:i4>4784204</vt:i4>
      </vt:variant>
      <vt:variant>
        <vt:i4>117</vt:i4>
      </vt:variant>
      <vt:variant>
        <vt:i4>0</vt:i4>
      </vt:variant>
      <vt:variant>
        <vt:i4>5</vt:i4>
      </vt:variant>
      <vt:variant>
        <vt:lpwstr>http://my.hrw.com/nsmedia/intgos/html/igo.htm</vt:lpwstr>
      </vt:variant>
      <vt:variant>
        <vt:lpwstr/>
      </vt:variant>
      <vt:variant>
        <vt:i4>3997803</vt:i4>
      </vt:variant>
      <vt:variant>
        <vt:i4>114</vt:i4>
      </vt:variant>
      <vt:variant>
        <vt:i4>0</vt:i4>
      </vt:variant>
      <vt:variant>
        <vt:i4>5</vt:i4>
      </vt:variant>
      <vt:variant>
        <vt:lpwstr>http://www.breakingnewsenglish.com/</vt:lpwstr>
      </vt:variant>
      <vt:variant>
        <vt:lpwstr/>
      </vt:variant>
      <vt:variant>
        <vt:i4>3211275</vt:i4>
      </vt:variant>
      <vt:variant>
        <vt:i4>111</vt:i4>
      </vt:variant>
      <vt:variant>
        <vt:i4>0</vt:i4>
      </vt:variant>
      <vt:variant>
        <vt:i4>5</vt:i4>
      </vt:variant>
      <vt:variant>
        <vt:lpwstr>http://www.readwritethink.org/files/resources/interactives/cube_creator/</vt:lpwstr>
      </vt:variant>
      <vt:variant>
        <vt:lpwstr/>
      </vt:variant>
      <vt:variant>
        <vt:i4>7077927</vt:i4>
      </vt:variant>
      <vt:variant>
        <vt:i4>108</vt:i4>
      </vt:variant>
      <vt:variant>
        <vt:i4>0</vt:i4>
      </vt:variant>
      <vt:variant>
        <vt:i4>5</vt:i4>
      </vt:variant>
      <vt:variant>
        <vt:lpwstr>http://www.teachingheart.net/readerstheater.htm</vt:lpwstr>
      </vt:variant>
      <vt:variant>
        <vt:lpwstr/>
      </vt:variant>
      <vt:variant>
        <vt:i4>6225984</vt:i4>
      </vt:variant>
      <vt:variant>
        <vt:i4>105</vt:i4>
      </vt:variant>
      <vt:variant>
        <vt:i4>0</vt:i4>
      </vt:variant>
      <vt:variant>
        <vt:i4>5</vt:i4>
      </vt:variant>
      <vt:variant>
        <vt:lpwstr>http://www.aaronshep.com/rt/RTE.html</vt:lpwstr>
      </vt:variant>
      <vt:variant>
        <vt:lpwstr/>
      </vt:variant>
      <vt:variant>
        <vt:i4>3538985</vt:i4>
      </vt:variant>
      <vt:variant>
        <vt:i4>102</vt:i4>
      </vt:variant>
      <vt:variant>
        <vt:i4>0</vt:i4>
      </vt:variant>
      <vt:variant>
        <vt:i4>5</vt:i4>
      </vt:variant>
      <vt:variant>
        <vt:lpwstr>http://www.readwritethink.org/</vt:lpwstr>
      </vt:variant>
      <vt:variant>
        <vt:lpwstr/>
      </vt:variant>
      <vt:variant>
        <vt:i4>7667754</vt:i4>
      </vt:variant>
      <vt:variant>
        <vt:i4>99</vt:i4>
      </vt:variant>
      <vt:variant>
        <vt:i4>0</vt:i4>
      </vt:variant>
      <vt:variant>
        <vt:i4>5</vt:i4>
      </vt:variant>
      <vt:variant>
        <vt:lpwstr>http://www.readinga-z.com/</vt:lpwstr>
      </vt:variant>
      <vt:variant>
        <vt:lpwstr/>
      </vt:variant>
      <vt:variant>
        <vt:i4>2162741</vt:i4>
      </vt:variant>
      <vt:variant>
        <vt:i4>96</vt:i4>
      </vt:variant>
      <vt:variant>
        <vt:i4>0</vt:i4>
      </vt:variant>
      <vt:variant>
        <vt:i4>5</vt:i4>
      </vt:variant>
      <vt:variant>
        <vt:lpwstr>http://www.manythings.org/</vt:lpwstr>
      </vt:variant>
      <vt:variant>
        <vt:lpwstr/>
      </vt:variant>
      <vt:variant>
        <vt:i4>6946939</vt:i4>
      </vt:variant>
      <vt:variant>
        <vt:i4>93</vt:i4>
      </vt:variant>
      <vt:variant>
        <vt:i4>0</vt:i4>
      </vt:variant>
      <vt:variant>
        <vt:i4>5</vt:i4>
      </vt:variant>
      <vt:variant>
        <vt:lpwstr>http://teacher.scholastic.com/tools/rubric.htm</vt:lpwstr>
      </vt:variant>
      <vt:variant>
        <vt:lpwstr/>
      </vt:variant>
      <vt:variant>
        <vt:i4>4784204</vt:i4>
      </vt:variant>
      <vt:variant>
        <vt:i4>90</vt:i4>
      </vt:variant>
      <vt:variant>
        <vt:i4>0</vt:i4>
      </vt:variant>
      <vt:variant>
        <vt:i4>5</vt:i4>
      </vt:variant>
      <vt:variant>
        <vt:lpwstr>http://my.hrw.com/nsmedia/intgos/html/igo.htm</vt:lpwstr>
      </vt:variant>
      <vt:variant>
        <vt:lpwstr/>
      </vt:variant>
      <vt:variant>
        <vt:i4>6226012</vt:i4>
      </vt:variant>
      <vt:variant>
        <vt:i4>87</vt:i4>
      </vt:variant>
      <vt:variant>
        <vt:i4>0</vt:i4>
      </vt:variant>
      <vt:variant>
        <vt:i4>5</vt:i4>
      </vt:variant>
      <vt:variant>
        <vt:lpwstr>http://www.eduplace.com/graphicorganizer/</vt:lpwstr>
      </vt:variant>
      <vt:variant>
        <vt:lpwstr/>
      </vt:variant>
      <vt:variant>
        <vt:i4>4587529</vt:i4>
      </vt:variant>
      <vt:variant>
        <vt:i4>84</vt:i4>
      </vt:variant>
      <vt:variant>
        <vt:i4>0</vt:i4>
      </vt:variant>
      <vt:variant>
        <vt:i4>5</vt:i4>
      </vt:variant>
      <vt:variant>
        <vt:lpwstr>http://www.readworks.org/</vt:lpwstr>
      </vt:variant>
      <vt:variant>
        <vt:lpwstr/>
      </vt:variant>
      <vt:variant>
        <vt:i4>7209000</vt:i4>
      </vt:variant>
      <vt:variant>
        <vt:i4>81</vt:i4>
      </vt:variant>
      <vt:variant>
        <vt:i4>0</vt:i4>
      </vt:variant>
      <vt:variant>
        <vt:i4>5</vt:i4>
      </vt:variant>
      <vt:variant>
        <vt:lpwstr>http://www.timrasinski.com/presentations/multidimensional_fluency_rubric_4_factors.pdf</vt:lpwstr>
      </vt:variant>
      <vt:variant>
        <vt:lpwstr/>
      </vt:variant>
      <vt:variant>
        <vt:i4>4718679</vt:i4>
      </vt:variant>
      <vt:variant>
        <vt:i4>78</vt:i4>
      </vt:variant>
      <vt:variant>
        <vt:i4>0</vt:i4>
      </vt:variant>
      <vt:variant>
        <vt:i4>5</vt:i4>
      </vt:variant>
      <vt:variant>
        <vt:lpwstr>http://avoca37.org/hannuss/files/2011/08/Student-Friendly-fluency-rubric1.pdf</vt:lpwstr>
      </vt:variant>
      <vt:variant>
        <vt:lpwstr/>
      </vt:variant>
      <vt:variant>
        <vt:i4>4653118</vt:i4>
      </vt:variant>
      <vt:variant>
        <vt:i4>75</vt:i4>
      </vt:variant>
      <vt:variant>
        <vt:i4>0</vt:i4>
      </vt:variant>
      <vt:variant>
        <vt:i4>5</vt:i4>
      </vt:variant>
      <vt:variant>
        <vt:lpwstr>http://www.readwritethink.org/files/resources/lesson_images/lesson22/performcrit.pdf</vt:lpwstr>
      </vt:variant>
      <vt:variant>
        <vt:lpwstr/>
      </vt:variant>
      <vt:variant>
        <vt:i4>6225984</vt:i4>
      </vt:variant>
      <vt:variant>
        <vt:i4>72</vt:i4>
      </vt:variant>
      <vt:variant>
        <vt:i4>0</vt:i4>
      </vt:variant>
      <vt:variant>
        <vt:i4>5</vt:i4>
      </vt:variant>
      <vt:variant>
        <vt:lpwstr>http://www.aaronshep.com/rt/RTE.html</vt:lpwstr>
      </vt:variant>
      <vt:variant>
        <vt:lpwstr/>
      </vt:variant>
      <vt:variant>
        <vt:i4>7077927</vt:i4>
      </vt:variant>
      <vt:variant>
        <vt:i4>69</vt:i4>
      </vt:variant>
      <vt:variant>
        <vt:i4>0</vt:i4>
      </vt:variant>
      <vt:variant>
        <vt:i4>5</vt:i4>
      </vt:variant>
      <vt:variant>
        <vt:lpwstr>http://www.teachingheart.net/readerstheater.htm</vt:lpwstr>
      </vt:variant>
      <vt:variant>
        <vt:lpwstr/>
      </vt:variant>
      <vt:variant>
        <vt:i4>5046293</vt:i4>
      </vt:variant>
      <vt:variant>
        <vt:i4>66</vt:i4>
      </vt:variant>
      <vt:variant>
        <vt:i4>0</vt:i4>
      </vt:variant>
      <vt:variant>
        <vt:i4>5</vt:i4>
      </vt:variant>
      <vt:variant>
        <vt:lpwstr>http://www.breakingnewsenglish.com/index.html</vt:lpwstr>
      </vt:variant>
      <vt:variant>
        <vt:lpwstr/>
      </vt:variant>
      <vt:variant>
        <vt:i4>2555944</vt:i4>
      </vt:variant>
      <vt:variant>
        <vt:i4>63</vt:i4>
      </vt:variant>
      <vt:variant>
        <vt:i4>0</vt:i4>
      </vt:variant>
      <vt:variant>
        <vt:i4>5</vt:i4>
      </vt:variant>
      <vt:variant>
        <vt:lpwstr>http://www.cdlponline.com/</vt:lpwstr>
      </vt:variant>
      <vt:variant>
        <vt:lpwstr/>
      </vt:variant>
      <vt:variant>
        <vt:i4>4390997</vt:i4>
      </vt:variant>
      <vt:variant>
        <vt:i4>60</vt:i4>
      </vt:variant>
      <vt:variant>
        <vt:i4>0</vt:i4>
      </vt:variant>
      <vt:variant>
        <vt:i4>5</vt:i4>
      </vt:variant>
      <vt:variant>
        <vt:lpwstr>http://www.newsinlevels.com/</vt:lpwstr>
      </vt:variant>
      <vt:variant>
        <vt:lpwstr/>
      </vt:variant>
      <vt:variant>
        <vt:i4>3539066</vt:i4>
      </vt:variant>
      <vt:variant>
        <vt:i4>57</vt:i4>
      </vt:variant>
      <vt:variant>
        <vt:i4>0</vt:i4>
      </vt:variant>
      <vt:variant>
        <vt:i4>5</vt:i4>
      </vt:variant>
      <vt:variant>
        <vt:lpwstr>http://www.voicethread.com/</vt:lpwstr>
      </vt:variant>
      <vt:variant>
        <vt:lpwstr/>
      </vt:variant>
      <vt:variant>
        <vt:i4>3735656</vt:i4>
      </vt:variant>
      <vt:variant>
        <vt:i4>54</vt:i4>
      </vt:variant>
      <vt:variant>
        <vt:i4>0</vt:i4>
      </vt:variant>
      <vt:variant>
        <vt:i4>5</vt:i4>
      </vt:variant>
      <vt:variant>
        <vt:lpwstr>http://www.youtube.com/</vt:lpwstr>
      </vt:variant>
      <vt:variant>
        <vt:lpwstr/>
      </vt:variant>
      <vt:variant>
        <vt:i4>5701701</vt:i4>
      </vt:variant>
      <vt:variant>
        <vt:i4>51</vt:i4>
      </vt:variant>
      <vt:variant>
        <vt:i4>0</vt:i4>
      </vt:variant>
      <vt:variant>
        <vt:i4>5</vt:i4>
      </vt:variant>
      <vt:variant>
        <vt:lpwstr>http://www.freerice.com/</vt:lpwstr>
      </vt:variant>
      <vt:variant>
        <vt:lpwstr/>
      </vt:variant>
      <vt:variant>
        <vt:i4>3932199</vt:i4>
      </vt:variant>
      <vt:variant>
        <vt:i4>48</vt:i4>
      </vt:variant>
      <vt:variant>
        <vt:i4>0</vt:i4>
      </vt:variant>
      <vt:variant>
        <vt:i4>5</vt:i4>
      </vt:variant>
      <vt:variant>
        <vt:lpwstr>http://www.chompchomp.com/</vt:lpwstr>
      </vt:variant>
      <vt:variant>
        <vt:lpwstr/>
      </vt:variant>
      <vt:variant>
        <vt:i4>2162741</vt:i4>
      </vt:variant>
      <vt:variant>
        <vt:i4>45</vt:i4>
      </vt:variant>
      <vt:variant>
        <vt:i4>0</vt:i4>
      </vt:variant>
      <vt:variant>
        <vt:i4>5</vt:i4>
      </vt:variant>
      <vt:variant>
        <vt:lpwstr>http://www.manythings.org/</vt:lpwstr>
      </vt:variant>
      <vt:variant>
        <vt:lpwstr/>
      </vt:variant>
      <vt:variant>
        <vt:i4>5177371</vt:i4>
      </vt:variant>
      <vt:variant>
        <vt:i4>42</vt:i4>
      </vt:variant>
      <vt:variant>
        <vt:i4>0</vt:i4>
      </vt:variant>
      <vt:variant>
        <vt:i4>5</vt:i4>
      </vt:variant>
      <vt:variant>
        <vt:lpwstr>http://www.learningchocolate.com/</vt:lpwstr>
      </vt:variant>
      <vt:variant>
        <vt:lpwstr/>
      </vt:variant>
      <vt:variant>
        <vt:i4>983055</vt:i4>
      </vt:variant>
      <vt:variant>
        <vt:i4>39</vt:i4>
      </vt:variant>
      <vt:variant>
        <vt:i4>0</vt:i4>
      </vt:variant>
      <vt:variant>
        <vt:i4>5</vt:i4>
      </vt:variant>
      <vt:variant>
        <vt:lpwstr>http://grammar.yourdictionary.com/for-students-and-parents/words-with-multiple-meanings.html</vt:lpwstr>
      </vt:variant>
      <vt:variant>
        <vt:lpwstr/>
      </vt:variant>
      <vt:variant>
        <vt:i4>4653136</vt:i4>
      </vt:variant>
      <vt:variant>
        <vt:i4>36</vt:i4>
      </vt:variant>
      <vt:variant>
        <vt:i4>0</vt:i4>
      </vt:variant>
      <vt:variant>
        <vt:i4>5</vt:i4>
      </vt:variant>
      <vt:variant>
        <vt:lpwstr>http://grammar.about.com/od/words/a/wordroots.htm</vt:lpwstr>
      </vt:variant>
      <vt:variant>
        <vt:lpwstr/>
      </vt:variant>
      <vt:variant>
        <vt:i4>4980809</vt:i4>
      </vt:variant>
      <vt:variant>
        <vt:i4>33</vt:i4>
      </vt:variant>
      <vt:variant>
        <vt:i4>0</vt:i4>
      </vt:variant>
      <vt:variant>
        <vt:i4>5</vt:i4>
      </vt:variant>
      <vt:variant>
        <vt:lpwstr>http://www.fcrr.org/</vt:lpwstr>
      </vt:variant>
      <vt:variant>
        <vt:lpwstr/>
      </vt:variant>
      <vt:variant>
        <vt:i4>7929864</vt:i4>
      </vt:variant>
      <vt:variant>
        <vt:i4>30</vt:i4>
      </vt:variant>
      <vt:variant>
        <vt:i4>0</vt:i4>
      </vt:variant>
      <vt:variant>
        <vt:i4>5</vt:i4>
      </vt:variant>
      <vt:variant>
        <vt:lpwstr>http://teacher.scholastic.com/reading/bestpractices/vocabulary/pdf/prefixes_suffixes.pdf</vt:lpwstr>
      </vt:variant>
      <vt:variant>
        <vt:lpwstr/>
      </vt:variant>
      <vt:variant>
        <vt:i4>1769592</vt:i4>
      </vt:variant>
      <vt:variant>
        <vt:i4>27</vt:i4>
      </vt:variant>
      <vt:variant>
        <vt:i4>0</vt:i4>
      </vt:variant>
      <vt:variant>
        <vt:i4>5</vt:i4>
      </vt:variant>
      <vt:variant>
        <vt:lpwstr>http://www.readworks.org/rw/poems-questions-national-poetry-month?utm_source=Email&amp;utm_medium=Email&amp;utm_campaign=4.1.15%20Poetry%20Month</vt:lpwstr>
      </vt:variant>
      <vt:variant>
        <vt:lpwstr/>
      </vt:variant>
      <vt:variant>
        <vt:i4>2949175</vt:i4>
      </vt:variant>
      <vt:variant>
        <vt:i4>24</vt:i4>
      </vt:variant>
      <vt:variant>
        <vt:i4>0</vt:i4>
      </vt:variant>
      <vt:variant>
        <vt:i4>5</vt:i4>
      </vt:variant>
      <vt:variant>
        <vt:lpwstr>http://www.studystack.com/</vt:lpwstr>
      </vt:variant>
      <vt:variant>
        <vt:lpwstr/>
      </vt:variant>
      <vt:variant>
        <vt:i4>2424955</vt:i4>
      </vt:variant>
      <vt:variant>
        <vt:i4>21</vt:i4>
      </vt:variant>
      <vt:variant>
        <vt:i4>0</vt:i4>
      </vt:variant>
      <vt:variant>
        <vt:i4>5</vt:i4>
      </vt:variant>
      <vt:variant>
        <vt:lpwstr>http://www.quizlet.com/</vt:lpwstr>
      </vt:variant>
      <vt:variant>
        <vt:lpwstr/>
      </vt:variant>
      <vt:variant>
        <vt:i4>4194398</vt:i4>
      </vt:variant>
      <vt:variant>
        <vt:i4>18</vt:i4>
      </vt:variant>
      <vt:variant>
        <vt:i4>0</vt:i4>
      </vt:variant>
      <vt:variant>
        <vt:i4>5</vt:i4>
      </vt:variant>
      <vt:variant>
        <vt:lpwstr>http://www.thecenterweb.org/ALRC</vt:lpwstr>
      </vt:variant>
      <vt:variant>
        <vt:lpwstr/>
      </vt:variant>
      <vt:variant>
        <vt:i4>7667754</vt:i4>
      </vt:variant>
      <vt:variant>
        <vt:i4>15</vt:i4>
      </vt:variant>
      <vt:variant>
        <vt:i4>0</vt:i4>
      </vt:variant>
      <vt:variant>
        <vt:i4>5</vt:i4>
      </vt:variant>
      <vt:variant>
        <vt:lpwstr>http://www.readinga-z.com/</vt:lpwstr>
      </vt:variant>
      <vt:variant>
        <vt:lpwstr/>
      </vt:variant>
      <vt:variant>
        <vt:i4>196627</vt:i4>
      </vt:variant>
      <vt:variant>
        <vt:i4>12</vt:i4>
      </vt:variant>
      <vt:variant>
        <vt:i4>0</vt:i4>
      </vt:variant>
      <vt:variant>
        <vt:i4>5</vt:i4>
      </vt:variant>
      <vt:variant>
        <vt:lpwstr>http://www.rss.k12.nc.us/rssys/Title1/Hanford_Dole_-_Baskets_Full_of_Fun!.pdf</vt:lpwstr>
      </vt:variant>
      <vt:variant>
        <vt:lpwstr/>
      </vt:variant>
      <vt:variant>
        <vt:i4>7667754</vt:i4>
      </vt:variant>
      <vt:variant>
        <vt:i4>9</vt:i4>
      </vt:variant>
      <vt:variant>
        <vt:i4>0</vt:i4>
      </vt:variant>
      <vt:variant>
        <vt:i4>5</vt:i4>
      </vt:variant>
      <vt:variant>
        <vt:lpwstr>http://www.readinga-z.com/</vt:lpwstr>
      </vt:variant>
      <vt:variant>
        <vt:lpwstr/>
      </vt:variant>
      <vt:variant>
        <vt:i4>2949175</vt:i4>
      </vt:variant>
      <vt:variant>
        <vt:i4>6</vt:i4>
      </vt:variant>
      <vt:variant>
        <vt:i4>0</vt:i4>
      </vt:variant>
      <vt:variant>
        <vt:i4>5</vt:i4>
      </vt:variant>
      <vt:variant>
        <vt:lpwstr>http://www.studystack.com/</vt:lpwstr>
      </vt:variant>
      <vt:variant>
        <vt:lpwstr/>
      </vt:variant>
      <vt:variant>
        <vt:i4>2097257</vt:i4>
      </vt:variant>
      <vt:variant>
        <vt:i4>3</vt:i4>
      </vt:variant>
      <vt:variant>
        <vt:i4>0</vt:i4>
      </vt:variant>
      <vt:variant>
        <vt:i4>5</vt:i4>
      </vt:variant>
      <vt:variant>
        <vt:lpwstr>http://www.ixl.com/</vt:lpwstr>
      </vt:variant>
      <vt:variant>
        <vt:lpwstr/>
      </vt:variant>
      <vt:variant>
        <vt:i4>7471225</vt:i4>
      </vt:variant>
      <vt:variant>
        <vt:i4>0</vt:i4>
      </vt:variant>
      <vt:variant>
        <vt:i4>0</vt:i4>
      </vt:variant>
      <vt:variant>
        <vt:i4>5</vt:i4>
      </vt:variant>
      <vt:variant>
        <vt:lpwstr>https://outlook.bhc.edu/owa/redir.aspx?SURL=wFsFrLF9DPRlyOtopsU2I6zTjri-Gypg8oidl108YjHE3nsalj7SCGgAdAB0AHAAOgAvAC8AdwB3AHcALgBzAGMAaABvAG8AbABzAC4AdQB0AGEAaAAuAGcAbwB2AC8AQwBVAFIAUgAvAGwAYQBuAGcAYQByAHQAZQBsAGUAbQAvAEMAbwByAGUALQBTAHQAYQBuAGQAYQByAGQAcwAvAFIAZQBzAG8AdQByAGMAZQBzAC4AYQBzAHAAeAA.&amp;URL=http%3a%2f%2fwww.schools.utah.gov%2fCURR%2flangartelem%2fCore-Standards%2fResourc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2017-04-07T16:34:00Z</dcterms:created>
  <dcterms:modified xsi:type="dcterms:W3CDTF">2017-04-07T17:17:00Z</dcterms:modified>
</cp:coreProperties>
</file>