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BC63E" w14:textId="77777777" w:rsidR="00DB4E91" w:rsidRPr="00DB4E91" w:rsidRDefault="00DB4E91" w:rsidP="00DB4E91">
      <w:pPr>
        <w:jc w:val="center"/>
        <w:rPr>
          <w:rFonts w:eastAsia="Times New Roman" w:cs="Times New Roman"/>
          <w:sz w:val="56"/>
          <w:szCs w:val="64"/>
          <w:lang w:eastAsia="zh-CN"/>
        </w:rPr>
      </w:pPr>
      <w:bookmarkStart w:id="0" w:name="_GoBack"/>
      <w:bookmarkEnd w:id="0"/>
      <w:r w:rsidRPr="00DB4E91">
        <w:rPr>
          <w:rFonts w:eastAsia="Times New Roman" w:cs="Times New Roman"/>
          <w:sz w:val="56"/>
          <w:szCs w:val="64"/>
          <w:lang w:eastAsia="zh-CN"/>
        </w:rPr>
        <w:t>Illinois Community College Board</w:t>
      </w:r>
    </w:p>
    <w:p w14:paraId="50913461" w14:textId="77777777" w:rsidR="00DB4E91" w:rsidRPr="00DB4E91" w:rsidRDefault="00DB4E91" w:rsidP="00DB4E91">
      <w:pPr>
        <w:jc w:val="center"/>
        <w:rPr>
          <w:rFonts w:eastAsia="Times New Roman" w:cs="Times New Roman"/>
          <w:sz w:val="56"/>
          <w:szCs w:val="64"/>
          <w:lang w:eastAsia="zh-CN"/>
        </w:rPr>
      </w:pPr>
      <w:r w:rsidRPr="00DB4E91">
        <w:rPr>
          <w:rFonts w:eastAsia="Times New Roman" w:cs="Times New Roman"/>
          <w:sz w:val="56"/>
          <w:szCs w:val="64"/>
          <w:lang w:eastAsia="zh-CN"/>
        </w:rPr>
        <w:t>Adult Education &amp; Literacy</w:t>
      </w:r>
    </w:p>
    <w:p w14:paraId="6D9350D1" w14:textId="77777777" w:rsidR="00DB4E91" w:rsidRDefault="00DB4E91" w:rsidP="00DB4E91">
      <w:pPr>
        <w:jc w:val="center"/>
        <w:rPr>
          <w:b w:val="0"/>
          <w:bCs/>
          <w:sz w:val="96"/>
          <w:szCs w:val="96"/>
        </w:rPr>
      </w:pPr>
    </w:p>
    <w:p w14:paraId="47904B20" w14:textId="77777777" w:rsidR="00DB4E91" w:rsidRDefault="00DB4E91" w:rsidP="00DB4E91">
      <w:pPr>
        <w:jc w:val="center"/>
        <w:rPr>
          <w:b w:val="0"/>
          <w:bCs/>
          <w:sz w:val="96"/>
          <w:szCs w:val="96"/>
        </w:rPr>
      </w:pPr>
    </w:p>
    <w:p w14:paraId="059EE55E" w14:textId="77777777" w:rsidR="00DB4E91" w:rsidRPr="00DB4E91" w:rsidRDefault="00DB4E91" w:rsidP="00DB4E91">
      <w:pPr>
        <w:jc w:val="center"/>
        <w:rPr>
          <w:bCs/>
          <w:sz w:val="112"/>
          <w:szCs w:val="112"/>
        </w:rPr>
      </w:pPr>
      <w:r w:rsidRPr="00DB4E91">
        <w:rPr>
          <w:bCs/>
          <w:sz w:val="112"/>
          <w:szCs w:val="112"/>
        </w:rPr>
        <w:t>Illinois ABE/ASE</w:t>
      </w:r>
    </w:p>
    <w:p w14:paraId="3BD1F95A" w14:textId="77777777" w:rsidR="00DB4E91" w:rsidRPr="00DB4E91" w:rsidRDefault="00DB4E91" w:rsidP="00DB4E91">
      <w:pPr>
        <w:jc w:val="center"/>
        <w:rPr>
          <w:bCs/>
          <w:sz w:val="112"/>
          <w:szCs w:val="112"/>
        </w:rPr>
      </w:pPr>
      <w:r w:rsidRPr="00DB4E91">
        <w:rPr>
          <w:bCs/>
          <w:sz w:val="112"/>
          <w:szCs w:val="112"/>
        </w:rPr>
        <w:t>Language Arts</w:t>
      </w:r>
    </w:p>
    <w:p w14:paraId="0157C000" w14:textId="77777777" w:rsidR="00DB4E91" w:rsidRPr="00DB4E91" w:rsidRDefault="00DB4E91" w:rsidP="00DB4E91">
      <w:pPr>
        <w:jc w:val="center"/>
        <w:rPr>
          <w:bCs/>
          <w:sz w:val="112"/>
          <w:szCs w:val="112"/>
        </w:rPr>
      </w:pPr>
      <w:r w:rsidRPr="00DB4E91">
        <w:rPr>
          <w:bCs/>
          <w:sz w:val="112"/>
          <w:szCs w:val="112"/>
        </w:rPr>
        <w:t>Model Curriculum</w:t>
      </w:r>
    </w:p>
    <w:p w14:paraId="1E6D6C5C" w14:textId="03265D39" w:rsidR="00DB4E91" w:rsidRPr="00DB4E91" w:rsidRDefault="000A24A2" w:rsidP="00DB4E91">
      <w:pPr>
        <w:jc w:val="center"/>
        <w:rPr>
          <w:b w:val="0"/>
          <w:sz w:val="100"/>
          <w:szCs w:val="100"/>
        </w:rPr>
      </w:pPr>
      <w:r>
        <w:rPr>
          <w:b w:val="0"/>
          <w:sz w:val="100"/>
          <w:szCs w:val="100"/>
        </w:rPr>
        <w:t>NRS Level 1</w:t>
      </w:r>
    </w:p>
    <w:p w14:paraId="66E2CD47" w14:textId="46ECCD87" w:rsidR="00DB4E91" w:rsidRDefault="00DB4E91" w:rsidP="00DB4E91">
      <w:pPr>
        <w:jc w:val="center"/>
        <w:rPr>
          <w:sz w:val="100"/>
          <w:szCs w:val="100"/>
        </w:rPr>
      </w:pPr>
    </w:p>
    <w:p w14:paraId="05958305" w14:textId="77777777" w:rsidR="00DB4E91" w:rsidRDefault="00DB4E91" w:rsidP="00DB4E91">
      <w:pPr>
        <w:jc w:val="center"/>
        <w:rPr>
          <w:sz w:val="100"/>
          <w:szCs w:val="100"/>
        </w:rPr>
      </w:pPr>
    </w:p>
    <w:p w14:paraId="1E7D45D5" w14:textId="77777777" w:rsidR="00DB4E91" w:rsidRPr="00700D73" w:rsidRDefault="00DB4E91" w:rsidP="00DB4E91">
      <w:pPr>
        <w:jc w:val="center"/>
        <w:rPr>
          <w:sz w:val="32"/>
        </w:rPr>
      </w:pPr>
      <w:r w:rsidRPr="00700D73">
        <w:rPr>
          <w:sz w:val="32"/>
        </w:rPr>
        <w:t>April 2017</w:t>
      </w:r>
    </w:p>
    <w:p w14:paraId="4300092D" w14:textId="77777777" w:rsidR="00DB4E91" w:rsidRDefault="00DB4E91" w:rsidP="00DB4E91">
      <w:pPr>
        <w:rPr>
          <w:rFonts w:eastAsia="Times New Roman" w:cs="Times New Roman"/>
          <w:sz w:val="64"/>
          <w:szCs w:val="64"/>
          <w:lang w:eastAsia="zh-CN"/>
        </w:rPr>
        <w:sectPr w:rsidR="00DB4E91" w:rsidSect="00FC7764">
          <w:headerReference w:type="even" r:id="rId7"/>
          <w:pgSz w:w="12240" w:h="15840"/>
          <w:pgMar w:top="1440" w:right="1440" w:bottom="1440" w:left="1440" w:header="720" w:footer="720" w:gutter="0"/>
          <w:cols w:space="720"/>
        </w:sectPr>
      </w:pPr>
    </w:p>
    <w:p w14:paraId="721C48DE" w14:textId="77777777" w:rsidR="00DB4E91" w:rsidRPr="00FE6FE5" w:rsidRDefault="00DB4E91" w:rsidP="00DB4E91">
      <w:pPr>
        <w:rPr>
          <w:rFonts w:eastAsia="Times New Roman" w:cs="Times New Roman"/>
          <w:b w:val="0"/>
          <w:bCs/>
          <w:sz w:val="36"/>
          <w:szCs w:val="36"/>
          <w:lang w:eastAsia="zh-CN"/>
        </w:rPr>
      </w:pPr>
      <w:r w:rsidRPr="00FE6FE5">
        <w:rPr>
          <w:rFonts w:eastAsia="Times New Roman" w:cs="Times New Roman"/>
          <w:bCs/>
          <w:sz w:val="36"/>
          <w:szCs w:val="36"/>
          <w:lang w:eastAsia="zh-CN"/>
        </w:rPr>
        <w:lastRenderedPageBreak/>
        <w:t>Acknowledgements</w:t>
      </w:r>
    </w:p>
    <w:p w14:paraId="42245506" w14:textId="77777777" w:rsidR="00DB4E91" w:rsidRDefault="00DB4E91" w:rsidP="00DB4E91">
      <w:pPr>
        <w:rPr>
          <w:rFonts w:eastAsia="Times New Roman" w:cs="Times New Roman"/>
          <w:sz w:val="32"/>
          <w:szCs w:val="32"/>
          <w:lang w:eastAsia="zh-CN"/>
        </w:rPr>
      </w:pPr>
    </w:p>
    <w:p w14:paraId="06DEA212" w14:textId="77777777" w:rsidR="00DB4E91" w:rsidRPr="0063251F" w:rsidRDefault="00DB4E91" w:rsidP="00DB4E91">
      <w:pPr>
        <w:rPr>
          <w:b w:val="0"/>
          <w:sz w:val="28"/>
          <w:szCs w:val="28"/>
        </w:rPr>
      </w:pPr>
      <w:r w:rsidRPr="0063251F">
        <w:rPr>
          <w:rFonts w:eastAsia="Times New Roman" w:cs="Times New Roman"/>
          <w:b w:val="0"/>
          <w:sz w:val="28"/>
          <w:szCs w:val="28"/>
          <w:lang w:eastAsia="zh-CN"/>
        </w:rPr>
        <w:t xml:space="preserve">The Illinois </w:t>
      </w:r>
      <w:r w:rsidRPr="0063251F">
        <w:rPr>
          <w:b w:val="0"/>
          <w:sz w:val="28"/>
          <w:szCs w:val="28"/>
        </w:rPr>
        <w:t xml:space="preserve">ABE/ASE Language Arts Model Curriculum was adapted from curriculum developed by the Black Hawk College Adult Education and Family Literacy </w:t>
      </w:r>
      <w:r w:rsidRPr="0063251F">
        <w:rPr>
          <w:b w:val="0"/>
          <w:bCs/>
          <w:sz w:val="28"/>
          <w:szCs w:val="28"/>
        </w:rPr>
        <w:t xml:space="preserve">program. </w:t>
      </w:r>
    </w:p>
    <w:p w14:paraId="25FC4CAE" w14:textId="77777777" w:rsidR="00DB4E91" w:rsidRPr="0063251F" w:rsidRDefault="00DB4E91" w:rsidP="00DB4E91">
      <w:pPr>
        <w:rPr>
          <w:rFonts w:eastAsia="Times New Roman" w:cs="Times New Roman"/>
          <w:b w:val="0"/>
          <w:sz w:val="28"/>
          <w:szCs w:val="28"/>
          <w:lang w:eastAsia="zh-CN"/>
        </w:rPr>
      </w:pPr>
    </w:p>
    <w:p w14:paraId="5B167544" w14:textId="77777777" w:rsidR="00DB4E91" w:rsidRPr="0063251F" w:rsidRDefault="00DB4E91" w:rsidP="00DB4E91">
      <w:pPr>
        <w:rPr>
          <w:rFonts w:eastAsia="Times New Roman" w:cs="Times New Roman"/>
          <w:b w:val="0"/>
          <w:sz w:val="28"/>
          <w:szCs w:val="28"/>
          <w:lang w:eastAsia="zh-CN"/>
        </w:rPr>
      </w:pPr>
      <w:r w:rsidRPr="0063251F">
        <w:rPr>
          <w:rFonts w:eastAsia="Times New Roman" w:cs="Times New Roman"/>
          <w:b w:val="0"/>
          <w:sz w:val="28"/>
          <w:szCs w:val="28"/>
          <w:lang w:eastAsia="zh-CN"/>
        </w:rPr>
        <w:t>Thank you to the following for their contributions:</w:t>
      </w:r>
    </w:p>
    <w:p w14:paraId="079DAB8A" w14:textId="77777777" w:rsidR="00DB4E91" w:rsidRPr="0063251F" w:rsidRDefault="00DB4E91" w:rsidP="00DB4E91">
      <w:pPr>
        <w:ind w:left="720"/>
        <w:rPr>
          <w:b w:val="0"/>
          <w:bCs/>
          <w:sz w:val="28"/>
          <w:szCs w:val="28"/>
        </w:rPr>
      </w:pPr>
      <w:r w:rsidRPr="0063251F">
        <w:rPr>
          <w:b w:val="0"/>
          <w:bCs/>
          <w:sz w:val="28"/>
          <w:szCs w:val="28"/>
        </w:rPr>
        <w:t>Professor Connie Kappas, Adult Education Department Chair</w:t>
      </w:r>
    </w:p>
    <w:p w14:paraId="46CA8DF2" w14:textId="77777777" w:rsidR="00DB4E91" w:rsidRPr="0063251F" w:rsidRDefault="00DB4E91" w:rsidP="00DB4E91">
      <w:pPr>
        <w:ind w:left="720"/>
        <w:rPr>
          <w:b w:val="0"/>
          <w:bCs/>
          <w:sz w:val="28"/>
          <w:szCs w:val="28"/>
        </w:rPr>
      </w:pPr>
      <w:r w:rsidRPr="0063251F">
        <w:rPr>
          <w:b w:val="0"/>
          <w:bCs/>
          <w:sz w:val="28"/>
          <w:szCs w:val="28"/>
        </w:rPr>
        <w:t>Assistant Professor Theresa Bries</w:t>
      </w:r>
    </w:p>
    <w:p w14:paraId="63B45B52" w14:textId="77777777" w:rsidR="00DB4E91" w:rsidRPr="0063251F" w:rsidRDefault="00DB4E91" w:rsidP="00DB4E91">
      <w:pPr>
        <w:ind w:left="720"/>
        <w:rPr>
          <w:b w:val="0"/>
          <w:bCs/>
          <w:sz w:val="28"/>
          <w:szCs w:val="28"/>
        </w:rPr>
      </w:pPr>
      <w:r w:rsidRPr="0063251F">
        <w:rPr>
          <w:b w:val="0"/>
          <w:bCs/>
          <w:sz w:val="28"/>
          <w:szCs w:val="28"/>
        </w:rPr>
        <w:t>Instructor Michael Coziahr</w:t>
      </w:r>
    </w:p>
    <w:p w14:paraId="192053E6" w14:textId="77777777" w:rsidR="00DB4E91" w:rsidRPr="0063251F" w:rsidRDefault="00DB4E91" w:rsidP="00DB4E91">
      <w:pPr>
        <w:ind w:left="720"/>
        <w:rPr>
          <w:b w:val="0"/>
          <w:bCs/>
          <w:sz w:val="28"/>
          <w:szCs w:val="28"/>
        </w:rPr>
      </w:pPr>
      <w:r w:rsidRPr="0063251F">
        <w:rPr>
          <w:b w:val="0"/>
          <w:bCs/>
          <w:sz w:val="28"/>
          <w:szCs w:val="28"/>
        </w:rPr>
        <w:t>Instructor Gail Grigg</w:t>
      </w:r>
    </w:p>
    <w:p w14:paraId="083F62BE" w14:textId="77777777" w:rsidR="00DB4E91" w:rsidRPr="0063251F" w:rsidRDefault="00DB4E91" w:rsidP="00DB4E91">
      <w:pPr>
        <w:ind w:left="720"/>
        <w:rPr>
          <w:b w:val="0"/>
          <w:bCs/>
          <w:sz w:val="28"/>
          <w:szCs w:val="28"/>
        </w:rPr>
      </w:pPr>
      <w:r w:rsidRPr="0063251F">
        <w:rPr>
          <w:b w:val="0"/>
          <w:bCs/>
          <w:sz w:val="28"/>
          <w:szCs w:val="28"/>
        </w:rPr>
        <w:t>Adjunct Instructor Mary Lou Lohman</w:t>
      </w:r>
    </w:p>
    <w:p w14:paraId="02BBD1BE" w14:textId="77777777" w:rsidR="00DB4E91" w:rsidRPr="0063251F" w:rsidRDefault="00DB4E91" w:rsidP="00DB4E91">
      <w:pPr>
        <w:ind w:left="720"/>
        <w:rPr>
          <w:b w:val="0"/>
          <w:bCs/>
          <w:sz w:val="28"/>
          <w:szCs w:val="28"/>
        </w:rPr>
      </w:pPr>
      <w:r w:rsidRPr="0063251F">
        <w:rPr>
          <w:b w:val="0"/>
          <w:bCs/>
          <w:sz w:val="28"/>
          <w:szCs w:val="28"/>
        </w:rPr>
        <w:t>Adjunct Instructor Ann O’Leary</w:t>
      </w:r>
    </w:p>
    <w:p w14:paraId="7A6A1AC5" w14:textId="77777777" w:rsidR="00DB4E91" w:rsidRDefault="00DB4E91" w:rsidP="00DB4E91">
      <w:pPr>
        <w:jc w:val="both"/>
      </w:pPr>
    </w:p>
    <w:p w14:paraId="5391F2FA" w14:textId="77777777" w:rsidR="00DB4E91" w:rsidRDefault="00DB4E91" w:rsidP="00DB4E91">
      <w:pPr>
        <w:jc w:val="both"/>
      </w:pPr>
    </w:p>
    <w:p w14:paraId="21233185" w14:textId="77777777" w:rsidR="00DB4E91" w:rsidRDefault="00DB4E91" w:rsidP="00DB4E91">
      <w:pPr>
        <w:jc w:val="both"/>
      </w:pPr>
    </w:p>
    <w:p w14:paraId="5E2F86D8" w14:textId="77777777" w:rsidR="00DB4E91" w:rsidRDefault="00DB4E91" w:rsidP="00DB4E91">
      <w:pPr>
        <w:jc w:val="both"/>
      </w:pPr>
    </w:p>
    <w:p w14:paraId="6054E9E7" w14:textId="77777777" w:rsidR="00DB4E91" w:rsidRDefault="00DB4E91" w:rsidP="00DB4E91">
      <w:pPr>
        <w:jc w:val="both"/>
      </w:pPr>
    </w:p>
    <w:p w14:paraId="349E302A" w14:textId="77777777" w:rsidR="00DB4E91" w:rsidRDefault="00DB4E91" w:rsidP="00DB4E91">
      <w:pPr>
        <w:jc w:val="both"/>
      </w:pPr>
    </w:p>
    <w:p w14:paraId="33AA8EA7" w14:textId="77777777" w:rsidR="00DB4E91" w:rsidRDefault="00DB4E91" w:rsidP="00DB4E91">
      <w:pPr>
        <w:jc w:val="both"/>
      </w:pPr>
    </w:p>
    <w:p w14:paraId="312F7CE1" w14:textId="77777777" w:rsidR="00DB4E91" w:rsidRDefault="00DB4E91" w:rsidP="00DB4E91">
      <w:pPr>
        <w:jc w:val="both"/>
      </w:pPr>
    </w:p>
    <w:p w14:paraId="05D67FE9" w14:textId="77777777" w:rsidR="00DB4E91" w:rsidRDefault="00DB4E91" w:rsidP="00DB4E91">
      <w:pPr>
        <w:jc w:val="both"/>
      </w:pPr>
    </w:p>
    <w:p w14:paraId="10F5BBA7" w14:textId="77777777" w:rsidR="00DB4E91" w:rsidRDefault="00DB4E91" w:rsidP="00DB4E91">
      <w:pPr>
        <w:jc w:val="both"/>
      </w:pPr>
    </w:p>
    <w:p w14:paraId="3E2CBD60" w14:textId="77777777" w:rsidR="00DB4E91" w:rsidRDefault="00DB4E91" w:rsidP="00DB4E91">
      <w:pPr>
        <w:jc w:val="both"/>
      </w:pPr>
    </w:p>
    <w:p w14:paraId="5569DF32" w14:textId="77777777" w:rsidR="00DB4E91" w:rsidRDefault="00DB4E91" w:rsidP="00DB4E91">
      <w:pPr>
        <w:jc w:val="both"/>
      </w:pPr>
    </w:p>
    <w:p w14:paraId="59A45A67" w14:textId="77777777" w:rsidR="00DB4E91" w:rsidRDefault="00DB4E91" w:rsidP="00DB4E91">
      <w:pPr>
        <w:jc w:val="both"/>
      </w:pPr>
    </w:p>
    <w:p w14:paraId="112D0813" w14:textId="77777777" w:rsidR="00DB4E91" w:rsidRDefault="00DB4E91" w:rsidP="00DB4E91">
      <w:pPr>
        <w:jc w:val="both"/>
      </w:pPr>
    </w:p>
    <w:p w14:paraId="079B6E8A" w14:textId="77777777" w:rsidR="00DB4E91" w:rsidRDefault="00DB4E91" w:rsidP="00DB4E91">
      <w:pPr>
        <w:jc w:val="both"/>
      </w:pPr>
    </w:p>
    <w:p w14:paraId="70EC48FF" w14:textId="77777777" w:rsidR="00DB4E91" w:rsidRDefault="00DB4E91" w:rsidP="00DB4E91">
      <w:pPr>
        <w:jc w:val="both"/>
      </w:pPr>
    </w:p>
    <w:p w14:paraId="33B94690" w14:textId="77777777" w:rsidR="00DB4E91" w:rsidRDefault="00DB4E91" w:rsidP="00DB4E91">
      <w:pPr>
        <w:jc w:val="both"/>
      </w:pPr>
    </w:p>
    <w:p w14:paraId="65D4D9C0" w14:textId="77777777" w:rsidR="00DB4E91" w:rsidRDefault="00DB4E91" w:rsidP="00DB4E91">
      <w:pPr>
        <w:jc w:val="both"/>
      </w:pPr>
    </w:p>
    <w:p w14:paraId="31B299FB" w14:textId="77777777" w:rsidR="00DB4E91" w:rsidRDefault="00DB4E91" w:rsidP="00DB4E91">
      <w:pPr>
        <w:jc w:val="both"/>
      </w:pPr>
    </w:p>
    <w:p w14:paraId="2BC9F5FF" w14:textId="77777777" w:rsidR="00DB4E91" w:rsidRDefault="00DB4E91" w:rsidP="00DB4E91">
      <w:pPr>
        <w:jc w:val="both"/>
      </w:pPr>
    </w:p>
    <w:p w14:paraId="7DEEF9DF" w14:textId="77777777" w:rsidR="00DB4E91" w:rsidRDefault="00DB4E91" w:rsidP="00DB4E91">
      <w:pPr>
        <w:jc w:val="both"/>
      </w:pPr>
    </w:p>
    <w:p w14:paraId="53F4CFBB" w14:textId="77777777" w:rsidR="00DB4E91" w:rsidRDefault="00DB4E91" w:rsidP="00DB4E91">
      <w:pPr>
        <w:jc w:val="both"/>
      </w:pPr>
    </w:p>
    <w:p w14:paraId="71D20C2D" w14:textId="77777777" w:rsidR="00DB4E91" w:rsidRDefault="00DB4E91" w:rsidP="00DB4E91">
      <w:pPr>
        <w:jc w:val="both"/>
      </w:pPr>
    </w:p>
    <w:p w14:paraId="222A12FC" w14:textId="77777777" w:rsidR="00DB4E91" w:rsidRDefault="00DB4E91" w:rsidP="00DB4E91">
      <w:pPr>
        <w:jc w:val="both"/>
      </w:pPr>
    </w:p>
    <w:p w14:paraId="4327121B" w14:textId="77777777" w:rsidR="00DB4E91" w:rsidRDefault="00DB4E91" w:rsidP="00DB4E91">
      <w:pPr>
        <w:jc w:val="both"/>
      </w:pPr>
    </w:p>
    <w:p w14:paraId="4CEE775D" w14:textId="77777777" w:rsidR="00DB4E91" w:rsidRDefault="00DB4E91" w:rsidP="00DB4E91"/>
    <w:p w14:paraId="736617A7" w14:textId="53D01B86" w:rsidR="00DB4E91" w:rsidRDefault="00DB4E91" w:rsidP="00DB4E91"/>
    <w:p w14:paraId="71BCD32C" w14:textId="77777777" w:rsidR="00DB4E91" w:rsidRDefault="00DB4E91" w:rsidP="00DB4E91"/>
    <w:p w14:paraId="2EA65EF3" w14:textId="77777777" w:rsidR="00DB4E91" w:rsidRPr="00700D73" w:rsidRDefault="00DB4E91" w:rsidP="00DB4E91">
      <w:pPr>
        <w:jc w:val="center"/>
        <w:rPr>
          <w:i/>
        </w:rPr>
      </w:pPr>
      <w:r w:rsidRPr="00700D73">
        <w:rPr>
          <w:rFonts w:ascii="Times New Roman" w:eastAsia="Times New Roman" w:hAnsi="Times New Roman" w:cs="Times New Roman"/>
          <w:i/>
          <w:lang w:eastAsia="zh-CN"/>
        </w:rPr>
        <w:t>For the purpose of compliance with Public Law 101-166 (The Stevens Amendment), approximately 100% federal funds were used to produce this document.</w:t>
      </w:r>
    </w:p>
    <w:p w14:paraId="5C8EB085" w14:textId="77777777" w:rsidR="00DB4E91" w:rsidRDefault="00DB4E91">
      <w:pPr>
        <w:contextualSpacing w:val="0"/>
      </w:pPr>
    </w:p>
    <w:p w14:paraId="78D0B67D" w14:textId="77777777" w:rsidR="002015A6" w:rsidRDefault="002015A6" w:rsidP="006E02C9">
      <w:pPr>
        <w:jc w:val="center"/>
        <w:sectPr w:rsidR="002015A6" w:rsidSect="00FC7764">
          <w:pgSz w:w="12240" w:h="15840"/>
          <w:pgMar w:top="1440" w:right="1440" w:bottom="1440" w:left="1440" w:header="720" w:footer="720" w:gutter="0"/>
          <w:cols w:space="720"/>
        </w:sectPr>
      </w:pPr>
    </w:p>
    <w:p w14:paraId="7AC67BC3" w14:textId="68B16731" w:rsidR="00C17E75" w:rsidRPr="00C663C4" w:rsidRDefault="00C17E75" w:rsidP="006E02C9">
      <w:pPr>
        <w:jc w:val="center"/>
      </w:pPr>
      <w:r w:rsidRPr="00C663C4">
        <w:lastRenderedPageBreak/>
        <w:t>FOUNDATIONAL SKILLS / ALPHABETICS (FS)</w:t>
      </w:r>
    </w:p>
    <w:p w14:paraId="2B86EDD0" w14:textId="77777777" w:rsidR="00C17E75" w:rsidRPr="006E02C9" w:rsidRDefault="00C17E75" w:rsidP="006E02C9">
      <w:pPr>
        <w:jc w:val="center"/>
        <w:rPr>
          <w:b w:val="0"/>
        </w:rPr>
      </w:pPr>
      <w:r w:rsidRPr="006E02C9">
        <w:rPr>
          <w:b w:val="0"/>
        </w:rPr>
        <w:t>1.R.FS.1  /  1.R.FS.2  /  1.R.FS.3  /  1.R.FS.4</w:t>
      </w:r>
    </w:p>
    <w:p w14:paraId="725E15B5" w14:textId="77777777" w:rsidR="00C17E75" w:rsidRDefault="00C17E75" w:rsidP="00D15D00"/>
    <w:p w14:paraId="1E73B618" w14:textId="77777777" w:rsidR="00C17E75" w:rsidRDefault="00C17E75" w:rsidP="00D15D00">
      <w:r>
        <w:t>Essential Understandings:</w:t>
      </w:r>
    </w:p>
    <w:p w14:paraId="581D7B94" w14:textId="77777777" w:rsidR="00C17E75" w:rsidRPr="00285497" w:rsidRDefault="00C17E75" w:rsidP="00554560">
      <w:pPr>
        <w:pStyle w:val="ColorfulList-Accent11"/>
        <w:numPr>
          <w:ilvl w:val="0"/>
          <w:numId w:val="45"/>
        </w:numPr>
        <w:rPr>
          <w:rFonts w:ascii="Arial" w:hAnsi="Arial"/>
        </w:rPr>
      </w:pPr>
      <w:r>
        <w:rPr>
          <w:rFonts w:ascii="Arial" w:hAnsi="Arial"/>
        </w:rPr>
        <w:t>Organi</w:t>
      </w:r>
      <w:r w:rsidRPr="00285497">
        <w:rPr>
          <w:rFonts w:ascii="Arial" w:hAnsi="Arial"/>
        </w:rPr>
        <w:t>zation and basic features of print have meaning (e.g., periods, capital letters at the beginning of words).</w:t>
      </w:r>
    </w:p>
    <w:p w14:paraId="7E1AB3D4" w14:textId="77777777" w:rsidR="00C17E75" w:rsidRDefault="00C17E75" w:rsidP="00554560">
      <w:pPr>
        <w:pStyle w:val="ColorfulList-Accent11"/>
        <w:numPr>
          <w:ilvl w:val="0"/>
          <w:numId w:val="46"/>
        </w:numPr>
        <w:rPr>
          <w:rFonts w:ascii="Arial" w:hAnsi="Arial"/>
        </w:rPr>
      </w:pPr>
      <w:r>
        <w:rPr>
          <w:rFonts w:ascii="Arial" w:hAnsi="Arial"/>
        </w:rPr>
        <w:t>Unfamiliar words can be decoded.</w:t>
      </w:r>
    </w:p>
    <w:p w14:paraId="6171CEC4" w14:textId="77777777" w:rsidR="00C17E75" w:rsidRDefault="00C17E75" w:rsidP="00554560">
      <w:pPr>
        <w:pStyle w:val="ColorfulList-Accent11"/>
        <w:numPr>
          <w:ilvl w:val="0"/>
          <w:numId w:val="46"/>
        </w:numPr>
        <w:rPr>
          <w:rFonts w:ascii="Arial" w:hAnsi="Arial"/>
        </w:rPr>
      </w:pPr>
      <w:r>
        <w:rPr>
          <w:rFonts w:ascii="Arial" w:hAnsi="Arial"/>
        </w:rPr>
        <w:t>Skills and strategies include phonics and syllabication.</w:t>
      </w:r>
    </w:p>
    <w:p w14:paraId="66160DB1" w14:textId="77777777" w:rsidR="00C17E75" w:rsidRDefault="00C17E75" w:rsidP="00554560">
      <w:pPr>
        <w:pStyle w:val="ColorfulList-Accent11"/>
        <w:numPr>
          <w:ilvl w:val="0"/>
          <w:numId w:val="46"/>
        </w:numPr>
        <w:rPr>
          <w:rFonts w:ascii="Arial" w:hAnsi="Arial"/>
        </w:rPr>
      </w:pPr>
      <w:r>
        <w:rPr>
          <w:rFonts w:ascii="Arial" w:hAnsi="Arial"/>
        </w:rPr>
        <w:t>Sounds are represented by phonemes in written text.</w:t>
      </w:r>
    </w:p>
    <w:p w14:paraId="77182CFE" w14:textId="77777777" w:rsidR="00C17E75" w:rsidRDefault="00C17E75" w:rsidP="00D15D00"/>
    <w:p w14:paraId="7583097A" w14:textId="77777777" w:rsidR="00C17E75" w:rsidRDefault="00C17E75" w:rsidP="00D15D00">
      <w:r>
        <w:t>Essential Questions:</w:t>
      </w:r>
    </w:p>
    <w:p w14:paraId="3F0F7B3E" w14:textId="77777777" w:rsidR="00C17E75" w:rsidRDefault="00C17E75" w:rsidP="00554560">
      <w:pPr>
        <w:pStyle w:val="ColorfulList-Accent11"/>
        <w:numPr>
          <w:ilvl w:val="0"/>
          <w:numId w:val="47"/>
        </w:numPr>
        <w:rPr>
          <w:rFonts w:ascii="Arial" w:hAnsi="Arial"/>
        </w:rPr>
      </w:pPr>
      <w:r>
        <w:rPr>
          <w:rFonts w:ascii="Arial" w:hAnsi="Arial"/>
        </w:rPr>
        <w:t>Where does a sentence begin and end?</w:t>
      </w:r>
    </w:p>
    <w:p w14:paraId="4FF7BEFB" w14:textId="77777777" w:rsidR="00C17E75" w:rsidRDefault="00C17E75" w:rsidP="00554560">
      <w:pPr>
        <w:pStyle w:val="ColorfulList-Accent11"/>
        <w:numPr>
          <w:ilvl w:val="0"/>
          <w:numId w:val="48"/>
        </w:numPr>
        <w:rPr>
          <w:rFonts w:ascii="Arial" w:hAnsi="Arial"/>
        </w:rPr>
      </w:pPr>
      <w:r>
        <w:rPr>
          <w:rFonts w:ascii="Arial" w:hAnsi="Arial"/>
        </w:rPr>
        <w:t>Where do words break into syllables?</w:t>
      </w:r>
    </w:p>
    <w:p w14:paraId="6E668BA2" w14:textId="77777777" w:rsidR="00C17E75" w:rsidRDefault="00C17E75" w:rsidP="00554560">
      <w:pPr>
        <w:pStyle w:val="ColorfulList-Accent11"/>
        <w:numPr>
          <w:ilvl w:val="0"/>
          <w:numId w:val="48"/>
        </w:numPr>
        <w:rPr>
          <w:rFonts w:ascii="Arial" w:hAnsi="Arial"/>
        </w:rPr>
      </w:pPr>
      <w:r>
        <w:rPr>
          <w:rFonts w:ascii="Arial" w:hAnsi="Arial"/>
        </w:rPr>
        <w:t>How are words decoded?</w:t>
      </w:r>
    </w:p>
    <w:p w14:paraId="6F07A7A1" w14:textId="77777777" w:rsidR="00C17E75" w:rsidRDefault="00C17E75" w:rsidP="00554560">
      <w:pPr>
        <w:pStyle w:val="ColorfulList-Accent11"/>
        <w:numPr>
          <w:ilvl w:val="0"/>
          <w:numId w:val="48"/>
        </w:numPr>
        <w:rPr>
          <w:rFonts w:ascii="Arial" w:hAnsi="Arial"/>
        </w:rPr>
      </w:pPr>
      <w:r>
        <w:rPr>
          <w:rFonts w:ascii="Arial" w:hAnsi="Arial"/>
        </w:rPr>
        <w:t>Why can some words be sounded out and others cannot?</w:t>
      </w:r>
    </w:p>
    <w:p w14:paraId="13B6CD58" w14:textId="77777777" w:rsidR="00C17E75" w:rsidRDefault="00C17E75" w:rsidP="00D15D00"/>
    <w:p w14:paraId="66F05433" w14:textId="625A0D6C" w:rsidR="00C17E75" w:rsidRDefault="00C17E75" w:rsidP="00D15D00">
      <w:r>
        <w:t>Students will be able to</w:t>
      </w:r>
      <w:r w:rsidR="00FC0D11">
        <w:t>:</w:t>
      </w:r>
    </w:p>
    <w:p w14:paraId="2CDB2150" w14:textId="77777777" w:rsidR="00C17E75" w:rsidRPr="006E02C9" w:rsidRDefault="00C17E75" w:rsidP="00D15D00">
      <w:pPr>
        <w:rPr>
          <w:i/>
        </w:rPr>
      </w:pPr>
      <w:r w:rsidRPr="006E02C9">
        <w:rPr>
          <w:i/>
        </w:rPr>
        <w:t>(What does mastery look like)</w:t>
      </w:r>
    </w:p>
    <w:p w14:paraId="6D99CC68" w14:textId="77777777" w:rsidR="005379D9" w:rsidRPr="000470F6" w:rsidRDefault="005379D9" w:rsidP="00D15D00">
      <w:r w:rsidRPr="000470F6">
        <w:t>Print Concepts</w:t>
      </w:r>
    </w:p>
    <w:p w14:paraId="4043A386" w14:textId="77777777" w:rsidR="005379D9" w:rsidRPr="00A570EC" w:rsidRDefault="005379D9" w:rsidP="00554560">
      <w:pPr>
        <w:pStyle w:val="ListParagraph"/>
        <w:numPr>
          <w:ilvl w:val="0"/>
          <w:numId w:val="31"/>
        </w:numPr>
        <w:contextualSpacing/>
        <w:rPr>
          <w:rFonts w:ascii="Arial" w:hAnsi="Arial" w:cs="Arial"/>
        </w:rPr>
      </w:pPr>
      <w:r w:rsidRPr="00A570EC">
        <w:rPr>
          <w:rFonts w:ascii="Arial" w:hAnsi="Arial" w:cs="Arial"/>
        </w:rPr>
        <w:t>Recognize and apply organization patterns and basic features of print by following words from left to right, top to bottom, and page by page.</w:t>
      </w:r>
    </w:p>
    <w:p w14:paraId="7DE51B53" w14:textId="77777777" w:rsidR="005379D9" w:rsidRPr="00A570EC" w:rsidRDefault="005379D9" w:rsidP="00554560">
      <w:pPr>
        <w:pStyle w:val="ListParagraph"/>
        <w:numPr>
          <w:ilvl w:val="0"/>
          <w:numId w:val="31"/>
        </w:numPr>
        <w:contextualSpacing/>
        <w:rPr>
          <w:rFonts w:ascii="Arial" w:hAnsi="Arial" w:cs="Arial"/>
        </w:rPr>
      </w:pPr>
      <w:r w:rsidRPr="00A570EC">
        <w:rPr>
          <w:rFonts w:ascii="Arial" w:hAnsi="Arial" w:cs="Arial"/>
        </w:rPr>
        <w:t xml:space="preserve">Identify and apply basic features of print </w:t>
      </w:r>
      <w:r w:rsidR="00800476">
        <w:rPr>
          <w:rFonts w:ascii="Arial" w:hAnsi="Arial" w:cs="Arial"/>
        </w:rPr>
        <w:t>by</w:t>
      </w:r>
      <w:r w:rsidRPr="00A570EC">
        <w:rPr>
          <w:rFonts w:ascii="Arial" w:hAnsi="Arial" w:cs="Arial"/>
        </w:rPr>
        <w:t xml:space="preserve"> recognizing that spoken words are represented in written language by specific sequences of letters.</w:t>
      </w:r>
    </w:p>
    <w:p w14:paraId="59564293" w14:textId="2388E32C" w:rsidR="005379D9" w:rsidRPr="00A570EC" w:rsidRDefault="005379D9" w:rsidP="00554560">
      <w:pPr>
        <w:pStyle w:val="ListParagraph"/>
        <w:numPr>
          <w:ilvl w:val="0"/>
          <w:numId w:val="31"/>
        </w:numPr>
        <w:contextualSpacing/>
        <w:rPr>
          <w:rFonts w:ascii="Arial" w:hAnsi="Arial" w:cs="Arial"/>
        </w:rPr>
      </w:pPr>
      <w:r w:rsidRPr="00A570EC">
        <w:rPr>
          <w:rFonts w:ascii="Arial" w:hAnsi="Arial" w:cs="Arial"/>
        </w:rPr>
        <w:t>Identify and demonstrate organization and basic features of print by recognizing the distinguishing features of a sentence (e.g., first word cap</w:t>
      </w:r>
      <w:r w:rsidR="00D62612">
        <w:rPr>
          <w:rFonts w:ascii="Arial" w:hAnsi="Arial" w:cs="Arial"/>
        </w:rPr>
        <w:t>italization, ending punctuation</w:t>
      </w:r>
      <w:r w:rsidRPr="00A570EC">
        <w:rPr>
          <w:rFonts w:ascii="Arial" w:hAnsi="Arial" w:cs="Arial"/>
        </w:rPr>
        <w:t>)</w:t>
      </w:r>
      <w:r w:rsidR="00D62612">
        <w:rPr>
          <w:rFonts w:ascii="Arial" w:hAnsi="Arial" w:cs="Arial"/>
        </w:rPr>
        <w:t>.</w:t>
      </w:r>
    </w:p>
    <w:p w14:paraId="5D44F251" w14:textId="77777777" w:rsidR="005379D9" w:rsidRPr="00A570EC" w:rsidRDefault="005379D9" w:rsidP="00554560">
      <w:pPr>
        <w:pStyle w:val="ListParagraph"/>
        <w:numPr>
          <w:ilvl w:val="0"/>
          <w:numId w:val="31"/>
        </w:numPr>
        <w:contextualSpacing/>
        <w:rPr>
          <w:rFonts w:ascii="Arial" w:hAnsi="Arial" w:cs="Arial"/>
        </w:rPr>
      </w:pPr>
      <w:r w:rsidRPr="00A570EC">
        <w:rPr>
          <w:rFonts w:ascii="Arial" w:hAnsi="Arial" w:cs="Arial"/>
        </w:rPr>
        <w:t>Recognize basic features of print by naming all uppercase and lowercase letters.</w:t>
      </w:r>
    </w:p>
    <w:p w14:paraId="3911035D" w14:textId="77777777" w:rsidR="005379D9" w:rsidRPr="00A570EC" w:rsidRDefault="005379D9" w:rsidP="00554560">
      <w:pPr>
        <w:pStyle w:val="ListParagraph"/>
        <w:numPr>
          <w:ilvl w:val="0"/>
          <w:numId w:val="31"/>
        </w:numPr>
        <w:contextualSpacing/>
        <w:rPr>
          <w:rFonts w:ascii="Arial" w:hAnsi="Arial" w:cs="Arial"/>
        </w:rPr>
      </w:pPr>
      <w:r w:rsidRPr="00A570EC">
        <w:rPr>
          <w:rFonts w:ascii="Arial" w:hAnsi="Arial" w:cs="Arial"/>
        </w:rPr>
        <w:t>Identify and demonstrate organization and basic features of print by recognizing that words are separated by spaces in print.</w:t>
      </w:r>
    </w:p>
    <w:p w14:paraId="5CBADCE0" w14:textId="77777777" w:rsidR="00C17E75" w:rsidRDefault="00C17E75" w:rsidP="00D15D00"/>
    <w:p w14:paraId="07B87244" w14:textId="77777777" w:rsidR="005379D9" w:rsidRPr="000470F6" w:rsidRDefault="005379D9" w:rsidP="00D15D00">
      <w:r w:rsidRPr="000470F6">
        <w:t>Phonological Awareness</w:t>
      </w:r>
    </w:p>
    <w:p w14:paraId="4A045BF7" w14:textId="77777777" w:rsidR="005379D9" w:rsidRPr="00A570EC" w:rsidRDefault="005379D9" w:rsidP="00554560">
      <w:pPr>
        <w:pStyle w:val="ListParagraph"/>
        <w:numPr>
          <w:ilvl w:val="0"/>
          <w:numId w:val="33"/>
        </w:numPr>
        <w:contextualSpacing/>
        <w:rPr>
          <w:rFonts w:ascii="Arial" w:hAnsi="Arial" w:cs="Arial"/>
        </w:rPr>
      </w:pPr>
      <w:r w:rsidRPr="00A570EC">
        <w:rPr>
          <w:rFonts w:ascii="Arial" w:hAnsi="Arial" w:cs="Arial"/>
        </w:rPr>
        <w:t xml:space="preserve">Demonstrate phonological awareness of spoken words, syllables, and sound (phonemes) </w:t>
      </w:r>
      <w:r>
        <w:rPr>
          <w:rFonts w:ascii="Arial" w:hAnsi="Arial" w:cs="Arial"/>
        </w:rPr>
        <w:t>by</w:t>
      </w:r>
      <w:r w:rsidRPr="00A570EC">
        <w:rPr>
          <w:rFonts w:ascii="Arial" w:hAnsi="Arial" w:cs="Arial"/>
        </w:rPr>
        <w:t xml:space="preserve"> recognizing and producing rhyming words.</w:t>
      </w:r>
    </w:p>
    <w:p w14:paraId="2448F497" w14:textId="77777777" w:rsidR="005379D9" w:rsidRPr="00A570EC" w:rsidRDefault="005379D9" w:rsidP="00554560">
      <w:pPr>
        <w:pStyle w:val="ListParagraph"/>
        <w:numPr>
          <w:ilvl w:val="0"/>
          <w:numId w:val="32"/>
        </w:numPr>
        <w:contextualSpacing/>
        <w:rPr>
          <w:rFonts w:ascii="Arial" w:hAnsi="Arial" w:cs="Arial"/>
        </w:rPr>
      </w:pPr>
      <w:r w:rsidRPr="00A570EC">
        <w:rPr>
          <w:rFonts w:ascii="Arial" w:hAnsi="Arial" w:cs="Arial"/>
        </w:rPr>
        <w:t xml:space="preserve">Demonstrate phonological awareness of spoken words, syllables and sound (phonemes) </w:t>
      </w:r>
      <w:r>
        <w:rPr>
          <w:rFonts w:ascii="Arial" w:hAnsi="Arial" w:cs="Arial"/>
        </w:rPr>
        <w:t>by</w:t>
      </w:r>
      <w:r w:rsidRPr="00A570EC">
        <w:rPr>
          <w:rFonts w:ascii="Arial" w:hAnsi="Arial" w:cs="Arial"/>
        </w:rPr>
        <w:t xml:space="preserve"> counting, pronouncing, blending and segmenting syllables in spoken words.</w:t>
      </w:r>
    </w:p>
    <w:p w14:paraId="1DDC00E0" w14:textId="77777777" w:rsidR="005379D9" w:rsidRPr="00A570EC" w:rsidRDefault="005379D9" w:rsidP="00554560">
      <w:pPr>
        <w:pStyle w:val="ListParagraph"/>
        <w:numPr>
          <w:ilvl w:val="0"/>
          <w:numId w:val="32"/>
        </w:numPr>
        <w:contextualSpacing/>
        <w:rPr>
          <w:rFonts w:ascii="Arial" w:hAnsi="Arial" w:cs="Arial"/>
        </w:rPr>
      </w:pPr>
      <w:r w:rsidRPr="00A570EC">
        <w:rPr>
          <w:rFonts w:ascii="Arial" w:hAnsi="Arial" w:cs="Arial"/>
        </w:rPr>
        <w:t xml:space="preserve">Demonstrate phonological awareness of spoken words, syllables and sound (phonemes) </w:t>
      </w:r>
      <w:r>
        <w:rPr>
          <w:rFonts w:ascii="Arial" w:hAnsi="Arial" w:cs="Arial"/>
        </w:rPr>
        <w:t>by</w:t>
      </w:r>
      <w:r w:rsidRPr="00A570EC">
        <w:rPr>
          <w:rFonts w:ascii="Arial" w:hAnsi="Arial" w:cs="Arial"/>
        </w:rPr>
        <w:t xml:space="preserve"> blending and segmenting onsets and rimes of single-syllable spoken words.</w:t>
      </w:r>
    </w:p>
    <w:p w14:paraId="1C1A57CF" w14:textId="77777777" w:rsidR="005379D9" w:rsidRPr="00A570EC" w:rsidRDefault="005379D9" w:rsidP="00554560">
      <w:pPr>
        <w:pStyle w:val="ListParagraph"/>
        <w:numPr>
          <w:ilvl w:val="0"/>
          <w:numId w:val="32"/>
        </w:numPr>
        <w:contextualSpacing/>
        <w:rPr>
          <w:rFonts w:ascii="Arial" w:hAnsi="Arial" w:cs="Arial"/>
        </w:rPr>
      </w:pPr>
      <w:r w:rsidRPr="00A570EC">
        <w:rPr>
          <w:rFonts w:ascii="Arial" w:hAnsi="Arial" w:cs="Arial"/>
        </w:rPr>
        <w:t xml:space="preserve">Demonstrate phonological awareness of spoken words, syllables and sound (phonemes) </w:t>
      </w:r>
      <w:r>
        <w:rPr>
          <w:rFonts w:ascii="Arial" w:hAnsi="Arial" w:cs="Arial"/>
        </w:rPr>
        <w:t>by</w:t>
      </w:r>
      <w:r w:rsidRPr="00A570EC">
        <w:rPr>
          <w:rFonts w:ascii="Arial" w:hAnsi="Arial" w:cs="Arial"/>
        </w:rPr>
        <w:t xml:space="preserve"> isolating and pronouncing the initial, medial vowel, and final sounds in three-phoneme (CVC) words (not including CVCs ending with </w:t>
      </w:r>
      <w:r w:rsidRPr="00A570EC">
        <w:rPr>
          <w:rFonts w:ascii="Arial" w:hAnsi="Arial" w:cs="Arial"/>
          <w:i/>
        </w:rPr>
        <w:t>/l/, /r/</w:t>
      </w:r>
      <w:r w:rsidRPr="00A570EC">
        <w:rPr>
          <w:rFonts w:ascii="Arial" w:hAnsi="Arial" w:cs="Arial"/>
        </w:rPr>
        <w:t xml:space="preserve">, or </w:t>
      </w:r>
      <w:r w:rsidRPr="00A570EC">
        <w:rPr>
          <w:rFonts w:ascii="Arial" w:hAnsi="Arial" w:cs="Arial"/>
          <w:i/>
        </w:rPr>
        <w:t>/x/</w:t>
      </w:r>
      <w:r w:rsidRPr="00A570EC">
        <w:rPr>
          <w:rFonts w:ascii="Arial" w:hAnsi="Arial" w:cs="Arial"/>
        </w:rPr>
        <w:t>.</w:t>
      </w:r>
    </w:p>
    <w:p w14:paraId="39A77026" w14:textId="77777777" w:rsidR="005379D9" w:rsidRPr="00A570EC" w:rsidRDefault="005379D9" w:rsidP="00554560">
      <w:pPr>
        <w:pStyle w:val="ListParagraph"/>
        <w:numPr>
          <w:ilvl w:val="0"/>
          <w:numId w:val="32"/>
        </w:numPr>
        <w:contextualSpacing/>
        <w:rPr>
          <w:rFonts w:ascii="Arial" w:hAnsi="Arial" w:cs="Arial"/>
        </w:rPr>
      </w:pPr>
      <w:r w:rsidRPr="00A570EC">
        <w:rPr>
          <w:rFonts w:ascii="Arial" w:hAnsi="Arial" w:cs="Arial"/>
        </w:rPr>
        <w:lastRenderedPageBreak/>
        <w:t xml:space="preserve">Demonstrate phonological awareness of spoken words, syllables and sound (phonemes) </w:t>
      </w:r>
      <w:r>
        <w:rPr>
          <w:rFonts w:ascii="Arial" w:hAnsi="Arial" w:cs="Arial"/>
        </w:rPr>
        <w:t>by</w:t>
      </w:r>
      <w:r w:rsidRPr="00A570EC">
        <w:rPr>
          <w:rFonts w:ascii="Arial" w:hAnsi="Arial" w:cs="Arial"/>
        </w:rPr>
        <w:t xml:space="preserve"> adding or substituting individual sounds in simple, one-syllable words to make new words.</w:t>
      </w:r>
    </w:p>
    <w:p w14:paraId="67863460" w14:textId="77777777" w:rsidR="005379D9" w:rsidRPr="00A570EC" w:rsidRDefault="005379D9" w:rsidP="00554560">
      <w:pPr>
        <w:pStyle w:val="ListParagraph"/>
        <w:numPr>
          <w:ilvl w:val="0"/>
          <w:numId w:val="32"/>
        </w:numPr>
        <w:contextualSpacing/>
        <w:rPr>
          <w:rFonts w:ascii="Arial" w:hAnsi="Arial" w:cs="Arial"/>
        </w:rPr>
      </w:pPr>
      <w:r w:rsidRPr="00A570EC">
        <w:rPr>
          <w:rFonts w:ascii="Arial" w:hAnsi="Arial" w:cs="Arial"/>
        </w:rPr>
        <w:t>Demonstrate phonological awareness of spoken words, syllables and sound (phonemes) by distinguishing long from short vowel sounds in spoken single-syllable words.</w:t>
      </w:r>
    </w:p>
    <w:p w14:paraId="22942729" w14:textId="77777777" w:rsidR="005379D9" w:rsidRPr="00A570EC" w:rsidRDefault="005379D9" w:rsidP="00554560">
      <w:pPr>
        <w:pStyle w:val="ListParagraph"/>
        <w:numPr>
          <w:ilvl w:val="0"/>
          <w:numId w:val="32"/>
        </w:numPr>
        <w:contextualSpacing/>
        <w:rPr>
          <w:rFonts w:ascii="Arial" w:hAnsi="Arial" w:cs="Arial"/>
        </w:rPr>
      </w:pPr>
      <w:r w:rsidRPr="00A570EC">
        <w:rPr>
          <w:rFonts w:ascii="Arial" w:hAnsi="Arial" w:cs="Arial"/>
        </w:rPr>
        <w:t xml:space="preserve">Demonstrate phonological awareness of spoken words, syllables and sound (phonemes) </w:t>
      </w:r>
      <w:r>
        <w:rPr>
          <w:rFonts w:ascii="Arial" w:hAnsi="Arial" w:cs="Arial"/>
        </w:rPr>
        <w:t>by</w:t>
      </w:r>
      <w:r w:rsidRPr="00A570EC">
        <w:rPr>
          <w:rFonts w:ascii="Arial" w:hAnsi="Arial" w:cs="Arial"/>
        </w:rPr>
        <w:t xml:space="preserve"> orally producing single-syllable words by blending sounds including consonant blends.</w:t>
      </w:r>
    </w:p>
    <w:p w14:paraId="28AF1308" w14:textId="77777777" w:rsidR="005379D9" w:rsidRPr="00A570EC" w:rsidRDefault="005379D9" w:rsidP="00554560">
      <w:pPr>
        <w:pStyle w:val="ListParagraph"/>
        <w:numPr>
          <w:ilvl w:val="0"/>
          <w:numId w:val="32"/>
        </w:numPr>
        <w:contextualSpacing/>
        <w:rPr>
          <w:rFonts w:ascii="Arial" w:hAnsi="Arial" w:cs="Arial"/>
        </w:rPr>
      </w:pPr>
      <w:r w:rsidRPr="00A570EC">
        <w:rPr>
          <w:rFonts w:ascii="Arial" w:hAnsi="Arial" w:cs="Arial"/>
        </w:rPr>
        <w:t xml:space="preserve">Demonstrate phonological awareness of spoken words, syllables and sound (phonemes) </w:t>
      </w:r>
      <w:r>
        <w:rPr>
          <w:rFonts w:ascii="Arial" w:hAnsi="Arial" w:cs="Arial"/>
        </w:rPr>
        <w:t>by</w:t>
      </w:r>
      <w:r w:rsidRPr="00A570EC">
        <w:rPr>
          <w:rFonts w:ascii="Arial" w:hAnsi="Arial" w:cs="Arial"/>
        </w:rPr>
        <w:t xml:space="preserve"> isolating and pronouncing initial, medial vowel, and final sounds in spoken single-syllable words. </w:t>
      </w:r>
    </w:p>
    <w:p w14:paraId="5F79EA27" w14:textId="77777777" w:rsidR="005379D9" w:rsidRPr="00A570EC" w:rsidRDefault="005379D9" w:rsidP="00554560">
      <w:pPr>
        <w:pStyle w:val="ListParagraph"/>
        <w:numPr>
          <w:ilvl w:val="0"/>
          <w:numId w:val="32"/>
        </w:numPr>
        <w:contextualSpacing/>
        <w:rPr>
          <w:rFonts w:ascii="Arial" w:hAnsi="Arial" w:cs="Arial"/>
        </w:rPr>
      </w:pPr>
      <w:r w:rsidRPr="00A570EC">
        <w:rPr>
          <w:rFonts w:ascii="Arial" w:hAnsi="Arial" w:cs="Arial"/>
        </w:rPr>
        <w:t xml:space="preserve">Demonstrate phonological awareness of spoken words, syllables and sound (phonemes) </w:t>
      </w:r>
      <w:r>
        <w:rPr>
          <w:rFonts w:ascii="Arial" w:hAnsi="Arial" w:cs="Arial"/>
        </w:rPr>
        <w:t>by</w:t>
      </w:r>
      <w:r w:rsidRPr="00A570EC">
        <w:rPr>
          <w:rFonts w:ascii="Arial" w:hAnsi="Arial" w:cs="Arial"/>
        </w:rPr>
        <w:t xml:space="preserve"> segmenting spoken single-syllable words into their complete sequence of individual sounds.</w:t>
      </w:r>
    </w:p>
    <w:p w14:paraId="6318C89C" w14:textId="77777777" w:rsidR="00C17E75" w:rsidRDefault="00C17E75" w:rsidP="00D15D00"/>
    <w:p w14:paraId="48D4FED5" w14:textId="77777777" w:rsidR="005379D9" w:rsidRPr="000470F6" w:rsidRDefault="005379D9" w:rsidP="00D15D00">
      <w:r w:rsidRPr="000470F6">
        <w:t>Phonics and Word Recognition</w:t>
      </w:r>
    </w:p>
    <w:p w14:paraId="2E411C61" w14:textId="77777777" w:rsidR="005379D9" w:rsidRPr="00A570EC" w:rsidRDefault="005379D9" w:rsidP="00554560">
      <w:pPr>
        <w:pStyle w:val="ListParagraph"/>
        <w:numPr>
          <w:ilvl w:val="0"/>
          <w:numId w:val="34"/>
        </w:numPr>
        <w:contextualSpacing/>
        <w:rPr>
          <w:rFonts w:ascii="Arial" w:hAnsi="Arial" w:cs="Arial"/>
          <w:u w:val="single"/>
        </w:rPr>
      </w:pPr>
      <w:r w:rsidRPr="00A570EC">
        <w:rPr>
          <w:rFonts w:ascii="Arial" w:hAnsi="Arial" w:cs="Arial"/>
        </w:rPr>
        <w:t>Apply phonics skills through demonstrating knowledge of one-to-one letter-sound correspondences and by producing the primary sound for each consonant.</w:t>
      </w:r>
    </w:p>
    <w:p w14:paraId="12EA7767" w14:textId="77777777" w:rsidR="005379D9" w:rsidRPr="00A570EC" w:rsidRDefault="005379D9" w:rsidP="00554560">
      <w:pPr>
        <w:pStyle w:val="ListParagraph"/>
        <w:numPr>
          <w:ilvl w:val="0"/>
          <w:numId w:val="49"/>
        </w:numPr>
        <w:contextualSpacing/>
        <w:rPr>
          <w:rFonts w:ascii="Arial" w:hAnsi="Arial" w:cs="Arial"/>
        </w:rPr>
      </w:pPr>
      <w:r w:rsidRPr="00A570EC">
        <w:rPr>
          <w:rFonts w:ascii="Arial" w:hAnsi="Arial" w:cs="Arial"/>
        </w:rPr>
        <w:t>Know and apply level appropriate phonics skills through associating long and short sounds with common spellings (graphemes) for the five major vowels.</w:t>
      </w:r>
    </w:p>
    <w:p w14:paraId="47F36CCE" w14:textId="77777777" w:rsidR="005379D9" w:rsidRPr="00A570EC" w:rsidRDefault="005379D9" w:rsidP="00554560">
      <w:pPr>
        <w:pStyle w:val="ListParagraph"/>
        <w:numPr>
          <w:ilvl w:val="0"/>
          <w:numId w:val="49"/>
        </w:numPr>
        <w:contextualSpacing/>
        <w:rPr>
          <w:rFonts w:ascii="Arial" w:hAnsi="Arial" w:cs="Arial"/>
        </w:rPr>
      </w:pPr>
      <w:r w:rsidRPr="00A570EC">
        <w:rPr>
          <w:rFonts w:ascii="Arial" w:hAnsi="Arial" w:cs="Arial"/>
        </w:rPr>
        <w:t xml:space="preserve">Know and apply level appropriate word analysis skills in reading common high-frequency sight words such as </w:t>
      </w:r>
      <w:r w:rsidRPr="00A570EC">
        <w:rPr>
          <w:rFonts w:ascii="Arial" w:hAnsi="Arial" w:cs="Arial"/>
          <w:i/>
        </w:rPr>
        <w:t>the, of, to, you, she, my, is, are, do, does</w:t>
      </w:r>
      <w:r w:rsidRPr="00A570EC">
        <w:rPr>
          <w:rFonts w:ascii="Arial" w:hAnsi="Arial" w:cs="Arial"/>
        </w:rPr>
        <w:t>.</w:t>
      </w:r>
    </w:p>
    <w:p w14:paraId="60A1F220" w14:textId="39AF2EE6" w:rsidR="005379D9" w:rsidRPr="00A570EC" w:rsidRDefault="005379D9" w:rsidP="00554560">
      <w:pPr>
        <w:pStyle w:val="ListParagraph"/>
        <w:numPr>
          <w:ilvl w:val="0"/>
          <w:numId w:val="49"/>
        </w:numPr>
        <w:contextualSpacing/>
        <w:rPr>
          <w:rFonts w:ascii="Arial" w:hAnsi="Arial" w:cs="Arial"/>
        </w:rPr>
      </w:pPr>
      <w:r w:rsidRPr="00A570EC">
        <w:rPr>
          <w:rFonts w:ascii="Arial" w:hAnsi="Arial" w:cs="Arial"/>
        </w:rPr>
        <w:t xml:space="preserve">Know and apply level appropriate phonics and word analysis </w:t>
      </w:r>
      <w:r w:rsidR="00FC0D11">
        <w:rPr>
          <w:rFonts w:ascii="Arial" w:hAnsi="Arial" w:cs="Arial"/>
        </w:rPr>
        <w:t>by</w:t>
      </w:r>
      <w:r w:rsidRPr="00A570EC">
        <w:rPr>
          <w:rFonts w:ascii="Arial" w:hAnsi="Arial" w:cs="Arial"/>
        </w:rPr>
        <w:t xml:space="preserve"> distinguishing between similarly spelled words by identifying the sounds of differing letters.</w:t>
      </w:r>
    </w:p>
    <w:p w14:paraId="3FD2A6EB" w14:textId="7A019996" w:rsidR="005379D9" w:rsidRPr="00A570EC" w:rsidRDefault="005379D9" w:rsidP="00554560">
      <w:pPr>
        <w:pStyle w:val="ListParagraph"/>
        <w:numPr>
          <w:ilvl w:val="0"/>
          <w:numId w:val="49"/>
        </w:numPr>
        <w:contextualSpacing/>
        <w:rPr>
          <w:rFonts w:ascii="Arial" w:hAnsi="Arial" w:cs="Arial"/>
        </w:rPr>
      </w:pPr>
      <w:r w:rsidRPr="00A570EC">
        <w:rPr>
          <w:rFonts w:ascii="Arial" w:hAnsi="Arial" w:cs="Arial"/>
        </w:rPr>
        <w:t xml:space="preserve">Know and apply phonics skills </w:t>
      </w:r>
      <w:r w:rsidR="00FC0D11">
        <w:rPr>
          <w:rFonts w:ascii="Arial" w:hAnsi="Arial" w:cs="Arial"/>
        </w:rPr>
        <w:t>by</w:t>
      </w:r>
      <w:r w:rsidRPr="00A570EC">
        <w:rPr>
          <w:rFonts w:ascii="Arial" w:hAnsi="Arial" w:cs="Arial"/>
        </w:rPr>
        <w:t xml:space="preserve"> recognizing spelling-sound correspondences for common consonant digraphs.</w:t>
      </w:r>
    </w:p>
    <w:p w14:paraId="0F5A516D" w14:textId="77777777" w:rsidR="005379D9" w:rsidRPr="00A570EC" w:rsidRDefault="005379D9" w:rsidP="00554560">
      <w:pPr>
        <w:pStyle w:val="ListParagraph"/>
        <w:numPr>
          <w:ilvl w:val="0"/>
          <w:numId w:val="49"/>
        </w:numPr>
        <w:contextualSpacing/>
        <w:rPr>
          <w:rFonts w:ascii="Arial" w:hAnsi="Arial" w:cs="Arial"/>
        </w:rPr>
      </w:pPr>
      <w:r w:rsidRPr="00A570EC">
        <w:rPr>
          <w:rFonts w:ascii="Arial" w:hAnsi="Arial" w:cs="Arial"/>
        </w:rPr>
        <w:t>Know and apply level appropriate phonics and word analysis skills in decoding regularly spelled one-syllable words.</w:t>
      </w:r>
    </w:p>
    <w:p w14:paraId="16F28416" w14:textId="77777777" w:rsidR="005379D9" w:rsidRPr="00A570EC" w:rsidRDefault="005379D9" w:rsidP="00554560">
      <w:pPr>
        <w:pStyle w:val="ListParagraph"/>
        <w:numPr>
          <w:ilvl w:val="0"/>
          <w:numId w:val="49"/>
        </w:numPr>
        <w:contextualSpacing/>
        <w:rPr>
          <w:rFonts w:ascii="Arial" w:hAnsi="Arial" w:cs="Arial"/>
        </w:rPr>
      </w:pPr>
      <w:r w:rsidRPr="00A570EC">
        <w:rPr>
          <w:rFonts w:ascii="Arial" w:hAnsi="Arial" w:cs="Arial"/>
        </w:rPr>
        <w:t>Use level appropriate phonics skills to recognize final -e and common vowel team conventions for representing long vowel sounds.</w:t>
      </w:r>
    </w:p>
    <w:p w14:paraId="70C21063" w14:textId="77777777" w:rsidR="005379D9" w:rsidRPr="00A570EC" w:rsidRDefault="005379D9" w:rsidP="00554560">
      <w:pPr>
        <w:pStyle w:val="ListParagraph"/>
        <w:numPr>
          <w:ilvl w:val="0"/>
          <w:numId w:val="49"/>
        </w:numPr>
        <w:contextualSpacing/>
        <w:rPr>
          <w:rFonts w:ascii="Arial" w:hAnsi="Arial" w:cs="Arial"/>
        </w:rPr>
      </w:pPr>
      <w:r w:rsidRPr="00A570EC">
        <w:rPr>
          <w:rFonts w:ascii="Arial" w:hAnsi="Arial" w:cs="Arial"/>
        </w:rPr>
        <w:t>Use level appropriate phonics and word analysis skills to know that every syllable must have a vowel sound to determine the number of syllables in a printed word.</w:t>
      </w:r>
    </w:p>
    <w:p w14:paraId="5FFBA258" w14:textId="77777777" w:rsidR="005379D9" w:rsidRPr="00A570EC" w:rsidRDefault="005379D9" w:rsidP="00554560">
      <w:pPr>
        <w:pStyle w:val="ListParagraph"/>
        <w:numPr>
          <w:ilvl w:val="0"/>
          <w:numId w:val="49"/>
        </w:numPr>
        <w:contextualSpacing/>
        <w:rPr>
          <w:rFonts w:ascii="Arial" w:hAnsi="Arial" w:cs="Arial"/>
        </w:rPr>
      </w:pPr>
      <w:r w:rsidRPr="00A570EC">
        <w:rPr>
          <w:rFonts w:ascii="Arial" w:hAnsi="Arial" w:cs="Arial"/>
        </w:rPr>
        <w:t xml:space="preserve">Decode two-syllable words following basic patterns by breaking words into syllables according to their root and inflectional endings. </w:t>
      </w:r>
    </w:p>
    <w:p w14:paraId="538FF7E3" w14:textId="77777777" w:rsidR="005379D9" w:rsidRPr="00A570EC" w:rsidRDefault="005379D9" w:rsidP="00554560">
      <w:pPr>
        <w:pStyle w:val="ListParagraph"/>
        <w:numPr>
          <w:ilvl w:val="0"/>
          <w:numId w:val="49"/>
        </w:numPr>
        <w:contextualSpacing/>
        <w:rPr>
          <w:rFonts w:ascii="Arial" w:hAnsi="Arial" w:cs="Arial"/>
        </w:rPr>
      </w:pPr>
      <w:r w:rsidRPr="00A570EC">
        <w:rPr>
          <w:rFonts w:ascii="Arial" w:hAnsi="Arial" w:cs="Arial"/>
        </w:rPr>
        <w:t>Recognize and read level appropriate irregularly spelled two-syllable words.</w:t>
      </w:r>
    </w:p>
    <w:p w14:paraId="5525AB36" w14:textId="77777777" w:rsidR="005379D9" w:rsidRDefault="005379D9" w:rsidP="00D15D00"/>
    <w:p w14:paraId="77370A95" w14:textId="35DC5C1B" w:rsidR="00C17E75" w:rsidRDefault="00721F1B" w:rsidP="00D15D00">
      <w:r>
        <w:t>E</w:t>
      </w:r>
      <w:r w:rsidR="00C17E75">
        <w:t>vidence for Assessing Learning</w:t>
      </w:r>
    </w:p>
    <w:p w14:paraId="5D345C33" w14:textId="77777777" w:rsidR="00FC0D11" w:rsidRDefault="00FC0D11" w:rsidP="00D15D00"/>
    <w:p w14:paraId="159DEA92" w14:textId="2A6E1BFC" w:rsidR="00C17E75" w:rsidRDefault="00C17E75" w:rsidP="00D15D00">
      <w:r>
        <w:t xml:space="preserve">Performance Tasks: </w:t>
      </w:r>
    </w:p>
    <w:p w14:paraId="663CA101" w14:textId="77777777" w:rsidR="00D618A5" w:rsidRPr="0004451B" w:rsidRDefault="00D618A5" w:rsidP="00D15D00">
      <w:r w:rsidRPr="0004451B">
        <w:t>Demonstrate mastery of objectives through the assessment of graded homework, quantitative (numerically graded) rubrics, quizzes, texts, and other formal assessments.  Including but not limited to:</w:t>
      </w:r>
    </w:p>
    <w:p w14:paraId="3EF98585" w14:textId="77777777" w:rsidR="00C17E75" w:rsidRDefault="00C17E75" w:rsidP="00554560">
      <w:pPr>
        <w:pStyle w:val="ColorfulList-Accent11"/>
        <w:numPr>
          <w:ilvl w:val="0"/>
          <w:numId w:val="50"/>
        </w:numPr>
        <w:rPr>
          <w:rFonts w:ascii="Arial" w:hAnsi="Arial"/>
        </w:rPr>
      </w:pPr>
      <w:r>
        <w:rPr>
          <w:rFonts w:ascii="Arial" w:hAnsi="Arial"/>
        </w:rPr>
        <w:t>teacher-created quizzes/tests</w:t>
      </w:r>
    </w:p>
    <w:p w14:paraId="05841736" w14:textId="77777777" w:rsidR="00C17E75" w:rsidRDefault="00C17E75" w:rsidP="00554560">
      <w:pPr>
        <w:pStyle w:val="ColorfulList-Accent11"/>
        <w:numPr>
          <w:ilvl w:val="0"/>
          <w:numId w:val="51"/>
        </w:numPr>
        <w:rPr>
          <w:rFonts w:ascii="Arial" w:hAnsi="Arial"/>
        </w:rPr>
      </w:pPr>
      <w:r>
        <w:rPr>
          <w:rFonts w:ascii="Arial" w:hAnsi="Arial"/>
        </w:rPr>
        <w:t>teacher-created worksheets</w:t>
      </w:r>
    </w:p>
    <w:p w14:paraId="377B2891" w14:textId="77777777" w:rsidR="00C17E75" w:rsidRDefault="00C17E75" w:rsidP="00554560">
      <w:pPr>
        <w:pStyle w:val="ColorfulList-Accent11"/>
        <w:numPr>
          <w:ilvl w:val="0"/>
          <w:numId w:val="51"/>
        </w:numPr>
        <w:rPr>
          <w:rFonts w:ascii="Arial" w:hAnsi="Arial"/>
        </w:rPr>
      </w:pPr>
      <w:r>
        <w:rPr>
          <w:rFonts w:ascii="Arial" w:hAnsi="Arial"/>
        </w:rPr>
        <w:lastRenderedPageBreak/>
        <w:t>TPR/”Point to” sight words</w:t>
      </w:r>
    </w:p>
    <w:p w14:paraId="0AD01420" w14:textId="77777777" w:rsidR="00C17E75" w:rsidRDefault="00C17E75" w:rsidP="00554560">
      <w:pPr>
        <w:pStyle w:val="ColorfulList-Accent11"/>
        <w:numPr>
          <w:ilvl w:val="0"/>
          <w:numId w:val="51"/>
        </w:numPr>
        <w:rPr>
          <w:rFonts w:ascii="Arial" w:hAnsi="Arial"/>
        </w:rPr>
      </w:pPr>
      <w:r>
        <w:rPr>
          <w:rFonts w:ascii="Arial" w:hAnsi="Arial"/>
        </w:rPr>
        <w:t>Flash card naming of sight words for formal assessment</w:t>
      </w:r>
    </w:p>
    <w:p w14:paraId="6BA0D41B" w14:textId="77777777" w:rsidR="00C17E75" w:rsidRDefault="00C17E75" w:rsidP="00554560">
      <w:pPr>
        <w:pStyle w:val="ColorfulList-Accent11"/>
        <w:numPr>
          <w:ilvl w:val="0"/>
          <w:numId w:val="51"/>
        </w:numPr>
        <w:rPr>
          <w:rFonts w:ascii="Arial" w:hAnsi="Arial"/>
        </w:rPr>
      </w:pPr>
      <w:r>
        <w:rPr>
          <w:rFonts w:ascii="Arial" w:hAnsi="Arial"/>
        </w:rPr>
        <w:t xml:space="preserve">Picture and/or </w:t>
      </w:r>
      <w:r w:rsidR="00800476">
        <w:rPr>
          <w:rFonts w:ascii="Arial" w:hAnsi="Arial"/>
        </w:rPr>
        <w:t>w</w:t>
      </w:r>
      <w:r>
        <w:rPr>
          <w:rFonts w:ascii="Arial" w:hAnsi="Arial"/>
        </w:rPr>
        <w:t>ord cards story arrangement in top-down, left-right format with rubric</w:t>
      </w:r>
    </w:p>
    <w:p w14:paraId="13F610C3" w14:textId="6679B37D" w:rsidR="00C17E75" w:rsidRDefault="00C17E75" w:rsidP="00554560">
      <w:pPr>
        <w:pStyle w:val="ColorfulList-Accent11"/>
        <w:numPr>
          <w:ilvl w:val="0"/>
          <w:numId w:val="51"/>
        </w:numPr>
        <w:rPr>
          <w:rFonts w:ascii="Arial" w:hAnsi="Arial"/>
        </w:rPr>
      </w:pPr>
      <w:r>
        <w:rPr>
          <w:rFonts w:ascii="Arial" w:hAnsi="Arial"/>
        </w:rPr>
        <w:t>With rubric, observe student use of manipulative, audio, and visual language materials to demonstrate ability to decode/encode letter/sounds, CVC, digraphs, and two-syllable syllabification patterns (utilizing Universal Design for Learning principles as needed.) Examples include:</w:t>
      </w:r>
    </w:p>
    <w:p w14:paraId="3C7114E5" w14:textId="77777777" w:rsidR="00A62C2B" w:rsidRDefault="00C17E75" w:rsidP="00554560">
      <w:pPr>
        <w:pStyle w:val="ColorfulList-Accent11"/>
        <w:numPr>
          <w:ilvl w:val="0"/>
          <w:numId w:val="53"/>
        </w:numPr>
        <w:rPr>
          <w:rFonts w:ascii="Arial" w:hAnsi="Arial"/>
        </w:rPr>
      </w:pPr>
      <w:r>
        <w:rPr>
          <w:rFonts w:ascii="Arial" w:hAnsi="Arial"/>
        </w:rPr>
        <w:t>card matching for common roots/affixes</w:t>
      </w:r>
    </w:p>
    <w:p w14:paraId="58DB4F01" w14:textId="77777777" w:rsidR="00A62C2B" w:rsidRDefault="00C17E75" w:rsidP="00554560">
      <w:pPr>
        <w:pStyle w:val="ColorfulList-Accent11"/>
        <w:numPr>
          <w:ilvl w:val="0"/>
          <w:numId w:val="53"/>
        </w:numPr>
        <w:rPr>
          <w:rFonts w:ascii="Arial" w:hAnsi="Arial"/>
        </w:rPr>
      </w:pPr>
      <w:r w:rsidRPr="00A62C2B">
        <w:rPr>
          <w:rFonts w:ascii="Arial" w:hAnsi="Arial"/>
        </w:rPr>
        <w:t>rime/onset matching</w:t>
      </w:r>
    </w:p>
    <w:p w14:paraId="5CF75C85" w14:textId="77777777" w:rsidR="00A62C2B" w:rsidRDefault="00C17E75" w:rsidP="00554560">
      <w:pPr>
        <w:pStyle w:val="ColorfulList-Accent11"/>
        <w:numPr>
          <w:ilvl w:val="0"/>
          <w:numId w:val="53"/>
        </w:numPr>
        <w:rPr>
          <w:rFonts w:ascii="Arial" w:hAnsi="Arial"/>
        </w:rPr>
      </w:pPr>
      <w:r w:rsidRPr="00A62C2B">
        <w:rPr>
          <w:rFonts w:ascii="Arial" w:hAnsi="Arial"/>
        </w:rPr>
        <w:t>scrambled words/putting letters in correct order</w:t>
      </w:r>
    </w:p>
    <w:p w14:paraId="1D9B62D9" w14:textId="77777777" w:rsidR="00A62C2B" w:rsidRDefault="00C17E75" w:rsidP="00554560">
      <w:pPr>
        <w:pStyle w:val="ColorfulList-Accent11"/>
        <w:numPr>
          <w:ilvl w:val="0"/>
          <w:numId w:val="53"/>
        </w:numPr>
        <w:rPr>
          <w:rFonts w:ascii="Arial" w:hAnsi="Arial"/>
        </w:rPr>
      </w:pPr>
      <w:r w:rsidRPr="00A62C2B">
        <w:rPr>
          <w:rFonts w:ascii="Arial" w:hAnsi="Arial"/>
        </w:rPr>
        <w:t>audio of phonetic word and students encode with moveable alphabet cards or in writing</w:t>
      </w:r>
    </w:p>
    <w:p w14:paraId="056FF737" w14:textId="77777777" w:rsidR="00A62C2B" w:rsidRDefault="00C17E75" w:rsidP="00554560">
      <w:pPr>
        <w:pStyle w:val="ColorfulList-Accent11"/>
        <w:numPr>
          <w:ilvl w:val="0"/>
          <w:numId w:val="53"/>
        </w:numPr>
        <w:rPr>
          <w:rFonts w:ascii="Arial" w:hAnsi="Arial"/>
        </w:rPr>
      </w:pPr>
      <w:r w:rsidRPr="00A62C2B">
        <w:rPr>
          <w:rFonts w:ascii="Arial" w:hAnsi="Arial"/>
        </w:rPr>
        <w:t>match CVC words to matching pictures</w:t>
      </w:r>
    </w:p>
    <w:p w14:paraId="46E83708" w14:textId="336BB5AC" w:rsidR="00C17E75" w:rsidRPr="00A62C2B" w:rsidRDefault="00C17E75" w:rsidP="00554560">
      <w:pPr>
        <w:pStyle w:val="ColorfulList-Accent11"/>
        <w:numPr>
          <w:ilvl w:val="0"/>
          <w:numId w:val="53"/>
        </w:numPr>
        <w:rPr>
          <w:rFonts w:ascii="Arial" w:hAnsi="Arial"/>
        </w:rPr>
      </w:pPr>
      <w:r w:rsidRPr="00A62C2B">
        <w:rPr>
          <w:rFonts w:ascii="Arial" w:hAnsi="Arial"/>
        </w:rPr>
        <w:t xml:space="preserve">pictures of known items whose initial or final sound matches particular letters </w:t>
      </w:r>
    </w:p>
    <w:p w14:paraId="5593FBFB" w14:textId="77777777" w:rsidR="00C17E75" w:rsidRDefault="00C17E75" w:rsidP="00554560">
      <w:pPr>
        <w:pStyle w:val="ColorfulList-Accent11"/>
        <w:numPr>
          <w:ilvl w:val="0"/>
          <w:numId w:val="52"/>
        </w:numPr>
        <w:rPr>
          <w:rFonts w:ascii="Arial" w:hAnsi="Arial"/>
        </w:rPr>
      </w:pPr>
      <w:r>
        <w:rPr>
          <w:rFonts w:ascii="Arial" w:hAnsi="Arial"/>
        </w:rPr>
        <w:t>Formal teacher observation of small group discussion with rubric</w:t>
      </w:r>
    </w:p>
    <w:p w14:paraId="2936B05D" w14:textId="77777777" w:rsidR="00C17E75" w:rsidRDefault="00C17E75" w:rsidP="00554560">
      <w:pPr>
        <w:pStyle w:val="ColorfulList-Accent11"/>
        <w:numPr>
          <w:ilvl w:val="0"/>
          <w:numId w:val="52"/>
        </w:numPr>
        <w:rPr>
          <w:rFonts w:ascii="Arial" w:hAnsi="Arial"/>
        </w:rPr>
      </w:pPr>
      <w:r>
        <w:rPr>
          <w:rFonts w:ascii="Arial" w:hAnsi="Arial"/>
        </w:rPr>
        <w:t>Edit sentences for capitalization and final punctuation</w:t>
      </w:r>
    </w:p>
    <w:p w14:paraId="3218B401" w14:textId="77777777" w:rsidR="00C17E75" w:rsidRDefault="00C17E75" w:rsidP="00D15D00"/>
    <w:p w14:paraId="78BE6A7E" w14:textId="77777777" w:rsidR="00C17E75" w:rsidRPr="00C663C4" w:rsidRDefault="00C17E75" w:rsidP="00D15D00">
      <w:r w:rsidRPr="00C663C4">
        <w:t>Other Evidence:</w:t>
      </w:r>
    </w:p>
    <w:p w14:paraId="3C0865B3" w14:textId="77777777" w:rsidR="00C17E75" w:rsidRDefault="00C17E75" w:rsidP="00554560">
      <w:pPr>
        <w:pStyle w:val="ColorfulList-Accent11"/>
        <w:numPr>
          <w:ilvl w:val="0"/>
          <w:numId w:val="54"/>
        </w:numPr>
        <w:rPr>
          <w:rFonts w:ascii="Arial" w:hAnsi="Arial"/>
          <w:b/>
        </w:rPr>
      </w:pPr>
      <w:r>
        <w:rPr>
          <w:rFonts w:ascii="Arial" w:hAnsi="Arial"/>
        </w:rPr>
        <w:t>Informal teacher observation</w:t>
      </w:r>
    </w:p>
    <w:p w14:paraId="29325CAB" w14:textId="77777777" w:rsidR="00C17E75" w:rsidRDefault="00C17E75" w:rsidP="00554560">
      <w:pPr>
        <w:pStyle w:val="ColorfulList-Accent11"/>
        <w:numPr>
          <w:ilvl w:val="0"/>
          <w:numId w:val="55"/>
        </w:numPr>
        <w:rPr>
          <w:rFonts w:ascii="Arial" w:hAnsi="Arial"/>
          <w:b/>
        </w:rPr>
      </w:pPr>
      <w:r>
        <w:rPr>
          <w:rFonts w:ascii="Arial" w:hAnsi="Arial"/>
        </w:rPr>
        <w:t>Exit tickets</w:t>
      </w:r>
    </w:p>
    <w:p w14:paraId="0C19E165" w14:textId="77777777" w:rsidR="00C17E75" w:rsidRDefault="00C17E75" w:rsidP="00554560">
      <w:pPr>
        <w:pStyle w:val="ColorfulList-Accent11"/>
        <w:numPr>
          <w:ilvl w:val="0"/>
          <w:numId w:val="55"/>
        </w:numPr>
        <w:rPr>
          <w:rFonts w:ascii="Arial" w:hAnsi="Arial"/>
          <w:b/>
        </w:rPr>
      </w:pPr>
      <w:r>
        <w:rPr>
          <w:rFonts w:ascii="Arial" w:hAnsi="Arial"/>
        </w:rPr>
        <w:t>Monitoring group work and student discussions</w:t>
      </w:r>
    </w:p>
    <w:p w14:paraId="57E887ED" w14:textId="77777777" w:rsidR="00C17E75" w:rsidRDefault="00C17E75" w:rsidP="00554560">
      <w:pPr>
        <w:pStyle w:val="ColorfulList-Accent11"/>
        <w:numPr>
          <w:ilvl w:val="0"/>
          <w:numId w:val="55"/>
        </w:numPr>
        <w:rPr>
          <w:rFonts w:ascii="Arial" w:hAnsi="Arial"/>
          <w:b/>
        </w:rPr>
      </w:pPr>
      <w:r>
        <w:rPr>
          <w:rFonts w:ascii="Arial" w:hAnsi="Arial"/>
        </w:rPr>
        <w:t>Student self-assessment</w:t>
      </w:r>
    </w:p>
    <w:p w14:paraId="0EB37DB2" w14:textId="77777777" w:rsidR="00C17E75" w:rsidRDefault="00C17E75" w:rsidP="00554560">
      <w:pPr>
        <w:pStyle w:val="ColorfulList-Accent11"/>
        <w:numPr>
          <w:ilvl w:val="0"/>
          <w:numId w:val="55"/>
        </w:numPr>
        <w:rPr>
          <w:rFonts w:ascii="Arial" w:hAnsi="Arial"/>
          <w:b/>
        </w:rPr>
      </w:pPr>
      <w:r>
        <w:rPr>
          <w:rFonts w:ascii="Arial" w:hAnsi="Arial"/>
        </w:rPr>
        <w:t>Student portfolio</w:t>
      </w:r>
    </w:p>
    <w:p w14:paraId="16E9CD0A" w14:textId="77777777" w:rsidR="00C17E75" w:rsidRDefault="00C17E75" w:rsidP="00554560">
      <w:pPr>
        <w:pStyle w:val="ColorfulList-Accent11"/>
        <w:numPr>
          <w:ilvl w:val="0"/>
          <w:numId w:val="55"/>
        </w:numPr>
        <w:rPr>
          <w:rFonts w:ascii="Arial" w:hAnsi="Arial"/>
          <w:b/>
        </w:rPr>
      </w:pPr>
      <w:r>
        <w:rPr>
          <w:rFonts w:ascii="Arial" w:hAnsi="Arial"/>
        </w:rPr>
        <w:t>Student L.A. work/reflective/interactive journal</w:t>
      </w:r>
    </w:p>
    <w:p w14:paraId="226BB507" w14:textId="77777777" w:rsidR="00C17E75" w:rsidRDefault="00C17E75" w:rsidP="00554560">
      <w:pPr>
        <w:pStyle w:val="ColorfulList-Accent11"/>
        <w:numPr>
          <w:ilvl w:val="0"/>
          <w:numId w:val="55"/>
        </w:numPr>
        <w:rPr>
          <w:rFonts w:ascii="Arial" w:hAnsi="Arial"/>
          <w:b/>
        </w:rPr>
      </w:pPr>
      <w:r>
        <w:rPr>
          <w:rFonts w:ascii="Arial" w:hAnsi="Arial"/>
        </w:rPr>
        <w:t>Student demonstrations or presentations</w:t>
      </w:r>
    </w:p>
    <w:p w14:paraId="190C9075" w14:textId="77777777" w:rsidR="00C17E75" w:rsidRDefault="00C17E75" w:rsidP="00554560">
      <w:pPr>
        <w:pStyle w:val="ColorfulList-Accent11"/>
        <w:numPr>
          <w:ilvl w:val="0"/>
          <w:numId w:val="55"/>
        </w:numPr>
        <w:rPr>
          <w:rFonts w:ascii="Arial" w:hAnsi="Arial"/>
          <w:b/>
        </w:rPr>
      </w:pPr>
      <w:r>
        <w:rPr>
          <w:rFonts w:ascii="Arial" w:hAnsi="Arial"/>
        </w:rPr>
        <w:t>Project-based learning</w:t>
      </w:r>
    </w:p>
    <w:p w14:paraId="120E93DA" w14:textId="77777777" w:rsidR="00C17E75" w:rsidRDefault="00C17E75" w:rsidP="00D15D00"/>
    <w:p w14:paraId="544AC046" w14:textId="65E7A5D7" w:rsidR="00C17E75" w:rsidRDefault="00C17E75" w:rsidP="00D15D00">
      <w:r w:rsidRPr="00C663C4">
        <w:t>Building the Learning Plan</w:t>
      </w:r>
    </w:p>
    <w:p w14:paraId="02D2045F" w14:textId="77777777" w:rsidR="00FC0D11" w:rsidRPr="00C663C4" w:rsidRDefault="00FC0D11" w:rsidP="00D15D00"/>
    <w:p w14:paraId="52BF3278" w14:textId="77777777" w:rsidR="00C17E75" w:rsidRPr="00C663C4" w:rsidRDefault="00C17E75" w:rsidP="00D15D00">
      <w:r w:rsidRPr="00C663C4">
        <w:t>Sample Classroom Activities and/or Lesson Plans:</w:t>
      </w:r>
    </w:p>
    <w:p w14:paraId="0BFFF4CC" w14:textId="77777777" w:rsidR="00C17E75" w:rsidRDefault="00C17E75" w:rsidP="00554560">
      <w:pPr>
        <w:pStyle w:val="ColorfulList-Accent11"/>
        <w:numPr>
          <w:ilvl w:val="0"/>
          <w:numId w:val="56"/>
        </w:numPr>
        <w:rPr>
          <w:rFonts w:ascii="Arial" w:hAnsi="Arial"/>
        </w:rPr>
      </w:pPr>
      <w:r>
        <w:rPr>
          <w:rFonts w:ascii="Arial" w:hAnsi="Arial"/>
        </w:rPr>
        <w:t>Read alphabe</w:t>
      </w:r>
      <w:r w:rsidR="004B53BE">
        <w:rPr>
          <w:rFonts w:ascii="Arial" w:hAnsi="Arial"/>
        </w:rPr>
        <w:t xml:space="preserve">t or word cards/booklets/charts </w:t>
      </w:r>
      <w:r>
        <w:rPr>
          <w:rFonts w:ascii="Arial" w:hAnsi="Arial"/>
        </w:rPr>
        <w:t>for phonetic/phonogram practice, matching graphemes to produced sounds (by initial/final or medial sounds and by word family/rime-onset)</w:t>
      </w:r>
      <w:r w:rsidR="004B53BE">
        <w:rPr>
          <w:rFonts w:ascii="Arial" w:hAnsi="Arial"/>
        </w:rPr>
        <w:t xml:space="preserve"> </w:t>
      </w:r>
    </w:p>
    <w:p w14:paraId="755EE95B" w14:textId="77777777" w:rsidR="00C17E75" w:rsidRDefault="00C17E75" w:rsidP="00554560">
      <w:pPr>
        <w:pStyle w:val="ColorfulList-Accent11"/>
        <w:numPr>
          <w:ilvl w:val="0"/>
          <w:numId w:val="57"/>
        </w:numPr>
        <w:rPr>
          <w:rFonts w:ascii="Arial" w:hAnsi="Arial"/>
        </w:rPr>
      </w:pPr>
      <w:r>
        <w:rPr>
          <w:rFonts w:ascii="Arial" w:hAnsi="Arial"/>
        </w:rPr>
        <w:t>Find</w:t>
      </w:r>
      <w:r w:rsidR="00800476">
        <w:rPr>
          <w:rFonts w:ascii="Arial" w:hAnsi="Arial"/>
        </w:rPr>
        <w:t xml:space="preserve"> and </w:t>
      </w:r>
      <w:r>
        <w:rPr>
          <w:rFonts w:ascii="Arial" w:hAnsi="Arial"/>
        </w:rPr>
        <w:t>correct capitals and punctuation in texts</w:t>
      </w:r>
    </w:p>
    <w:p w14:paraId="552B518D" w14:textId="77777777" w:rsidR="00C17E75" w:rsidRPr="004B53BE" w:rsidRDefault="00C17E75" w:rsidP="00554560">
      <w:pPr>
        <w:pStyle w:val="ColorfulList-Accent11"/>
        <w:numPr>
          <w:ilvl w:val="0"/>
          <w:numId w:val="57"/>
        </w:numPr>
        <w:rPr>
          <w:rFonts w:ascii="Arial" w:hAnsi="Arial" w:cs="Arial"/>
        </w:rPr>
      </w:pPr>
      <w:r>
        <w:rPr>
          <w:rFonts w:ascii="Arial" w:hAnsi="Arial"/>
        </w:rPr>
        <w:t>Syllable and affix card sort/matching</w:t>
      </w:r>
      <w:r w:rsidR="004B53BE">
        <w:rPr>
          <w:rFonts w:ascii="Arial" w:hAnsi="Arial"/>
        </w:rPr>
        <w:t xml:space="preserve"> (lists available in </w:t>
      </w:r>
      <w:r w:rsidR="004B53BE" w:rsidRPr="00800476">
        <w:rPr>
          <w:rFonts w:ascii="Arial" w:eastAsia="Times New Roman" w:hAnsi="Arial" w:cs="Arial"/>
          <w:i/>
          <w:szCs w:val="24"/>
        </w:rPr>
        <w:t>Words Their Way: Word Study for Phonics, Vocabulary and Spelling Instruction</w:t>
      </w:r>
      <w:r w:rsidR="004B53BE" w:rsidRPr="00673C53">
        <w:rPr>
          <w:rFonts w:ascii="Arial" w:eastAsia="Times New Roman" w:hAnsi="Arial" w:cs="Arial"/>
          <w:szCs w:val="24"/>
        </w:rPr>
        <w:t xml:space="preserve"> by Donald Bear et. al.</w:t>
      </w:r>
      <w:r w:rsidR="004B53BE" w:rsidRPr="00545765">
        <w:rPr>
          <w:rFonts w:ascii="Arial" w:eastAsia="Times New Roman" w:hAnsi="Arial" w:cs="Arial"/>
          <w:szCs w:val="24"/>
        </w:rPr>
        <w:t>)</w:t>
      </w:r>
    </w:p>
    <w:p w14:paraId="79E4740C" w14:textId="77777777" w:rsidR="00F36469" w:rsidRPr="00F36469" w:rsidRDefault="00F36469" w:rsidP="00554560">
      <w:pPr>
        <w:pStyle w:val="ColorfulList-Accent11"/>
        <w:numPr>
          <w:ilvl w:val="0"/>
          <w:numId w:val="57"/>
        </w:numPr>
        <w:rPr>
          <w:rFonts w:ascii="Arial" w:hAnsi="Arial"/>
        </w:rPr>
      </w:pPr>
      <w:r w:rsidRPr="00F36469">
        <w:rPr>
          <w:rFonts w:ascii="Arial" w:hAnsi="Arial"/>
        </w:rPr>
        <w:t xml:space="preserve">Games and activities from </w:t>
      </w:r>
      <w:hyperlink r:id="rId8" w:history="1">
        <w:r w:rsidRPr="00ED724A">
          <w:rPr>
            <w:rStyle w:val="Hyperlink"/>
            <w:rFonts w:ascii="Arial" w:hAnsi="Arial"/>
          </w:rPr>
          <w:t>http://www.fcrr.org/for-educators/sca_k-1_rev.asp</w:t>
        </w:r>
      </w:hyperlink>
      <w:r>
        <w:rPr>
          <w:rFonts w:ascii="Arial" w:hAnsi="Arial"/>
        </w:rPr>
        <w:t xml:space="preserve"> (Book 1)</w:t>
      </w:r>
      <w:r w:rsidR="00545765">
        <w:rPr>
          <w:rFonts w:ascii="Arial" w:hAnsi="Arial"/>
        </w:rPr>
        <w:t xml:space="preserve"> </w:t>
      </w:r>
    </w:p>
    <w:p w14:paraId="4C44EACB" w14:textId="0A7CC9C1" w:rsidR="00C17E75" w:rsidRPr="00545765" w:rsidRDefault="00C17E75" w:rsidP="00554560">
      <w:pPr>
        <w:pStyle w:val="ColorfulList-Accent11"/>
        <w:numPr>
          <w:ilvl w:val="0"/>
          <w:numId w:val="57"/>
        </w:numPr>
        <w:rPr>
          <w:rFonts w:ascii="Arial" w:hAnsi="Arial" w:cs="Arial"/>
        </w:rPr>
      </w:pPr>
      <w:r>
        <w:rPr>
          <w:rFonts w:ascii="Arial" w:hAnsi="Arial"/>
        </w:rPr>
        <w:t>Bingo, picture/word matching activities, semantic card sorts and other dev</w:t>
      </w:r>
      <w:r w:rsidR="00800476">
        <w:rPr>
          <w:rFonts w:ascii="Arial" w:hAnsi="Arial"/>
        </w:rPr>
        <w:t>ised “gameboards,”</w:t>
      </w:r>
      <w:r>
        <w:rPr>
          <w:rFonts w:ascii="Arial" w:hAnsi="Arial"/>
        </w:rPr>
        <w:t xml:space="preserve"> student planners, etc.</w:t>
      </w:r>
      <w:r w:rsidR="00800476">
        <w:rPr>
          <w:rFonts w:ascii="Arial" w:hAnsi="Arial"/>
        </w:rPr>
        <w:t>,</w:t>
      </w:r>
      <w:r>
        <w:rPr>
          <w:rFonts w:ascii="Arial" w:hAnsi="Arial"/>
        </w:rPr>
        <w:t xml:space="preserve"> for practice in identifying or naming </w:t>
      </w:r>
      <w:r w:rsidRPr="00545765">
        <w:rPr>
          <w:rFonts w:ascii="Arial" w:hAnsi="Arial" w:cs="Arial"/>
        </w:rPr>
        <w:t xml:space="preserve">letter/sound relationships, phonetic word families, </w:t>
      </w:r>
      <w:r w:rsidR="00800476">
        <w:rPr>
          <w:rFonts w:ascii="Arial" w:hAnsi="Arial" w:cs="Arial"/>
        </w:rPr>
        <w:t xml:space="preserve">and </w:t>
      </w:r>
      <w:r w:rsidRPr="00545765">
        <w:rPr>
          <w:rFonts w:ascii="Arial" w:hAnsi="Arial" w:cs="Arial"/>
        </w:rPr>
        <w:t>sight words.</w:t>
      </w:r>
      <w:r w:rsidR="00545765" w:rsidRPr="00545765">
        <w:rPr>
          <w:rFonts w:ascii="Arial" w:hAnsi="Arial" w:cs="Arial"/>
        </w:rPr>
        <w:t xml:space="preserve"> (</w:t>
      </w:r>
      <w:r w:rsidR="00D62612" w:rsidRPr="00545765">
        <w:rPr>
          <w:rFonts w:ascii="Arial" w:hAnsi="Arial" w:cs="Arial"/>
        </w:rPr>
        <w:t>Examples</w:t>
      </w:r>
      <w:r w:rsidR="00545765" w:rsidRPr="00545765">
        <w:rPr>
          <w:rFonts w:ascii="Arial" w:hAnsi="Arial" w:cs="Arial"/>
        </w:rPr>
        <w:t xml:space="preserve"> in </w:t>
      </w:r>
      <w:r w:rsidR="00545765" w:rsidRPr="00800476">
        <w:rPr>
          <w:rFonts w:ascii="Arial" w:eastAsia="Times New Roman" w:hAnsi="Arial" w:cs="Arial"/>
          <w:i/>
          <w:szCs w:val="24"/>
        </w:rPr>
        <w:t>Words Their Way: Word Study for Phonics, Vocabulary and Spelling Instruction</w:t>
      </w:r>
      <w:r w:rsidR="00545765" w:rsidRPr="00545765">
        <w:rPr>
          <w:rFonts w:ascii="Arial" w:eastAsia="Times New Roman" w:hAnsi="Arial" w:cs="Arial"/>
          <w:szCs w:val="24"/>
        </w:rPr>
        <w:t>)</w:t>
      </w:r>
    </w:p>
    <w:p w14:paraId="0AF04019" w14:textId="77777777" w:rsidR="00DB194C" w:rsidRDefault="00DB194C" w:rsidP="00554560">
      <w:pPr>
        <w:pStyle w:val="ColorfulList-Accent11"/>
        <w:numPr>
          <w:ilvl w:val="0"/>
          <w:numId w:val="57"/>
        </w:numPr>
        <w:rPr>
          <w:rFonts w:ascii="Arial" w:hAnsi="Arial"/>
        </w:rPr>
      </w:pPr>
      <w:r w:rsidRPr="00545765">
        <w:rPr>
          <w:rFonts w:ascii="Arial" w:hAnsi="Arial" w:cs="Arial"/>
        </w:rPr>
        <w:t>Read and find phonetic elements</w:t>
      </w:r>
      <w:r>
        <w:rPr>
          <w:rFonts w:ascii="Arial" w:hAnsi="Arial"/>
        </w:rPr>
        <w:t xml:space="preserve"> in poetry such as</w:t>
      </w:r>
      <w:r w:rsidR="00C663C4">
        <w:rPr>
          <w:rFonts w:ascii="Arial" w:hAnsi="Arial"/>
        </w:rPr>
        <w:t>:</w:t>
      </w:r>
    </w:p>
    <w:p w14:paraId="3DD7A419" w14:textId="77777777" w:rsidR="00C663C4" w:rsidRPr="00C663C4" w:rsidRDefault="00DB194C" w:rsidP="00554560">
      <w:pPr>
        <w:pStyle w:val="ListParagraph"/>
        <w:numPr>
          <w:ilvl w:val="0"/>
          <w:numId w:val="37"/>
        </w:numPr>
        <w:rPr>
          <w:rFonts w:ascii="Arial" w:hAnsi="Arial" w:cs="Arial"/>
        </w:rPr>
      </w:pPr>
      <w:r w:rsidRPr="00625076">
        <w:rPr>
          <w:rFonts w:ascii="Arial" w:hAnsi="Arial" w:cs="Arial"/>
          <w:i/>
        </w:rPr>
        <w:lastRenderedPageBreak/>
        <w:t xml:space="preserve">More! Phonics Through Poetry: Teaching </w:t>
      </w:r>
      <w:r w:rsidR="00C663C4" w:rsidRPr="00625076">
        <w:rPr>
          <w:rFonts w:ascii="Arial" w:hAnsi="Arial" w:cs="Arial"/>
          <w:i/>
        </w:rPr>
        <w:t>P</w:t>
      </w:r>
      <w:r w:rsidRPr="00625076">
        <w:rPr>
          <w:rFonts w:ascii="Arial" w:hAnsi="Arial" w:cs="Arial"/>
          <w:i/>
        </w:rPr>
        <w:t xml:space="preserve">honemic </w:t>
      </w:r>
      <w:r w:rsidR="00C663C4" w:rsidRPr="00625076">
        <w:rPr>
          <w:rFonts w:ascii="Arial" w:hAnsi="Arial" w:cs="Arial"/>
          <w:i/>
        </w:rPr>
        <w:t>A</w:t>
      </w:r>
      <w:r w:rsidRPr="00625076">
        <w:rPr>
          <w:rFonts w:ascii="Arial" w:hAnsi="Arial" w:cs="Arial"/>
          <w:i/>
        </w:rPr>
        <w:t xml:space="preserve">wareness </w:t>
      </w:r>
      <w:r w:rsidR="00C663C4" w:rsidRPr="00625076">
        <w:rPr>
          <w:rFonts w:ascii="Arial" w:hAnsi="Arial" w:cs="Arial"/>
          <w:i/>
        </w:rPr>
        <w:t>U</w:t>
      </w:r>
      <w:r w:rsidRPr="00625076">
        <w:rPr>
          <w:rFonts w:ascii="Arial" w:hAnsi="Arial" w:cs="Arial"/>
          <w:i/>
        </w:rPr>
        <w:t xml:space="preserve">sing </w:t>
      </w:r>
      <w:r w:rsidR="00C663C4" w:rsidRPr="00625076">
        <w:rPr>
          <w:rFonts w:ascii="Arial" w:hAnsi="Arial" w:cs="Arial"/>
          <w:i/>
        </w:rPr>
        <w:t>P</w:t>
      </w:r>
      <w:r w:rsidRPr="00625076">
        <w:rPr>
          <w:rFonts w:ascii="Arial" w:hAnsi="Arial" w:cs="Arial"/>
          <w:i/>
        </w:rPr>
        <w:t>oetry</w:t>
      </w:r>
      <w:r w:rsidRPr="00C663C4">
        <w:rPr>
          <w:rFonts w:ascii="Arial" w:hAnsi="Arial" w:cs="Arial"/>
        </w:rPr>
        <w:t>—Good Year Books</w:t>
      </w:r>
    </w:p>
    <w:p w14:paraId="14BF2295" w14:textId="77777777" w:rsidR="00C663C4" w:rsidRPr="00C663C4" w:rsidRDefault="00AD137D" w:rsidP="00554560">
      <w:pPr>
        <w:pStyle w:val="ListParagraph"/>
        <w:numPr>
          <w:ilvl w:val="0"/>
          <w:numId w:val="37"/>
        </w:numPr>
      </w:pPr>
      <w:hyperlink r:id="rId9" w:history="1">
        <w:r w:rsidR="00C663C4" w:rsidRPr="00C663C4">
          <w:rPr>
            <w:rStyle w:val="Hyperlink"/>
            <w:rFonts w:ascii="Arial" w:hAnsi="Arial"/>
          </w:rPr>
          <w:t>http://www.readworks.org/rw/poems-questions-national-poetry-month?utm_source=Email&amp;utm_medium=Email&amp;utm_campaign=4.1.15%20Poetry%20Month</w:t>
        </w:r>
      </w:hyperlink>
    </w:p>
    <w:p w14:paraId="039E7D42" w14:textId="77777777" w:rsidR="00EB3AF4" w:rsidRPr="00C663C4" w:rsidRDefault="00EB3AF4" w:rsidP="00554560">
      <w:pPr>
        <w:pStyle w:val="ListParagraph"/>
        <w:numPr>
          <w:ilvl w:val="0"/>
          <w:numId w:val="37"/>
        </w:numPr>
      </w:pPr>
      <w:r w:rsidRPr="00C663C4">
        <w:rPr>
          <w:rFonts w:ascii="Arial" w:hAnsi="Arial"/>
          <w:i/>
        </w:rPr>
        <w:t>Mother Goose Jazz Chants</w:t>
      </w:r>
      <w:r w:rsidRPr="00C663C4">
        <w:rPr>
          <w:rFonts w:ascii="Arial" w:hAnsi="Arial"/>
        </w:rPr>
        <w:t xml:space="preserve"> by Carolyn Graham</w:t>
      </w:r>
    </w:p>
    <w:p w14:paraId="7237F942" w14:textId="77777777" w:rsidR="00C17E75" w:rsidRDefault="00C17E75" w:rsidP="00554560">
      <w:pPr>
        <w:pStyle w:val="ColorfulList-Accent11"/>
        <w:numPr>
          <w:ilvl w:val="0"/>
          <w:numId w:val="58"/>
        </w:numPr>
        <w:rPr>
          <w:rFonts w:ascii="Arial" w:hAnsi="Arial"/>
        </w:rPr>
      </w:pPr>
      <w:r>
        <w:rPr>
          <w:rFonts w:ascii="Arial" w:hAnsi="Arial"/>
        </w:rPr>
        <w:t>Cloze/copy work using authentic, meaningful texts (e.g.</w:t>
      </w:r>
      <w:r w:rsidR="00C663C4">
        <w:rPr>
          <w:rFonts w:ascii="Arial" w:hAnsi="Arial"/>
        </w:rPr>
        <w:t>,</w:t>
      </w:r>
      <w:r>
        <w:rPr>
          <w:rFonts w:ascii="Arial" w:hAnsi="Arial"/>
        </w:rPr>
        <w:t xml:space="preserve"> personal informat</w:t>
      </w:r>
      <w:r w:rsidR="004B53BE">
        <w:rPr>
          <w:rFonts w:ascii="Arial" w:hAnsi="Arial"/>
        </w:rPr>
        <w:t>ion forms, song lyrics, student-</w:t>
      </w:r>
      <w:r>
        <w:rPr>
          <w:rFonts w:ascii="Arial" w:hAnsi="Arial"/>
        </w:rPr>
        <w:t>generated lan</w:t>
      </w:r>
      <w:r w:rsidR="00C663C4">
        <w:rPr>
          <w:rFonts w:ascii="Arial" w:hAnsi="Arial"/>
        </w:rPr>
        <w:t>guage experience approach texts</w:t>
      </w:r>
      <w:r>
        <w:rPr>
          <w:rFonts w:ascii="Arial" w:hAnsi="Arial"/>
        </w:rPr>
        <w:t xml:space="preserve">) </w:t>
      </w:r>
    </w:p>
    <w:p w14:paraId="6862403A" w14:textId="77777777" w:rsidR="00C17E75" w:rsidRDefault="00C17E75" w:rsidP="00554560">
      <w:pPr>
        <w:pStyle w:val="ColorfulList-Accent11"/>
        <w:numPr>
          <w:ilvl w:val="0"/>
          <w:numId w:val="58"/>
        </w:numPr>
        <w:rPr>
          <w:rFonts w:ascii="Arial" w:hAnsi="Arial"/>
        </w:rPr>
      </w:pPr>
      <w:r>
        <w:rPr>
          <w:rFonts w:ascii="Arial" w:hAnsi="Arial"/>
        </w:rPr>
        <w:t>Textbooks (Contemporary/McGraw Hill)</w:t>
      </w:r>
    </w:p>
    <w:p w14:paraId="3F2FB292" w14:textId="77777777" w:rsidR="00A62C2B" w:rsidRDefault="00C17E75" w:rsidP="00554560">
      <w:pPr>
        <w:pStyle w:val="ColorfulList-Accent11"/>
        <w:numPr>
          <w:ilvl w:val="0"/>
          <w:numId w:val="59"/>
        </w:numPr>
        <w:rPr>
          <w:rFonts w:ascii="Arial" w:hAnsi="Arial"/>
          <w:i/>
        </w:rPr>
      </w:pPr>
      <w:r w:rsidRPr="00C663C4">
        <w:rPr>
          <w:rFonts w:ascii="Arial" w:hAnsi="Arial"/>
          <w:i/>
        </w:rPr>
        <w:t>Essentials of Reading Book 1</w:t>
      </w:r>
    </w:p>
    <w:p w14:paraId="0AA933A7" w14:textId="77777777" w:rsidR="00A62C2B" w:rsidRDefault="00C17E75" w:rsidP="00554560">
      <w:pPr>
        <w:pStyle w:val="ColorfulList-Accent11"/>
        <w:numPr>
          <w:ilvl w:val="0"/>
          <w:numId w:val="59"/>
        </w:numPr>
        <w:rPr>
          <w:rFonts w:ascii="Arial" w:hAnsi="Arial"/>
          <w:i/>
        </w:rPr>
      </w:pPr>
      <w:r w:rsidRPr="00A62C2B">
        <w:rPr>
          <w:rFonts w:ascii="Arial" w:hAnsi="Arial"/>
          <w:i/>
        </w:rPr>
        <w:t>Essentials of Reading Book 2</w:t>
      </w:r>
    </w:p>
    <w:p w14:paraId="70F769C2" w14:textId="182F4E55" w:rsidR="00DB194C" w:rsidRPr="00A62C2B" w:rsidRDefault="00C17E75" w:rsidP="00554560">
      <w:pPr>
        <w:pStyle w:val="ColorfulList-Accent11"/>
        <w:numPr>
          <w:ilvl w:val="0"/>
          <w:numId w:val="59"/>
        </w:numPr>
        <w:rPr>
          <w:rFonts w:ascii="Arial" w:hAnsi="Arial"/>
          <w:i/>
        </w:rPr>
      </w:pPr>
      <w:r w:rsidRPr="00A62C2B">
        <w:rPr>
          <w:rFonts w:ascii="Arial" w:hAnsi="Arial"/>
          <w:i/>
        </w:rPr>
        <w:t>Phonics and Whole Words Activity Book 1</w:t>
      </w:r>
    </w:p>
    <w:p w14:paraId="5EA119C8" w14:textId="77777777" w:rsidR="00C17E75" w:rsidRDefault="00C17E75" w:rsidP="00D15D00"/>
    <w:p w14:paraId="6566F37B" w14:textId="77777777" w:rsidR="00C17E75" w:rsidRPr="00C663C4" w:rsidRDefault="00C17E75" w:rsidP="00D15D00">
      <w:r w:rsidRPr="00C663C4">
        <w:t>Learning Activities:</w:t>
      </w:r>
    </w:p>
    <w:p w14:paraId="3997B01E" w14:textId="77777777" w:rsidR="00C17E75" w:rsidRPr="006E02C9" w:rsidRDefault="00C663C4" w:rsidP="00D15D00">
      <w:pPr>
        <w:rPr>
          <w:i/>
        </w:rPr>
      </w:pPr>
      <w:r w:rsidRPr="006E02C9">
        <w:rPr>
          <w:i/>
        </w:rPr>
        <w:t>(I</w:t>
      </w:r>
      <w:r w:rsidR="00C17E75" w:rsidRPr="006E02C9">
        <w:rPr>
          <w:i/>
        </w:rPr>
        <w:t>nterventions for students who are not progressing, instructional strategies, differentiated instruction, re-teaching options)</w:t>
      </w:r>
    </w:p>
    <w:p w14:paraId="0B4C4119" w14:textId="77777777" w:rsidR="00C17E75" w:rsidRPr="00C663C4" w:rsidRDefault="00C17E75" w:rsidP="00554560">
      <w:pPr>
        <w:pStyle w:val="ColorfulList-Accent11"/>
        <w:numPr>
          <w:ilvl w:val="0"/>
          <w:numId w:val="60"/>
        </w:numPr>
        <w:rPr>
          <w:rFonts w:ascii="Arial" w:hAnsi="Arial" w:cs="Arial"/>
        </w:rPr>
      </w:pPr>
      <w:r w:rsidRPr="00C663C4">
        <w:rPr>
          <w:rFonts w:ascii="Arial" w:hAnsi="Arial" w:cs="Arial"/>
        </w:rPr>
        <w:t>One-on-one tutors with individualized instruction</w:t>
      </w:r>
    </w:p>
    <w:p w14:paraId="5239E54B" w14:textId="77777777" w:rsidR="00A62C2B" w:rsidRDefault="00B074C7" w:rsidP="00554560">
      <w:pPr>
        <w:pStyle w:val="ColorfulList-Accent11"/>
        <w:numPr>
          <w:ilvl w:val="0"/>
          <w:numId w:val="61"/>
        </w:numPr>
        <w:rPr>
          <w:rFonts w:ascii="Arial" w:hAnsi="Arial"/>
        </w:rPr>
      </w:pPr>
      <w:r>
        <w:rPr>
          <w:rFonts w:ascii="Arial" w:hAnsi="Arial"/>
        </w:rPr>
        <w:t>Flashcards</w:t>
      </w:r>
    </w:p>
    <w:p w14:paraId="289BCBAE" w14:textId="77777777" w:rsidR="00A62C2B" w:rsidRDefault="00B074C7" w:rsidP="00554560">
      <w:pPr>
        <w:pStyle w:val="ColorfulList-Accent11"/>
        <w:numPr>
          <w:ilvl w:val="0"/>
          <w:numId w:val="61"/>
        </w:numPr>
        <w:rPr>
          <w:rFonts w:ascii="Arial" w:hAnsi="Arial"/>
        </w:rPr>
      </w:pPr>
      <w:r w:rsidRPr="00A62C2B">
        <w:rPr>
          <w:rFonts w:ascii="Arial" w:hAnsi="Arial"/>
        </w:rPr>
        <w:t>Games</w:t>
      </w:r>
    </w:p>
    <w:p w14:paraId="26DD5A9C" w14:textId="7BE1AD05" w:rsidR="00B074C7" w:rsidRPr="00A62C2B" w:rsidRDefault="00B074C7" w:rsidP="00554560">
      <w:pPr>
        <w:pStyle w:val="ColorfulList-Accent11"/>
        <w:numPr>
          <w:ilvl w:val="0"/>
          <w:numId w:val="61"/>
        </w:numPr>
        <w:rPr>
          <w:rFonts w:ascii="Arial" w:hAnsi="Arial"/>
        </w:rPr>
      </w:pPr>
      <w:r w:rsidRPr="00A62C2B">
        <w:rPr>
          <w:rFonts w:ascii="Arial" w:hAnsi="Arial"/>
        </w:rPr>
        <w:t>Echo Reading</w:t>
      </w:r>
    </w:p>
    <w:p w14:paraId="61D5F8C8" w14:textId="595E9225" w:rsidR="00A62C2B" w:rsidRDefault="00C17E75" w:rsidP="00554560">
      <w:pPr>
        <w:pStyle w:val="ColorfulList-Accent11"/>
        <w:numPr>
          <w:ilvl w:val="0"/>
          <w:numId w:val="60"/>
        </w:numPr>
        <w:rPr>
          <w:rFonts w:ascii="Arial" w:hAnsi="Arial" w:cs="Arial"/>
        </w:rPr>
      </w:pPr>
      <w:r>
        <w:rPr>
          <w:rFonts w:ascii="Arial" w:hAnsi="Arial"/>
        </w:rPr>
        <w:t>Response to Intervention Model (Tier 2 or 3)</w:t>
      </w:r>
      <w:r w:rsidR="00AA0326">
        <w:rPr>
          <w:rFonts w:ascii="Arial" w:hAnsi="Arial"/>
        </w:rPr>
        <w:t xml:space="preserve"> such as flashcards and games</w:t>
      </w:r>
      <w:r w:rsidR="00F36469">
        <w:rPr>
          <w:rFonts w:ascii="Arial" w:hAnsi="Arial"/>
        </w:rPr>
        <w:t xml:space="preserve">, including activities from Book </w:t>
      </w:r>
      <w:r w:rsidR="00F36469" w:rsidRPr="00545765">
        <w:rPr>
          <w:rFonts w:ascii="Arial" w:hAnsi="Arial" w:cs="Arial"/>
        </w:rPr>
        <w:t xml:space="preserve">1 of </w:t>
      </w:r>
      <w:hyperlink r:id="rId10" w:history="1">
        <w:r w:rsidR="004A145F" w:rsidRPr="00545765">
          <w:rPr>
            <w:rStyle w:val="Hyperlink"/>
            <w:rFonts w:ascii="Arial" w:hAnsi="Arial" w:cs="Arial"/>
          </w:rPr>
          <w:t>http://www.fcrr.org/for-educators/sca_k-1_rev.asp</w:t>
        </w:r>
      </w:hyperlink>
      <w:r w:rsidR="004A145F" w:rsidRPr="00545765">
        <w:rPr>
          <w:rFonts w:ascii="Arial" w:hAnsi="Arial" w:cs="Arial"/>
        </w:rPr>
        <w:t xml:space="preserve"> </w:t>
      </w:r>
      <w:r w:rsidR="00545765" w:rsidRPr="00545765">
        <w:rPr>
          <w:rFonts w:ascii="Arial" w:hAnsi="Arial" w:cs="Arial"/>
        </w:rPr>
        <w:t xml:space="preserve">and from </w:t>
      </w:r>
      <w:r w:rsidR="00545765" w:rsidRPr="00C663C4">
        <w:rPr>
          <w:rFonts w:ascii="Arial" w:eastAsia="Times New Roman" w:hAnsi="Arial" w:cs="Arial"/>
          <w:i/>
          <w:szCs w:val="24"/>
        </w:rPr>
        <w:t>Words Their Way: Word Study for Phonics, Vocabulary and Spelling Instruction</w:t>
      </w:r>
      <w:r w:rsidR="00545765" w:rsidRPr="00673C53">
        <w:rPr>
          <w:rFonts w:ascii="Arial" w:eastAsia="Times New Roman" w:hAnsi="Arial" w:cs="Arial"/>
          <w:szCs w:val="24"/>
        </w:rPr>
        <w:t xml:space="preserve"> </w:t>
      </w:r>
      <w:r w:rsidR="004A145F" w:rsidRPr="00545765">
        <w:rPr>
          <w:rFonts w:ascii="Arial" w:hAnsi="Arial" w:cs="Arial"/>
        </w:rPr>
        <w:t>(ex: Sort picture cards or word cards into categories of short or long vowels)</w:t>
      </w:r>
    </w:p>
    <w:p w14:paraId="6F0FD905" w14:textId="77777777" w:rsidR="00A62C2B" w:rsidRDefault="004A145F" w:rsidP="00554560">
      <w:pPr>
        <w:pStyle w:val="ColorfulList-Accent11"/>
        <w:numPr>
          <w:ilvl w:val="0"/>
          <w:numId w:val="60"/>
        </w:numPr>
        <w:rPr>
          <w:rFonts w:ascii="Arial" w:hAnsi="Arial" w:cs="Arial"/>
        </w:rPr>
      </w:pPr>
      <w:r w:rsidRPr="00A62C2B">
        <w:rPr>
          <w:rFonts w:ascii="Arial" w:hAnsi="Arial" w:cs="Arial"/>
        </w:rPr>
        <w:t>Universal Design for Learning protocols such</w:t>
      </w:r>
      <w:r w:rsidRPr="00A62C2B">
        <w:rPr>
          <w:rFonts w:ascii="Arial" w:hAnsi="Arial"/>
        </w:rPr>
        <w:t xml:space="preserve"> as: additional time, modified lesson for disabilities (i.e.</w:t>
      </w:r>
      <w:r w:rsidR="00C663C4" w:rsidRPr="00A62C2B">
        <w:rPr>
          <w:rFonts w:ascii="Arial" w:hAnsi="Arial"/>
        </w:rPr>
        <w:t>,</w:t>
      </w:r>
      <w:r w:rsidRPr="00A62C2B">
        <w:rPr>
          <w:rFonts w:ascii="Arial" w:hAnsi="Arial"/>
        </w:rPr>
        <w:t xml:space="preserve"> enlarged print, drills and games)</w:t>
      </w:r>
    </w:p>
    <w:p w14:paraId="269853F8" w14:textId="550DBFD8" w:rsidR="00A62C2B" w:rsidRDefault="00C17E75" w:rsidP="00554560">
      <w:pPr>
        <w:pStyle w:val="ColorfulList-Accent11"/>
        <w:numPr>
          <w:ilvl w:val="0"/>
          <w:numId w:val="60"/>
        </w:numPr>
        <w:rPr>
          <w:rFonts w:ascii="Arial" w:hAnsi="Arial" w:cs="Arial"/>
        </w:rPr>
      </w:pPr>
      <w:r w:rsidRPr="00A62C2B">
        <w:rPr>
          <w:rFonts w:ascii="Arial" w:hAnsi="Arial"/>
        </w:rPr>
        <w:t>Interactive technology</w:t>
      </w:r>
      <w:r w:rsidR="004A145F" w:rsidRPr="00A62C2B">
        <w:rPr>
          <w:rFonts w:ascii="Arial" w:hAnsi="Arial"/>
        </w:rPr>
        <w:t xml:space="preserve">: </w:t>
      </w:r>
      <w:r w:rsidR="00C663C4" w:rsidRPr="00A62C2B">
        <w:rPr>
          <w:rFonts w:ascii="Arial" w:hAnsi="Arial"/>
        </w:rPr>
        <w:t>S</w:t>
      </w:r>
      <w:r w:rsidR="004A145F" w:rsidRPr="00A62C2B">
        <w:rPr>
          <w:rFonts w:ascii="Arial" w:hAnsi="Arial"/>
        </w:rPr>
        <w:t xml:space="preserve">tudystack app, </w:t>
      </w:r>
      <w:r w:rsidR="00C663C4" w:rsidRPr="00A62C2B">
        <w:rPr>
          <w:rFonts w:ascii="Arial" w:hAnsi="Arial"/>
        </w:rPr>
        <w:t>Q</w:t>
      </w:r>
      <w:r w:rsidR="004A145F" w:rsidRPr="00A62C2B">
        <w:rPr>
          <w:rFonts w:ascii="Arial" w:hAnsi="Arial"/>
        </w:rPr>
        <w:t xml:space="preserve">uizlet app, </w:t>
      </w:r>
      <w:hyperlink r:id="rId11" w:history="1">
        <w:r w:rsidR="004B53BE" w:rsidRPr="00A62C2B">
          <w:rPr>
            <w:rStyle w:val="Hyperlink"/>
            <w:rFonts w:ascii="Arial" w:hAnsi="Arial"/>
          </w:rPr>
          <w:t>www.starfall.com</w:t>
        </w:r>
      </w:hyperlink>
      <w:r w:rsidR="004B53BE" w:rsidRPr="00A62C2B">
        <w:rPr>
          <w:rFonts w:ascii="Arial" w:hAnsi="Arial"/>
        </w:rPr>
        <w:t xml:space="preserve">, </w:t>
      </w:r>
      <w:hyperlink r:id="rId12" w:history="1">
        <w:r w:rsidR="00625076" w:rsidRPr="00B00997">
          <w:rPr>
            <w:rStyle w:val="Hyperlink"/>
            <w:rFonts w:ascii="Arial" w:hAnsi="Arial"/>
          </w:rPr>
          <w:t>www.learningchocolate.com</w:t>
        </w:r>
      </w:hyperlink>
      <w:r w:rsidR="00625076">
        <w:rPr>
          <w:rFonts w:ascii="Arial" w:hAnsi="Arial"/>
        </w:rPr>
        <w:t xml:space="preserve">   </w:t>
      </w:r>
    </w:p>
    <w:p w14:paraId="4D4C12B6" w14:textId="77777777" w:rsidR="00A62C2B" w:rsidRDefault="00C17E75" w:rsidP="00554560">
      <w:pPr>
        <w:pStyle w:val="ColorfulList-Accent11"/>
        <w:numPr>
          <w:ilvl w:val="0"/>
          <w:numId w:val="60"/>
        </w:numPr>
        <w:rPr>
          <w:rFonts w:ascii="Arial" w:hAnsi="Arial" w:cs="Arial"/>
        </w:rPr>
      </w:pPr>
      <w:r w:rsidRPr="00A62C2B">
        <w:rPr>
          <w:rFonts w:ascii="Arial" w:hAnsi="Arial"/>
        </w:rPr>
        <w:t>Peer teaching</w:t>
      </w:r>
    </w:p>
    <w:p w14:paraId="09C27398" w14:textId="77777777" w:rsidR="00A62C2B" w:rsidRDefault="00C17E75" w:rsidP="00554560">
      <w:pPr>
        <w:pStyle w:val="ColorfulList-Accent11"/>
        <w:numPr>
          <w:ilvl w:val="0"/>
          <w:numId w:val="60"/>
        </w:numPr>
        <w:rPr>
          <w:rFonts w:ascii="Arial" w:hAnsi="Arial" w:cs="Arial"/>
        </w:rPr>
      </w:pPr>
      <w:r w:rsidRPr="00A62C2B">
        <w:rPr>
          <w:rFonts w:ascii="Arial" w:hAnsi="Arial"/>
        </w:rPr>
        <w:t>Change the frame of reference for learning concept/procedures with different objects/contexts</w:t>
      </w:r>
    </w:p>
    <w:p w14:paraId="6520025C" w14:textId="03D93184" w:rsidR="00545765" w:rsidRPr="00A62C2B" w:rsidRDefault="004A145F" w:rsidP="00554560">
      <w:pPr>
        <w:pStyle w:val="ColorfulList-Accent11"/>
        <w:numPr>
          <w:ilvl w:val="0"/>
          <w:numId w:val="60"/>
        </w:numPr>
        <w:rPr>
          <w:rFonts w:ascii="Arial" w:hAnsi="Arial" w:cs="Arial"/>
        </w:rPr>
      </w:pPr>
      <w:r w:rsidRPr="00A62C2B">
        <w:rPr>
          <w:rFonts w:ascii="Arial" w:hAnsi="Arial"/>
        </w:rPr>
        <w:t>Flashcards/index cards (start with smaller set and expand as material is mastered) for review, self or tutor test, matching games, sorting</w:t>
      </w:r>
      <w:r w:rsidR="00C663C4" w:rsidRPr="00A62C2B">
        <w:rPr>
          <w:rFonts w:ascii="Arial" w:hAnsi="Arial"/>
        </w:rPr>
        <w:t>,</w:t>
      </w:r>
      <w:r w:rsidRPr="00A62C2B">
        <w:rPr>
          <w:rFonts w:ascii="Arial" w:hAnsi="Arial"/>
        </w:rPr>
        <w:t xml:space="preserve"> etc.</w:t>
      </w:r>
    </w:p>
    <w:p w14:paraId="180760EF" w14:textId="77777777" w:rsidR="004A145F" w:rsidRPr="004A145F" w:rsidRDefault="004A145F" w:rsidP="004A145F">
      <w:pPr>
        <w:pStyle w:val="ColorfulList-Accent11"/>
        <w:rPr>
          <w:rFonts w:ascii="Arial" w:hAnsi="Arial"/>
        </w:rPr>
      </w:pPr>
    </w:p>
    <w:p w14:paraId="6E1E7EAC" w14:textId="77777777" w:rsidR="00C17E75" w:rsidRDefault="00C17E75" w:rsidP="00D15D00">
      <w:r>
        <w:t>List of Instructional Materials:</w:t>
      </w:r>
    </w:p>
    <w:p w14:paraId="22EE8220" w14:textId="77777777" w:rsidR="00C17E75" w:rsidRDefault="00C17E75">
      <w:pPr>
        <w:pStyle w:val="ColorfulList-Accent11"/>
        <w:numPr>
          <w:ilvl w:val="0"/>
          <w:numId w:val="12"/>
        </w:numPr>
        <w:tabs>
          <w:tab w:val="clear" w:pos="360"/>
          <w:tab w:val="num" w:pos="720"/>
        </w:tabs>
        <w:ind w:left="720" w:hanging="360"/>
        <w:rPr>
          <w:rFonts w:ascii="Arial" w:hAnsi="Arial"/>
        </w:rPr>
      </w:pPr>
      <w:r>
        <w:rPr>
          <w:rFonts w:ascii="Arial" w:hAnsi="Arial"/>
        </w:rPr>
        <w:t xml:space="preserve">Manipulative/moveable </w:t>
      </w:r>
      <w:r w:rsidR="00C663C4">
        <w:rPr>
          <w:rFonts w:ascii="Arial" w:hAnsi="Arial"/>
        </w:rPr>
        <w:t>a</w:t>
      </w:r>
      <w:r>
        <w:rPr>
          <w:rFonts w:ascii="Arial" w:hAnsi="Arial"/>
        </w:rPr>
        <w:t>lphabet (multi-colored</w:t>
      </w:r>
      <w:r w:rsidR="00C663C4">
        <w:rPr>
          <w:rFonts w:ascii="Arial" w:hAnsi="Arial"/>
        </w:rPr>
        <w:t>,</w:t>
      </w:r>
      <w:r>
        <w:rPr>
          <w:rFonts w:ascii="Arial" w:hAnsi="Arial"/>
        </w:rPr>
        <w:t xml:space="preserve"> three-dimensional </w:t>
      </w:r>
      <w:r w:rsidR="00C663C4">
        <w:rPr>
          <w:rFonts w:ascii="Arial" w:hAnsi="Arial"/>
        </w:rPr>
        <w:t>or</w:t>
      </w:r>
      <w:r>
        <w:rPr>
          <w:rFonts w:ascii="Arial" w:hAnsi="Arial"/>
        </w:rPr>
        <w:t xml:space="preserve"> cards)</w:t>
      </w:r>
    </w:p>
    <w:p w14:paraId="3302BFFF" w14:textId="77777777" w:rsidR="00C17E75" w:rsidRDefault="00C17E75">
      <w:pPr>
        <w:pStyle w:val="ColorfulList-Accent11"/>
        <w:numPr>
          <w:ilvl w:val="0"/>
          <w:numId w:val="12"/>
        </w:numPr>
        <w:tabs>
          <w:tab w:val="clear" w:pos="360"/>
          <w:tab w:val="num" w:pos="720"/>
        </w:tabs>
        <w:ind w:left="720" w:hanging="360"/>
        <w:rPr>
          <w:rFonts w:ascii="Arial" w:hAnsi="Arial"/>
        </w:rPr>
      </w:pPr>
      <w:r>
        <w:rPr>
          <w:rFonts w:ascii="Arial" w:hAnsi="Arial"/>
        </w:rPr>
        <w:t>Card sorts and teacher-made word booklets/charts for phonetic/phonogram/syllable/word affix matching</w:t>
      </w:r>
    </w:p>
    <w:p w14:paraId="0B8C6039" w14:textId="77777777" w:rsidR="00C17E75" w:rsidRDefault="00C17E75">
      <w:pPr>
        <w:pStyle w:val="ColorfulList-Accent11"/>
        <w:numPr>
          <w:ilvl w:val="0"/>
          <w:numId w:val="12"/>
        </w:numPr>
        <w:tabs>
          <w:tab w:val="clear" w:pos="360"/>
          <w:tab w:val="num" w:pos="720"/>
        </w:tabs>
        <w:ind w:left="720" w:hanging="360"/>
        <w:rPr>
          <w:rFonts w:ascii="Arial" w:hAnsi="Arial"/>
        </w:rPr>
      </w:pPr>
      <w:r>
        <w:rPr>
          <w:rFonts w:ascii="Arial" w:hAnsi="Arial"/>
        </w:rPr>
        <w:t>Sight word cards/charts</w:t>
      </w:r>
    </w:p>
    <w:p w14:paraId="2354223B" w14:textId="77777777" w:rsidR="00C17E75" w:rsidRDefault="00C17E75">
      <w:pPr>
        <w:pStyle w:val="ColorfulList-Accent11"/>
        <w:numPr>
          <w:ilvl w:val="0"/>
          <w:numId w:val="12"/>
        </w:numPr>
        <w:tabs>
          <w:tab w:val="clear" w:pos="360"/>
          <w:tab w:val="num" w:pos="720"/>
        </w:tabs>
        <w:ind w:left="720" w:hanging="360"/>
        <w:rPr>
          <w:rFonts w:ascii="Arial" w:hAnsi="Arial"/>
        </w:rPr>
      </w:pPr>
      <w:r>
        <w:rPr>
          <w:rFonts w:ascii="Arial" w:hAnsi="Arial"/>
        </w:rPr>
        <w:t>Sandpaper letters/sand tray (kinesthetic reinforcement of letters and sounds)</w:t>
      </w:r>
    </w:p>
    <w:p w14:paraId="6DB1FBC3" w14:textId="77777777" w:rsidR="003B4A7C" w:rsidRDefault="00C17E75">
      <w:pPr>
        <w:pStyle w:val="ColorfulList-Accent11"/>
        <w:numPr>
          <w:ilvl w:val="0"/>
          <w:numId w:val="12"/>
        </w:numPr>
        <w:tabs>
          <w:tab w:val="clear" w:pos="360"/>
          <w:tab w:val="num" w:pos="720"/>
        </w:tabs>
        <w:ind w:left="720" w:hanging="360"/>
        <w:rPr>
          <w:rFonts w:ascii="Arial" w:hAnsi="Arial"/>
        </w:rPr>
      </w:pPr>
      <w:r>
        <w:rPr>
          <w:rFonts w:ascii="Arial" w:hAnsi="Arial"/>
        </w:rPr>
        <w:t>Leveled readers, prose, poetry, and song lyrics appropriate for NRS Level 1</w:t>
      </w:r>
      <w:r w:rsidR="00D64F4F">
        <w:rPr>
          <w:rFonts w:ascii="Arial" w:hAnsi="Arial"/>
        </w:rPr>
        <w:t xml:space="preserve"> such as</w:t>
      </w:r>
      <w:r w:rsidR="00C663C4">
        <w:rPr>
          <w:rFonts w:ascii="Arial" w:hAnsi="Arial"/>
        </w:rPr>
        <w:t>:</w:t>
      </w:r>
      <w:r w:rsidR="00D64F4F">
        <w:rPr>
          <w:rFonts w:ascii="Arial" w:hAnsi="Arial"/>
        </w:rPr>
        <w:t xml:space="preserve"> </w:t>
      </w:r>
    </w:p>
    <w:p w14:paraId="56978275" w14:textId="77777777" w:rsidR="00420B06" w:rsidRDefault="00D64F4F" w:rsidP="00554560">
      <w:pPr>
        <w:pStyle w:val="ColorfulList-Accent11"/>
        <w:numPr>
          <w:ilvl w:val="0"/>
          <w:numId w:val="62"/>
        </w:numPr>
        <w:rPr>
          <w:rFonts w:ascii="Arial" w:hAnsi="Arial"/>
        </w:rPr>
      </w:pPr>
      <w:r w:rsidRPr="00C663C4">
        <w:rPr>
          <w:rFonts w:ascii="Arial" w:hAnsi="Arial"/>
          <w:i/>
        </w:rPr>
        <w:t>Sam and Pat</w:t>
      </w:r>
      <w:r>
        <w:rPr>
          <w:rFonts w:ascii="Arial" w:hAnsi="Arial"/>
        </w:rPr>
        <w:t xml:space="preserve"> books 1 and 2—NGL/</w:t>
      </w:r>
      <w:r w:rsidR="00D62612">
        <w:rPr>
          <w:rFonts w:ascii="Arial" w:hAnsi="Arial"/>
        </w:rPr>
        <w:t>Cengage</w:t>
      </w:r>
      <w:r w:rsidR="003B4A7C">
        <w:rPr>
          <w:rFonts w:ascii="Arial" w:hAnsi="Arial"/>
        </w:rPr>
        <w:t xml:space="preserve"> Publishers</w:t>
      </w:r>
    </w:p>
    <w:p w14:paraId="02600A53" w14:textId="77777777" w:rsidR="00420B06" w:rsidRDefault="00D64F4F" w:rsidP="00554560">
      <w:pPr>
        <w:pStyle w:val="ColorfulList-Accent11"/>
        <w:numPr>
          <w:ilvl w:val="0"/>
          <w:numId w:val="62"/>
        </w:numPr>
        <w:rPr>
          <w:rFonts w:ascii="Arial" w:hAnsi="Arial"/>
        </w:rPr>
      </w:pPr>
      <w:r w:rsidRPr="00420B06">
        <w:rPr>
          <w:rFonts w:ascii="Arial" w:hAnsi="Arial"/>
          <w:i/>
        </w:rPr>
        <w:t>What’s Next</w:t>
      </w:r>
      <w:r w:rsidR="00DB194C" w:rsidRPr="00420B06">
        <w:rPr>
          <w:rFonts w:ascii="Arial" w:hAnsi="Arial"/>
          <w:i/>
        </w:rPr>
        <w:t>?</w:t>
      </w:r>
      <w:r w:rsidR="00DB194C" w:rsidRPr="00420B06">
        <w:rPr>
          <w:rFonts w:ascii="Arial" w:hAnsi="Arial"/>
        </w:rPr>
        <w:t xml:space="preserve"> b</w:t>
      </w:r>
      <w:r w:rsidRPr="00420B06">
        <w:rPr>
          <w:rFonts w:ascii="Arial" w:hAnsi="Arial"/>
        </w:rPr>
        <w:t>ooks 1-4—New Readers Press</w:t>
      </w:r>
    </w:p>
    <w:p w14:paraId="4B9F4270" w14:textId="77777777" w:rsidR="00420B06" w:rsidRDefault="00DB194C" w:rsidP="00554560">
      <w:pPr>
        <w:pStyle w:val="ColorfulList-Accent11"/>
        <w:numPr>
          <w:ilvl w:val="0"/>
          <w:numId w:val="62"/>
        </w:numPr>
        <w:rPr>
          <w:rFonts w:ascii="Arial" w:hAnsi="Arial"/>
        </w:rPr>
      </w:pPr>
      <w:r w:rsidRPr="00420B06">
        <w:rPr>
          <w:rFonts w:ascii="Arial" w:hAnsi="Arial"/>
          <w:i/>
        </w:rPr>
        <w:lastRenderedPageBreak/>
        <w:t xml:space="preserve">More! Phonics Through Poetry: Teaching </w:t>
      </w:r>
      <w:r w:rsidR="00C663C4" w:rsidRPr="00420B06">
        <w:rPr>
          <w:rFonts w:ascii="Arial" w:hAnsi="Arial"/>
          <w:i/>
        </w:rPr>
        <w:t>P</w:t>
      </w:r>
      <w:r w:rsidRPr="00420B06">
        <w:rPr>
          <w:rFonts w:ascii="Arial" w:hAnsi="Arial"/>
          <w:i/>
        </w:rPr>
        <w:t xml:space="preserve">honemic </w:t>
      </w:r>
      <w:r w:rsidR="00C663C4" w:rsidRPr="00420B06">
        <w:rPr>
          <w:rFonts w:ascii="Arial" w:hAnsi="Arial"/>
          <w:i/>
        </w:rPr>
        <w:t>A</w:t>
      </w:r>
      <w:r w:rsidRPr="00420B06">
        <w:rPr>
          <w:rFonts w:ascii="Arial" w:hAnsi="Arial"/>
          <w:i/>
        </w:rPr>
        <w:t xml:space="preserve">wareness </w:t>
      </w:r>
      <w:r w:rsidR="00C663C4" w:rsidRPr="00420B06">
        <w:rPr>
          <w:rFonts w:ascii="Arial" w:hAnsi="Arial"/>
          <w:i/>
        </w:rPr>
        <w:t>U</w:t>
      </w:r>
      <w:r w:rsidRPr="00420B06">
        <w:rPr>
          <w:rFonts w:ascii="Arial" w:hAnsi="Arial"/>
          <w:i/>
        </w:rPr>
        <w:t xml:space="preserve">sing </w:t>
      </w:r>
      <w:r w:rsidR="00C663C4" w:rsidRPr="00420B06">
        <w:rPr>
          <w:rFonts w:ascii="Arial" w:hAnsi="Arial"/>
          <w:i/>
        </w:rPr>
        <w:t>P</w:t>
      </w:r>
      <w:r w:rsidRPr="00420B06">
        <w:rPr>
          <w:rFonts w:ascii="Arial" w:hAnsi="Arial"/>
          <w:i/>
        </w:rPr>
        <w:t>oetry</w:t>
      </w:r>
      <w:r w:rsidRPr="00420B06">
        <w:rPr>
          <w:rFonts w:ascii="Arial" w:hAnsi="Arial"/>
        </w:rPr>
        <w:t>—Good Year Books</w:t>
      </w:r>
    </w:p>
    <w:p w14:paraId="13A80375" w14:textId="2BB14B37" w:rsidR="00497B82" w:rsidRPr="00420B06" w:rsidRDefault="00497B82" w:rsidP="00554560">
      <w:pPr>
        <w:pStyle w:val="ColorfulList-Accent11"/>
        <w:numPr>
          <w:ilvl w:val="0"/>
          <w:numId w:val="62"/>
        </w:numPr>
        <w:rPr>
          <w:rFonts w:ascii="Arial" w:hAnsi="Arial"/>
        </w:rPr>
      </w:pPr>
      <w:r w:rsidRPr="00420B06">
        <w:rPr>
          <w:rFonts w:ascii="Arial" w:hAnsi="Arial"/>
          <w:i/>
        </w:rPr>
        <w:t>Good Books, Good Times</w:t>
      </w:r>
      <w:r w:rsidRPr="00420B06">
        <w:rPr>
          <w:rFonts w:ascii="Arial" w:hAnsi="Arial"/>
        </w:rPr>
        <w:t xml:space="preserve"> by Lee Bennett Hopkins </w:t>
      </w:r>
    </w:p>
    <w:p w14:paraId="2F99596D" w14:textId="77777777" w:rsidR="00C17E75" w:rsidRDefault="00C17E75">
      <w:pPr>
        <w:pStyle w:val="ColorfulList-Accent11"/>
        <w:numPr>
          <w:ilvl w:val="0"/>
          <w:numId w:val="12"/>
        </w:numPr>
        <w:tabs>
          <w:tab w:val="clear" w:pos="360"/>
          <w:tab w:val="num" w:pos="720"/>
        </w:tabs>
        <w:ind w:left="720" w:hanging="360"/>
        <w:rPr>
          <w:rFonts w:ascii="Arial" w:hAnsi="Arial"/>
        </w:rPr>
      </w:pPr>
      <w:r>
        <w:rPr>
          <w:rFonts w:ascii="Arial" w:hAnsi="Arial"/>
        </w:rPr>
        <w:t>Spelling rule cards/worksheets/charts</w:t>
      </w:r>
    </w:p>
    <w:p w14:paraId="29086DBC" w14:textId="77777777" w:rsidR="006C4A51" w:rsidRDefault="00C17E75" w:rsidP="006C4A51">
      <w:pPr>
        <w:pStyle w:val="ColorfulList-Accent11"/>
        <w:numPr>
          <w:ilvl w:val="0"/>
          <w:numId w:val="12"/>
        </w:numPr>
        <w:tabs>
          <w:tab w:val="clear" w:pos="360"/>
          <w:tab w:val="num" w:pos="720"/>
        </w:tabs>
        <w:ind w:left="720" w:hanging="360"/>
        <w:rPr>
          <w:rFonts w:ascii="Arial" w:hAnsi="Arial"/>
        </w:rPr>
      </w:pPr>
      <w:r>
        <w:rPr>
          <w:rFonts w:ascii="Arial" w:hAnsi="Arial"/>
        </w:rPr>
        <w:t>Picture dictionaries/NRS Level 1 appropriate dictionaries</w:t>
      </w:r>
    </w:p>
    <w:p w14:paraId="4366958C" w14:textId="77777777" w:rsidR="006C4A51" w:rsidRPr="00F36469" w:rsidRDefault="006C4A51" w:rsidP="00F36469">
      <w:pPr>
        <w:pStyle w:val="ColorfulList-Accent11"/>
        <w:numPr>
          <w:ilvl w:val="0"/>
          <w:numId w:val="12"/>
        </w:numPr>
        <w:tabs>
          <w:tab w:val="clear" w:pos="360"/>
          <w:tab w:val="num" w:pos="720"/>
        </w:tabs>
        <w:ind w:left="720" w:hanging="360"/>
        <w:rPr>
          <w:rFonts w:ascii="Arial" w:hAnsi="Arial"/>
        </w:rPr>
      </w:pPr>
      <w:r w:rsidRPr="00C663C4">
        <w:rPr>
          <w:rFonts w:ascii="Arial" w:hAnsi="Arial"/>
          <w:i/>
        </w:rPr>
        <w:t xml:space="preserve">Mother Goose Jazz Chants </w:t>
      </w:r>
      <w:r w:rsidRPr="006C4A51">
        <w:rPr>
          <w:rFonts w:ascii="Arial" w:hAnsi="Arial"/>
        </w:rPr>
        <w:t>by Carolyn Graham</w:t>
      </w:r>
    </w:p>
    <w:p w14:paraId="5183E3F1" w14:textId="3BFFE9DB" w:rsidR="00C17E75" w:rsidRPr="00545765" w:rsidRDefault="00C17E75">
      <w:pPr>
        <w:pStyle w:val="ColorfulList-Accent11"/>
        <w:numPr>
          <w:ilvl w:val="0"/>
          <w:numId w:val="12"/>
        </w:numPr>
        <w:tabs>
          <w:tab w:val="clear" w:pos="360"/>
          <w:tab w:val="num" w:pos="720"/>
        </w:tabs>
        <w:ind w:left="720" w:hanging="360"/>
        <w:rPr>
          <w:rFonts w:ascii="Arial" w:hAnsi="Arial" w:cs="Arial"/>
        </w:rPr>
      </w:pPr>
      <w:r>
        <w:rPr>
          <w:rFonts w:ascii="Arial" w:hAnsi="Arial"/>
        </w:rPr>
        <w:t>Word level/sentence level nomenclature/definition cards (picture, word or definition label, control of error card/booklet with both picture and word/</w:t>
      </w:r>
      <w:r w:rsidR="00C663C4">
        <w:rPr>
          <w:rFonts w:ascii="Arial" w:hAnsi="Arial" w:cs="Arial"/>
        </w:rPr>
        <w:t xml:space="preserve">sentence </w:t>
      </w:r>
      <w:r w:rsidR="00D62612">
        <w:rPr>
          <w:rFonts w:ascii="Arial" w:hAnsi="Arial" w:cs="Arial"/>
        </w:rPr>
        <w:t>together</w:t>
      </w:r>
      <w:r w:rsidRPr="00545765">
        <w:rPr>
          <w:rFonts w:ascii="Arial" w:hAnsi="Arial" w:cs="Arial"/>
        </w:rPr>
        <w:t>.)</w:t>
      </w:r>
    </w:p>
    <w:p w14:paraId="4BCC6459" w14:textId="77777777" w:rsidR="00C17E75" w:rsidRPr="00545765" w:rsidRDefault="00C17E75">
      <w:pPr>
        <w:pStyle w:val="ColorfulList-Accent11"/>
        <w:numPr>
          <w:ilvl w:val="0"/>
          <w:numId w:val="12"/>
        </w:numPr>
        <w:tabs>
          <w:tab w:val="clear" w:pos="360"/>
          <w:tab w:val="num" w:pos="720"/>
        </w:tabs>
        <w:ind w:left="720" w:hanging="360"/>
        <w:rPr>
          <w:rFonts w:ascii="Arial" w:hAnsi="Arial" w:cs="Arial"/>
        </w:rPr>
      </w:pPr>
      <w:r w:rsidRPr="00545765">
        <w:rPr>
          <w:rFonts w:ascii="Arial" w:hAnsi="Arial" w:cs="Arial"/>
        </w:rPr>
        <w:t>Labels/pencils</w:t>
      </w:r>
    </w:p>
    <w:p w14:paraId="7B329554" w14:textId="77777777" w:rsidR="00C17E75" w:rsidRPr="00545765" w:rsidRDefault="00C17E75">
      <w:pPr>
        <w:pStyle w:val="ColorfulList-Accent11"/>
        <w:numPr>
          <w:ilvl w:val="0"/>
          <w:numId w:val="12"/>
        </w:numPr>
        <w:tabs>
          <w:tab w:val="clear" w:pos="360"/>
          <w:tab w:val="num" w:pos="720"/>
        </w:tabs>
        <w:ind w:left="720" w:hanging="360"/>
        <w:rPr>
          <w:rFonts w:ascii="Arial" w:hAnsi="Arial" w:cs="Arial"/>
        </w:rPr>
      </w:pPr>
      <w:r w:rsidRPr="00545765">
        <w:rPr>
          <w:rFonts w:ascii="Arial" w:hAnsi="Arial" w:cs="Arial"/>
        </w:rPr>
        <w:t>Illustrations/photos/authentic materials for story-generating prompts and reading strategies practice</w:t>
      </w:r>
    </w:p>
    <w:p w14:paraId="5E97A00A" w14:textId="77777777" w:rsidR="00C17E75" w:rsidRPr="00545765" w:rsidRDefault="00C17E75">
      <w:pPr>
        <w:pStyle w:val="ColorfulList-Accent11"/>
        <w:numPr>
          <w:ilvl w:val="0"/>
          <w:numId w:val="12"/>
        </w:numPr>
        <w:tabs>
          <w:tab w:val="clear" w:pos="360"/>
          <w:tab w:val="num" w:pos="720"/>
        </w:tabs>
        <w:ind w:left="720" w:hanging="360"/>
        <w:rPr>
          <w:rFonts w:ascii="Arial" w:hAnsi="Arial" w:cs="Arial"/>
        </w:rPr>
      </w:pPr>
      <w:r w:rsidRPr="00545765">
        <w:rPr>
          <w:rFonts w:ascii="Arial" w:hAnsi="Arial" w:cs="Arial"/>
        </w:rPr>
        <w:t>Language Experience Approach student-generated sentences/stories/texts</w:t>
      </w:r>
    </w:p>
    <w:p w14:paraId="79E38874" w14:textId="77777777" w:rsidR="00C17E75" w:rsidRPr="00545765" w:rsidRDefault="00C17E75">
      <w:pPr>
        <w:pStyle w:val="ColorfulList-Accent11"/>
        <w:numPr>
          <w:ilvl w:val="0"/>
          <w:numId w:val="12"/>
        </w:numPr>
        <w:tabs>
          <w:tab w:val="clear" w:pos="360"/>
          <w:tab w:val="num" w:pos="720"/>
        </w:tabs>
        <w:ind w:left="720" w:hanging="360"/>
        <w:rPr>
          <w:rFonts w:ascii="Arial" w:hAnsi="Arial" w:cs="Arial"/>
        </w:rPr>
      </w:pPr>
      <w:r w:rsidRPr="00545765">
        <w:rPr>
          <w:rFonts w:ascii="Arial" w:hAnsi="Arial" w:cs="Arial"/>
        </w:rPr>
        <w:t>Graphic organizers such as Venn diagrams, narrative structures, cause/effect, etc.</w:t>
      </w:r>
    </w:p>
    <w:p w14:paraId="28F6CEC4" w14:textId="77777777" w:rsidR="00545765" w:rsidRPr="00545765" w:rsidRDefault="00545765">
      <w:pPr>
        <w:pStyle w:val="ColorfulList-Accent11"/>
        <w:numPr>
          <w:ilvl w:val="0"/>
          <w:numId w:val="12"/>
        </w:numPr>
        <w:tabs>
          <w:tab w:val="clear" w:pos="360"/>
          <w:tab w:val="num" w:pos="720"/>
        </w:tabs>
        <w:ind w:left="720" w:hanging="360"/>
        <w:rPr>
          <w:rFonts w:ascii="Arial" w:hAnsi="Arial" w:cs="Arial"/>
        </w:rPr>
      </w:pPr>
      <w:r w:rsidRPr="00C663C4">
        <w:rPr>
          <w:rFonts w:ascii="Arial" w:eastAsia="Times New Roman" w:hAnsi="Arial" w:cs="Arial"/>
          <w:i/>
          <w:szCs w:val="24"/>
        </w:rPr>
        <w:t>Words Their Way: Word Study for Phonics, Vocabulary and Spelling Instruction</w:t>
      </w:r>
      <w:r w:rsidRPr="00673C53">
        <w:rPr>
          <w:rFonts w:ascii="Arial" w:eastAsia="Times New Roman" w:hAnsi="Arial" w:cs="Arial"/>
          <w:szCs w:val="24"/>
        </w:rPr>
        <w:t xml:space="preserve"> by Donald Bear et. al.</w:t>
      </w:r>
    </w:p>
    <w:p w14:paraId="1F66FC2A" w14:textId="77777777" w:rsidR="00C17E75" w:rsidRPr="00545765" w:rsidRDefault="00C17E75">
      <w:pPr>
        <w:pStyle w:val="ColorfulList-Accent11"/>
        <w:numPr>
          <w:ilvl w:val="0"/>
          <w:numId w:val="12"/>
        </w:numPr>
        <w:tabs>
          <w:tab w:val="clear" w:pos="360"/>
          <w:tab w:val="num" w:pos="720"/>
        </w:tabs>
        <w:ind w:left="720" w:hanging="360"/>
        <w:rPr>
          <w:rFonts w:ascii="Arial" w:hAnsi="Arial" w:cs="Arial"/>
        </w:rPr>
      </w:pPr>
      <w:r w:rsidRPr="00545765">
        <w:rPr>
          <w:rFonts w:ascii="Arial" w:hAnsi="Arial" w:cs="Arial"/>
        </w:rPr>
        <w:t>Total Physical Response reading slips (commands/sentence level)</w:t>
      </w:r>
    </w:p>
    <w:p w14:paraId="4CE48B42" w14:textId="77777777" w:rsidR="00C17E75" w:rsidRPr="00545765" w:rsidRDefault="00C17E75">
      <w:pPr>
        <w:pStyle w:val="ColorfulList-Accent11"/>
        <w:numPr>
          <w:ilvl w:val="0"/>
          <w:numId w:val="10"/>
        </w:numPr>
        <w:tabs>
          <w:tab w:val="clear" w:pos="360"/>
          <w:tab w:val="num" w:pos="720"/>
        </w:tabs>
        <w:ind w:left="720" w:hanging="360"/>
        <w:rPr>
          <w:rFonts w:ascii="Arial" w:hAnsi="Arial" w:cs="Arial"/>
        </w:rPr>
      </w:pPr>
      <w:r w:rsidRPr="00545765">
        <w:rPr>
          <w:rFonts w:ascii="Arial" w:hAnsi="Arial" w:cs="Arial"/>
        </w:rPr>
        <w:t>Textbooks (Contemporary/McGraw Hill)</w:t>
      </w:r>
    </w:p>
    <w:p w14:paraId="53B439D9" w14:textId="77777777" w:rsidR="00420B06" w:rsidRDefault="00C17E75" w:rsidP="00554560">
      <w:pPr>
        <w:pStyle w:val="ColorfulList-Accent11"/>
        <w:numPr>
          <w:ilvl w:val="0"/>
          <w:numId w:val="63"/>
        </w:numPr>
        <w:rPr>
          <w:rFonts w:ascii="Arial" w:hAnsi="Arial" w:cs="Arial"/>
          <w:i/>
        </w:rPr>
      </w:pPr>
      <w:r w:rsidRPr="00C663C4">
        <w:rPr>
          <w:rFonts w:ascii="Arial" w:hAnsi="Arial" w:cs="Arial"/>
          <w:i/>
        </w:rPr>
        <w:t>Essentials of Reading Book 1</w:t>
      </w:r>
    </w:p>
    <w:p w14:paraId="73199024" w14:textId="77777777" w:rsidR="00420B06" w:rsidRDefault="00C17E75" w:rsidP="00554560">
      <w:pPr>
        <w:pStyle w:val="ColorfulList-Accent11"/>
        <w:numPr>
          <w:ilvl w:val="0"/>
          <w:numId w:val="63"/>
        </w:numPr>
        <w:rPr>
          <w:rFonts w:ascii="Arial" w:hAnsi="Arial" w:cs="Arial"/>
          <w:i/>
        </w:rPr>
      </w:pPr>
      <w:r w:rsidRPr="00420B06">
        <w:rPr>
          <w:rFonts w:ascii="Arial" w:hAnsi="Arial" w:cs="Arial"/>
          <w:i/>
        </w:rPr>
        <w:t>Essentials of Reading</w:t>
      </w:r>
      <w:r w:rsidRPr="00420B06">
        <w:rPr>
          <w:rFonts w:ascii="Arial" w:hAnsi="Arial"/>
          <w:i/>
        </w:rPr>
        <w:t xml:space="preserve"> Book 2</w:t>
      </w:r>
    </w:p>
    <w:p w14:paraId="231102B2" w14:textId="32EAC1CC" w:rsidR="00C17E75" w:rsidRPr="00420B06" w:rsidRDefault="00C17E75" w:rsidP="00554560">
      <w:pPr>
        <w:pStyle w:val="ColorfulList-Accent11"/>
        <w:numPr>
          <w:ilvl w:val="0"/>
          <w:numId w:val="63"/>
        </w:numPr>
        <w:rPr>
          <w:rFonts w:ascii="Arial" w:hAnsi="Arial" w:cs="Arial"/>
          <w:i/>
        </w:rPr>
      </w:pPr>
      <w:r w:rsidRPr="00420B06">
        <w:rPr>
          <w:rFonts w:ascii="Arial" w:hAnsi="Arial"/>
          <w:i/>
        </w:rPr>
        <w:t>Phonics and Whole Words Activity Book 1</w:t>
      </w:r>
    </w:p>
    <w:p w14:paraId="5EA119C3" w14:textId="77777777" w:rsidR="00C17E75" w:rsidRDefault="00C17E75" w:rsidP="00D15D00"/>
    <w:p w14:paraId="65664965" w14:textId="77777777" w:rsidR="00C17E75" w:rsidRDefault="00C17E75" w:rsidP="00D15D00">
      <w:r>
        <w:t>List of Technology Resources:</w:t>
      </w:r>
    </w:p>
    <w:p w14:paraId="201A95B0" w14:textId="57C6F13E" w:rsidR="00C17E75" w:rsidRDefault="00AD137D">
      <w:pPr>
        <w:pStyle w:val="ColorfulList-Accent11"/>
        <w:numPr>
          <w:ilvl w:val="0"/>
          <w:numId w:val="13"/>
        </w:numPr>
        <w:tabs>
          <w:tab w:val="clear" w:pos="360"/>
          <w:tab w:val="num" w:pos="720"/>
        </w:tabs>
        <w:ind w:left="720" w:hanging="360"/>
        <w:rPr>
          <w:rFonts w:ascii="Arial" w:hAnsi="Arial"/>
        </w:rPr>
      </w:pPr>
      <w:hyperlink r:id="rId13" w:history="1">
        <w:r w:rsidR="00420B06" w:rsidRPr="00B00997">
          <w:rPr>
            <w:rStyle w:val="Hyperlink"/>
            <w:rFonts w:ascii="Arial" w:hAnsi="Arial"/>
          </w:rPr>
          <w:t>www.learnamericanenglish.com</w:t>
        </w:r>
      </w:hyperlink>
      <w:r w:rsidR="00420B06">
        <w:rPr>
          <w:rFonts w:ascii="Arial" w:hAnsi="Arial"/>
        </w:rPr>
        <w:t xml:space="preserve"> </w:t>
      </w:r>
      <w:r w:rsidR="00C17E75">
        <w:rPr>
          <w:rFonts w:ascii="Arial" w:hAnsi="Arial"/>
        </w:rPr>
        <w:t>(pages for consonants/vowel sounds)</w:t>
      </w:r>
    </w:p>
    <w:p w14:paraId="36ED4D4A" w14:textId="3E4A31CE" w:rsidR="00C17E75" w:rsidRDefault="00AD137D">
      <w:pPr>
        <w:pStyle w:val="ColorfulList-Accent11"/>
        <w:numPr>
          <w:ilvl w:val="0"/>
          <w:numId w:val="13"/>
        </w:numPr>
        <w:tabs>
          <w:tab w:val="clear" w:pos="360"/>
          <w:tab w:val="num" w:pos="720"/>
        </w:tabs>
        <w:ind w:left="720" w:hanging="360"/>
        <w:rPr>
          <w:rFonts w:ascii="Arial" w:hAnsi="Arial"/>
        </w:rPr>
      </w:pPr>
      <w:hyperlink r:id="rId14" w:history="1">
        <w:r w:rsidR="00420B06" w:rsidRPr="00B00997">
          <w:rPr>
            <w:rStyle w:val="Hyperlink"/>
            <w:rFonts w:ascii="Arial" w:hAnsi="Arial"/>
          </w:rPr>
          <w:t>www.teacherannbhc.blogspot.com</w:t>
        </w:r>
      </w:hyperlink>
      <w:r w:rsidR="00420B06">
        <w:rPr>
          <w:rFonts w:ascii="Arial" w:hAnsi="Arial"/>
        </w:rPr>
        <w:t xml:space="preserve"> </w:t>
      </w:r>
      <w:r w:rsidR="00C17E75">
        <w:rPr>
          <w:rFonts w:ascii="Arial" w:hAnsi="Arial"/>
        </w:rPr>
        <w:t>(links to phonics activities)</w:t>
      </w:r>
    </w:p>
    <w:p w14:paraId="48BAED3E" w14:textId="1CBFD785" w:rsidR="00C17E75" w:rsidRDefault="00AD137D">
      <w:pPr>
        <w:pStyle w:val="ColorfulList-Accent11"/>
        <w:numPr>
          <w:ilvl w:val="0"/>
          <w:numId w:val="13"/>
        </w:numPr>
        <w:tabs>
          <w:tab w:val="clear" w:pos="360"/>
          <w:tab w:val="num" w:pos="720"/>
        </w:tabs>
        <w:ind w:left="720" w:hanging="360"/>
        <w:rPr>
          <w:rFonts w:ascii="Arial" w:hAnsi="Arial" w:cs="Arial"/>
          <w:szCs w:val="24"/>
        </w:rPr>
      </w:pPr>
      <w:hyperlink r:id="rId15" w:history="1">
        <w:r w:rsidR="00420B06" w:rsidRPr="00B00997">
          <w:rPr>
            <w:rStyle w:val="Hyperlink"/>
            <w:rFonts w:ascii="Arial" w:hAnsi="Arial"/>
          </w:rPr>
          <w:t>www.quizlet.</w:t>
        </w:r>
        <w:r w:rsidR="00420B06" w:rsidRPr="00B00997">
          <w:rPr>
            <w:rStyle w:val="Hyperlink"/>
            <w:rFonts w:ascii="Arial" w:hAnsi="Arial" w:cs="Arial"/>
            <w:szCs w:val="24"/>
          </w:rPr>
          <w:t>com</w:t>
        </w:r>
      </w:hyperlink>
      <w:r w:rsidR="00420B06">
        <w:rPr>
          <w:rFonts w:ascii="Arial" w:hAnsi="Arial" w:cs="Arial"/>
          <w:szCs w:val="24"/>
        </w:rPr>
        <w:t xml:space="preserve"> </w:t>
      </w:r>
      <w:r w:rsidR="00C17E75" w:rsidRPr="004A145F">
        <w:rPr>
          <w:rFonts w:ascii="Arial" w:hAnsi="Arial" w:cs="Arial"/>
          <w:szCs w:val="24"/>
        </w:rPr>
        <w:t>(teacher-generated flash cards with sound)</w:t>
      </w:r>
    </w:p>
    <w:p w14:paraId="462C49CD" w14:textId="75995AA2" w:rsidR="004A145F" w:rsidRPr="004A145F" w:rsidRDefault="00AD137D">
      <w:pPr>
        <w:pStyle w:val="ColorfulList-Accent11"/>
        <w:numPr>
          <w:ilvl w:val="0"/>
          <w:numId w:val="13"/>
        </w:numPr>
        <w:tabs>
          <w:tab w:val="clear" w:pos="360"/>
          <w:tab w:val="num" w:pos="720"/>
        </w:tabs>
        <w:ind w:left="720" w:hanging="360"/>
        <w:rPr>
          <w:rFonts w:ascii="Arial" w:hAnsi="Arial" w:cs="Arial"/>
          <w:szCs w:val="24"/>
        </w:rPr>
      </w:pPr>
      <w:hyperlink r:id="rId16" w:history="1">
        <w:r w:rsidR="00420B06" w:rsidRPr="00B00997">
          <w:rPr>
            <w:rStyle w:val="Hyperlink"/>
            <w:rFonts w:ascii="Arial" w:hAnsi="Arial" w:cs="Arial"/>
            <w:szCs w:val="24"/>
          </w:rPr>
          <w:t>www.studystack.com</w:t>
        </w:r>
      </w:hyperlink>
      <w:r w:rsidR="00420B06">
        <w:rPr>
          <w:rFonts w:ascii="Arial" w:hAnsi="Arial" w:cs="Arial"/>
          <w:szCs w:val="24"/>
        </w:rPr>
        <w:t xml:space="preserve"> </w:t>
      </w:r>
    </w:p>
    <w:p w14:paraId="2C1814FE" w14:textId="77777777" w:rsidR="00C17E75" w:rsidRPr="004A145F" w:rsidRDefault="00C17E75">
      <w:pPr>
        <w:pStyle w:val="ColorfulList-Accent11"/>
        <w:numPr>
          <w:ilvl w:val="0"/>
          <w:numId w:val="13"/>
        </w:numPr>
        <w:tabs>
          <w:tab w:val="clear" w:pos="360"/>
          <w:tab w:val="num" w:pos="720"/>
        </w:tabs>
        <w:ind w:left="720" w:hanging="360"/>
        <w:rPr>
          <w:rFonts w:ascii="Arial" w:hAnsi="Arial" w:cs="Arial"/>
          <w:szCs w:val="24"/>
        </w:rPr>
      </w:pPr>
      <w:r w:rsidRPr="004A145F">
        <w:rPr>
          <w:rFonts w:ascii="Arial" w:hAnsi="Arial" w:cs="Arial"/>
          <w:szCs w:val="24"/>
        </w:rPr>
        <w:t>Montessorium apps for iPad (intro to letters and alpha writer)</w:t>
      </w:r>
    </w:p>
    <w:p w14:paraId="32EA0DBF" w14:textId="3C9515F0" w:rsidR="00497B82" w:rsidRPr="004A145F" w:rsidRDefault="00AD137D" w:rsidP="00497B82">
      <w:pPr>
        <w:pStyle w:val="ColorfulList-Accent11"/>
        <w:numPr>
          <w:ilvl w:val="0"/>
          <w:numId w:val="13"/>
        </w:numPr>
        <w:tabs>
          <w:tab w:val="clear" w:pos="360"/>
          <w:tab w:val="num" w:pos="720"/>
        </w:tabs>
        <w:ind w:left="720" w:hanging="360"/>
        <w:rPr>
          <w:rFonts w:ascii="Arial" w:hAnsi="Arial" w:cs="Arial"/>
          <w:szCs w:val="24"/>
        </w:rPr>
      </w:pPr>
      <w:hyperlink r:id="rId17" w:history="1">
        <w:r w:rsidR="00420B06" w:rsidRPr="00B00997">
          <w:rPr>
            <w:rStyle w:val="Hyperlink"/>
            <w:rFonts w:ascii="Arial" w:hAnsi="Arial" w:cs="Arial"/>
            <w:szCs w:val="24"/>
          </w:rPr>
          <w:t>www.starfall.com</w:t>
        </w:r>
      </w:hyperlink>
      <w:r w:rsidR="00420B06">
        <w:rPr>
          <w:rFonts w:ascii="Arial" w:hAnsi="Arial" w:cs="Arial"/>
          <w:szCs w:val="24"/>
        </w:rPr>
        <w:t xml:space="preserve"> </w:t>
      </w:r>
      <w:r w:rsidR="00C17E75" w:rsidRPr="004A145F">
        <w:rPr>
          <w:rFonts w:ascii="Arial" w:hAnsi="Arial" w:cs="Arial"/>
          <w:szCs w:val="24"/>
        </w:rPr>
        <w:t>and Starfall app</w:t>
      </w:r>
    </w:p>
    <w:p w14:paraId="581E1813" w14:textId="77777777" w:rsidR="00497B82" w:rsidRPr="004A145F" w:rsidRDefault="00AD137D" w:rsidP="00497B82">
      <w:pPr>
        <w:pStyle w:val="ColorfulList-Accent11"/>
        <w:numPr>
          <w:ilvl w:val="0"/>
          <w:numId w:val="13"/>
        </w:numPr>
        <w:tabs>
          <w:tab w:val="clear" w:pos="360"/>
          <w:tab w:val="num" w:pos="720"/>
        </w:tabs>
        <w:ind w:left="720" w:hanging="360"/>
        <w:rPr>
          <w:rFonts w:ascii="Arial" w:hAnsi="Arial" w:cs="Arial"/>
          <w:szCs w:val="24"/>
        </w:rPr>
      </w:pPr>
      <w:hyperlink r:id="rId18" w:history="1">
        <w:r w:rsidR="00497B82" w:rsidRPr="004A145F">
          <w:rPr>
            <w:rStyle w:val="Hyperlink"/>
            <w:rFonts w:ascii="Arial" w:hAnsi="Arial" w:cs="Arial"/>
            <w:szCs w:val="24"/>
          </w:rPr>
          <w:t>http://www.readworks.org/rw/poems-questions-national-poetry-month?utm_source=Email&amp;utm_medium=Email&amp;utm_campaign=4.1.15%20Poetry%20Month</w:t>
        </w:r>
      </w:hyperlink>
    </w:p>
    <w:p w14:paraId="158E79E1" w14:textId="77777777" w:rsidR="00F36469" w:rsidRDefault="00AD137D" w:rsidP="00F36469">
      <w:pPr>
        <w:pStyle w:val="ColorfulList-Accent11"/>
        <w:numPr>
          <w:ilvl w:val="0"/>
          <w:numId w:val="13"/>
        </w:numPr>
        <w:tabs>
          <w:tab w:val="clear" w:pos="360"/>
          <w:tab w:val="num" w:pos="720"/>
        </w:tabs>
        <w:ind w:left="720" w:hanging="360"/>
        <w:rPr>
          <w:rFonts w:ascii="Arial" w:hAnsi="Arial" w:cs="Arial"/>
          <w:szCs w:val="24"/>
        </w:rPr>
      </w:pPr>
      <w:hyperlink r:id="rId19" w:history="1">
        <w:r w:rsidR="00F36469" w:rsidRPr="004A145F">
          <w:rPr>
            <w:rStyle w:val="Hyperlink"/>
            <w:rFonts w:ascii="Arial" w:hAnsi="Arial" w:cs="Arial"/>
            <w:szCs w:val="24"/>
          </w:rPr>
          <w:t>http://www.fcrr.org/for-educators/sca_k-1_rev.asp</w:t>
        </w:r>
      </w:hyperlink>
      <w:r w:rsidR="00F36469" w:rsidRPr="004A145F">
        <w:rPr>
          <w:rFonts w:ascii="Arial" w:hAnsi="Arial" w:cs="Arial"/>
          <w:szCs w:val="24"/>
        </w:rPr>
        <w:t xml:space="preserve"> (Book 1)</w:t>
      </w:r>
    </w:p>
    <w:p w14:paraId="15E67293" w14:textId="77777777" w:rsidR="004A145F" w:rsidRPr="004A145F" w:rsidRDefault="00AD137D" w:rsidP="004A145F">
      <w:pPr>
        <w:pStyle w:val="ColorfulList-Accent11"/>
        <w:numPr>
          <w:ilvl w:val="0"/>
          <w:numId w:val="13"/>
        </w:numPr>
        <w:tabs>
          <w:tab w:val="clear" w:pos="360"/>
          <w:tab w:val="num" w:pos="720"/>
        </w:tabs>
        <w:ind w:left="720" w:hanging="360"/>
        <w:rPr>
          <w:rFonts w:ascii="Arial" w:hAnsi="Arial" w:cs="Arial"/>
          <w:szCs w:val="24"/>
        </w:rPr>
      </w:pPr>
      <w:hyperlink r:id="rId20" w:tgtFrame="_blank" w:history="1">
        <w:r w:rsidR="004A145F" w:rsidRPr="004A145F">
          <w:rPr>
            <w:rStyle w:val="Hyperlink"/>
            <w:rFonts w:ascii="Arial" w:hAnsi="Arial" w:cs="Arial"/>
            <w:szCs w:val="24"/>
          </w:rPr>
          <w:t>http://www.mcedservices.com/phonics/phonics.html</w:t>
        </w:r>
      </w:hyperlink>
      <w:r w:rsidR="004A145F" w:rsidRPr="004A145F">
        <w:rPr>
          <w:rFonts w:ascii="Arial" w:hAnsi="Arial" w:cs="Arial"/>
        </w:rPr>
        <w:t xml:space="preserve"> (simple, phonics-based stories)</w:t>
      </w:r>
    </w:p>
    <w:p w14:paraId="44C62FF8" w14:textId="77777777" w:rsidR="004A145F" w:rsidRDefault="00AD137D" w:rsidP="004A145F">
      <w:pPr>
        <w:pStyle w:val="ColorfulList-Accent11"/>
        <w:numPr>
          <w:ilvl w:val="0"/>
          <w:numId w:val="13"/>
        </w:numPr>
        <w:tabs>
          <w:tab w:val="clear" w:pos="360"/>
          <w:tab w:val="num" w:pos="720"/>
        </w:tabs>
        <w:ind w:left="720" w:hanging="360"/>
        <w:rPr>
          <w:rFonts w:ascii="Arial" w:hAnsi="Arial" w:cs="Arial"/>
          <w:szCs w:val="24"/>
        </w:rPr>
      </w:pPr>
      <w:hyperlink r:id="rId21" w:tgtFrame="_blank" w:history="1">
        <w:r w:rsidR="004A145F" w:rsidRPr="004A145F">
          <w:rPr>
            <w:rStyle w:val="Hyperlink"/>
            <w:rFonts w:ascii="Arial" w:hAnsi="Arial" w:cs="Arial"/>
            <w:szCs w:val="24"/>
          </w:rPr>
          <w:t>http://www.schools.utah.gov/CURR/langartelem/Core-Standards/Resources.aspx</w:t>
        </w:r>
      </w:hyperlink>
      <w:r w:rsidR="004A145F">
        <w:rPr>
          <w:rFonts w:ascii="Arial" w:hAnsi="Arial" w:cs="Arial"/>
          <w:szCs w:val="24"/>
        </w:rPr>
        <w:t xml:space="preserve"> (lists of words that follow phonics rules, grouped by category)</w:t>
      </w:r>
    </w:p>
    <w:p w14:paraId="022B0A46" w14:textId="2A6AE75B" w:rsidR="004B53BE" w:rsidRPr="00285497" w:rsidRDefault="00AD137D" w:rsidP="00285497">
      <w:pPr>
        <w:pStyle w:val="ColorfulList-Accent11"/>
        <w:numPr>
          <w:ilvl w:val="0"/>
          <w:numId w:val="13"/>
        </w:numPr>
        <w:tabs>
          <w:tab w:val="clear" w:pos="360"/>
          <w:tab w:val="num" w:pos="720"/>
        </w:tabs>
        <w:ind w:left="720" w:hanging="360"/>
        <w:rPr>
          <w:rFonts w:ascii="Arial" w:hAnsi="Arial" w:cs="Arial"/>
          <w:szCs w:val="24"/>
        </w:rPr>
      </w:pPr>
      <w:hyperlink r:id="rId22" w:history="1">
        <w:r w:rsidR="00420B06" w:rsidRPr="00B00997">
          <w:rPr>
            <w:rStyle w:val="Hyperlink"/>
            <w:rFonts w:ascii="Arial" w:hAnsi="Arial" w:cs="Arial"/>
            <w:szCs w:val="24"/>
          </w:rPr>
          <w:t>www.learningchocolate.com</w:t>
        </w:r>
      </w:hyperlink>
      <w:r w:rsidR="00420B06">
        <w:rPr>
          <w:rFonts w:ascii="Arial" w:hAnsi="Arial" w:cs="Arial"/>
          <w:szCs w:val="24"/>
        </w:rPr>
        <w:t xml:space="preserve"> </w:t>
      </w:r>
    </w:p>
    <w:p w14:paraId="4835D65A" w14:textId="77777777" w:rsidR="004A145F" w:rsidRPr="004A145F" w:rsidRDefault="004A145F" w:rsidP="004A145F">
      <w:pPr>
        <w:pStyle w:val="ColorfulList-Accent11"/>
        <w:rPr>
          <w:rFonts w:ascii="Arial" w:hAnsi="Arial" w:cs="Arial"/>
          <w:szCs w:val="24"/>
        </w:rPr>
      </w:pPr>
    </w:p>
    <w:p w14:paraId="546D1A01" w14:textId="77777777" w:rsidR="00C17E75" w:rsidRPr="004A145F" w:rsidRDefault="00C17E75" w:rsidP="00D15D00"/>
    <w:p w14:paraId="17086C3F" w14:textId="77777777" w:rsidR="00D15D00" w:rsidRDefault="00D15D00" w:rsidP="00D15D00"/>
    <w:p w14:paraId="1BEAEC10" w14:textId="77777777" w:rsidR="00D15D00" w:rsidRDefault="00D15D00" w:rsidP="00D15D00"/>
    <w:p w14:paraId="218E14CB" w14:textId="77777777" w:rsidR="00D15D00" w:rsidRDefault="00D15D00" w:rsidP="00D15D00"/>
    <w:p w14:paraId="788B8B00" w14:textId="1E6EF3DD" w:rsidR="00C17E75" w:rsidRDefault="00C17E75" w:rsidP="006E109B">
      <w:pPr>
        <w:jc w:val="center"/>
      </w:pPr>
      <w:r w:rsidRPr="004A145F">
        <w:lastRenderedPageBreak/>
        <w:t>VOCABULARY ACQUISITION AND USAGE (</w:t>
      </w:r>
      <w:r>
        <w:t>VA)</w:t>
      </w:r>
    </w:p>
    <w:p w14:paraId="1C607BC2" w14:textId="77777777" w:rsidR="00C17E75" w:rsidRPr="006E109B" w:rsidRDefault="00C17E75" w:rsidP="006E109B">
      <w:pPr>
        <w:jc w:val="center"/>
        <w:rPr>
          <w:b w:val="0"/>
        </w:rPr>
      </w:pPr>
      <w:r w:rsidRPr="006E109B">
        <w:rPr>
          <w:b w:val="0"/>
        </w:rPr>
        <w:t>1.R.VA.1  /  1.R.VA.2  /  1.R.VA.3  /  1.R.VA.4</w:t>
      </w:r>
    </w:p>
    <w:p w14:paraId="3C788596" w14:textId="77777777" w:rsidR="00C17E75" w:rsidRDefault="00C17E75" w:rsidP="00D15D00"/>
    <w:p w14:paraId="76A9A999" w14:textId="77777777" w:rsidR="00C17E75" w:rsidRDefault="00C17E75" w:rsidP="00D15D00">
      <w:r>
        <w:t>Essential Understandings:</w:t>
      </w:r>
    </w:p>
    <w:p w14:paraId="65DC582D" w14:textId="77777777" w:rsidR="00C17E75" w:rsidRDefault="00C17E75">
      <w:pPr>
        <w:pStyle w:val="ColorfulList-Accent11"/>
        <w:numPr>
          <w:ilvl w:val="0"/>
          <w:numId w:val="14"/>
        </w:numPr>
        <w:tabs>
          <w:tab w:val="clear" w:pos="360"/>
          <w:tab w:val="num" w:pos="720"/>
        </w:tabs>
        <w:ind w:left="720" w:hanging="360"/>
        <w:rPr>
          <w:rFonts w:ascii="Arial" w:hAnsi="Arial"/>
        </w:rPr>
      </w:pPr>
      <w:r>
        <w:rPr>
          <w:rFonts w:ascii="Arial" w:hAnsi="Arial"/>
        </w:rPr>
        <w:t>Words are grouped into various categories.</w:t>
      </w:r>
    </w:p>
    <w:p w14:paraId="512FB174" w14:textId="77777777" w:rsidR="00C17E75" w:rsidRDefault="00C17E75">
      <w:pPr>
        <w:pStyle w:val="ColorfulList-Accent11"/>
        <w:numPr>
          <w:ilvl w:val="0"/>
          <w:numId w:val="14"/>
        </w:numPr>
        <w:tabs>
          <w:tab w:val="clear" w:pos="360"/>
          <w:tab w:val="num" w:pos="720"/>
        </w:tabs>
        <w:ind w:left="720" w:hanging="360"/>
        <w:rPr>
          <w:rFonts w:ascii="Arial" w:hAnsi="Arial"/>
        </w:rPr>
      </w:pPr>
      <w:r>
        <w:rPr>
          <w:rFonts w:ascii="Arial" w:hAnsi="Arial"/>
        </w:rPr>
        <w:t>Some words have more than one meaning.</w:t>
      </w:r>
    </w:p>
    <w:p w14:paraId="2DB799B1" w14:textId="77777777" w:rsidR="00C17E75" w:rsidRDefault="00C17E75">
      <w:pPr>
        <w:pStyle w:val="ColorfulList-Accent11"/>
        <w:numPr>
          <w:ilvl w:val="0"/>
          <w:numId w:val="14"/>
        </w:numPr>
        <w:tabs>
          <w:tab w:val="clear" w:pos="360"/>
          <w:tab w:val="num" w:pos="720"/>
        </w:tabs>
        <w:ind w:left="720" w:hanging="360"/>
        <w:rPr>
          <w:rFonts w:ascii="Arial" w:hAnsi="Arial"/>
        </w:rPr>
      </w:pPr>
      <w:r>
        <w:rPr>
          <w:rFonts w:ascii="Arial" w:hAnsi="Arial"/>
        </w:rPr>
        <w:t>New words can be acquired from and used in conversations and text.</w:t>
      </w:r>
    </w:p>
    <w:p w14:paraId="778FDA03" w14:textId="77777777" w:rsidR="00C17E75" w:rsidRDefault="00C17E75">
      <w:pPr>
        <w:pStyle w:val="ColorfulList-Accent11"/>
        <w:numPr>
          <w:ilvl w:val="0"/>
          <w:numId w:val="14"/>
        </w:numPr>
        <w:tabs>
          <w:tab w:val="clear" w:pos="360"/>
          <w:tab w:val="num" w:pos="720"/>
        </w:tabs>
        <w:ind w:left="720" w:hanging="360"/>
        <w:rPr>
          <w:rFonts w:ascii="Arial" w:hAnsi="Arial"/>
        </w:rPr>
      </w:pPr>
      <w:r>
        <w:rPr>
          <w:rFonts w:ascii="Arial" w:hAnsi="Arial"/>
        </w:rPr>
        <w:t>Affixes and roots can give clues to meanings of words.</w:t>
      </w:r>
    </w:p>
    <w:p w14:paraId="64ABA690" w14:textId="77777777" w:rsidR="00C17E75" w:rsidRDefault="00C17E75">
      <w:pPr>
        <w:pStyle w:val="ColorfulList-Accent11"/>
        <w:numPr>
          <w:ilvl w:val="0"/>
          <w:numId w:val="14"/>
        </w:numPr>
        <w:tabs>
          <w:tab w:val="clear" w:pos="360"/>
          <w:tab w:val="num" w:pos="720"/>
        </w:tabs>
        <w:ind w:left="720" w:hanging="360"/>
        <w:rPr>
          <w:rFonts w:ascii="Arial" w:hAnsi="Arial"/>
        </w:rPr>
      </w:pPr>
      <w:r>
        <w:rPr>
          <w:rFonts w:ascii="Arial" w:hAnsi="Arial"/>
        </w:rPr>
        <w:t>Basic technology has its own vocabulary and operations.</w:t>
      </w:r>
    </w:p>
    <w:p w14:paraId="2821DDB9" w14:textId="77777777" w:rsidR="00C17E75" w:rsidRDefault="00C17E75" w:rsidP="00D15D00"/>
    <w:p w14:paraId="3643BBE7" w14:textId="77777777" w:rsidR="00C17E75" w:rsidRDefault="00C17E75" w:rsidP="00D15D00">
      <w:r>
        <w:t>Essential Questions:</w:t>
      </w:r>
    </w:p>
    <w:p w14:paraId="5F8C6183" w14:textId="77777777" w:rsidR="00C17E75" w:rsidRDefault="00C17E75">
      <w:pPr>
        <w:pStyle w:val="ColorfulList-Accent11"/>
        <w:numPr>
          <w:ilvl w:val="0"/>
          <w:numId w:val="15"/>
        </w:numPr>
        <w:tabs>
          <w:tab w:val="clear" w:pos="360"/>
          <w:tab w:val="num" w:pos="720"/>
        </w:tabs>
        <w:ind w:left="720" w:hanging="360"/>
        <w:rPr>
          <w:rFonts w:ascii="Arial" w:hAnsi="Arial"/>
        </w:rPr>
      </w:pPr>
      <w:r>
        <w:rPr>
          <w:rFonts w:ascii="Arial" w:hAnsi="Arial"/>
        </w:rPr>
        <w:t>How is text used to determine word meaning?</w:t>
      </w:r>
    </w:p>
    <w:p w14:paraId="2785BB34" w14:textId="77777777" w:rsidR="00C17E75" w:rsidRDefault="00C17E75">
      <w:pPr>
        <w:pStyle w:val="ColorfulList-Accent11"/>
        <w:numPr>
          <w:ilvl w:val="0"/>
          <w:numId w:val="15"/>
        </w:numPr>
        <w:tabs>
          <w:tab w:val="clear" w:pos="360"/>
          <w:tab w:val="num" w:pos="720"/>
        </w:tabs>
        <w:ind w:left="720" w:hanging="360"/>
        <w:rPr>
          <w:rFonts w:ascii="Arial" w:hAnsi="Arial"/>
        </w:rPr>
      </w:pPr>
      <w:r>
        <w:rPr>
          <w:rFonts w:ascii="Arial" w:hAnsi="Arial"/>
        </w:rPr>
        <w:t>What is the relationship between word categories and word meanings?</w:t>
      </w:r>
    </w:p>
    <w:p w14:paraId="506B80D9" w14:textId="77777777" w:rsidR="00C17E75" w:rsidRDefault="00C17E75">
      <w:pPr>
        <w:pStyle w:val="ColorfulList-Accent11"/>
        <w:numPr>
          <w:ilvl w:val="0"/>
          <w:numId w:val="15"/>
        </w:numPr>
        <w:tabs>
          <w:tab w:val="clear" w:pos="360"/>
          <w:tab w:val="num" w:pos="720"/>
        </w:tabs>
        <w:ind w:left="720" w:hanging="360"/>
        <w:rPr>
          <w:rFonts w:ascii="Arial" w:hAnsi="Arial"/>
        </w:rPr>
      </w:pPr>
      <w:r>
        <w:rPr>
          <w:rFonts w:ascii="Arial" w:hAnsi="Arial"/>
        </w:rPr>
        <w:t>How are new words and phrases appropriately used in daily conversations?</w:t>
      </w:r>
    </w:p>
    <w:p w14:paraId="473ADF32" w14:textId="77777777" w:rsidR="00C17E75" w:rsidRDefault="00C17E75">
      <w:pPr>
        <w:pStyle w:val="ColorfulList-Accent11"/>
        <w:numPr>
          <w:ilvl w:val="0"/>
          <w:numId w:val="15"/>
        </w:numPr>
        <w:tabs>
          <w:tab w:val="clear" w:pos="360"/>
          <w:tab w:val="num" w:pos="720"/>
        </w:tabs>
        <w:ind w:left="720" w:hanging="360"/>
        <w:rPr>
          <w:rFonts w:ascii="Arial" w:hAnsi="Arial"/>
        </w:rPr>
      </w:pPr>
      <w:r>
        <w:rPr>
          <w:rFonts w:ascii="Arial" w:hAnsi="Arial"/>
        </w:rPr>
        <w:t>How are basic computer operations performed?</w:t>
      </w:r>
    </w:p>
    <w:p w14:paraId="38915D40" w14:textId="77777777" w:rsidR="00C17E75" w:rsidRDefault="00C17E75" w:rsidP="00D15D00"/>
    <w:p w14:paraId="3BB34328" w14:textId="484738F4" w:rsidR="00C17E75" w:rsidRDefault="00C17E75" w:rsidP="00D15D00">
      <w:r>
        <w:t>Students will be able to</w:t>
      </w:r>
      <w:r w:rsidR="00FC0D11">
        <w:t>:</w:t>
      </w:r>
    </w:p>
    <w:p w14:paraId="67242660" w14:textId="77777777" w:rsidR="00C17E75" w:rsidRPr="006E109B" w:rsidRDefault="00C17E75" w:rsidP="00D15D00">
      <w:pPr>
        <w:rPr>
          <w:i/>
        </w:rPr>
      </w:pPr>
      <w:r w:rsidRPr="006E109B">
        <w:rPr>
          <w:i/>
        </w:rPr>
        <w:t>(What does mastery look like)</w:t>
      </w:r>
    </w:p>
    <w:p w14:paraId="70E130B3" w14:textId="77777777" w:rsidR="005379D9" w:rsidRPr="00A570EC" w:rsidRDefault="005379D9" w:rsidP="00554560">
      <w:pPr>
        <w:pStyle w:val="ListParagraph"/>
        <w:numPr>
          <w:ilvl w:val="0"/>
          <w:numId w:val="34"/>
        </w:numPr>
        <w:contextualSpacing/>
        <w:rPr>
          <w:rFonts w:ascii="Arial" w:hAnsi="Arial" w:cs="Arial"/>
        </w:rPr>
      </w:pPr>
      <w:r w:rsidRPr="00A570EC">
        <w:rPr>
          <w:rFonts w:ascii="Arial" w:hAnsi="Arial" w:cs="Arial"/>
        </w:rPr>
        <w:t xml:space="preserve">Determine or clarify the meaning of multiple-meaning words based on appropriately leveled content by identifying new meanings for familiar words and applying them accurately (e.g., knowing </w:t>
      </w:r>
      <w:r w:rsidRPr="00A570EC">
        <w:rPr>
          <w:rFonts w:ascii="Arial" w:hAnsi="Arial" w:cs="Arial"/>
          <w:i/>
        </w:rPr>
        <w:t>duck</w:t>
      </w:r>
      <w:r w:rsidRPr="00A570EC">
        <w:rPr>
          <w:rFonts w:ascii="Arial" w:hAnsi="Arial" w:cs="Arial"/>
        </w:rPr>
        <w:t xml:space="preserve"> is a bird and then learning the verb </w:t>
      </w:r>
      <w:r w:rsidRPr="00A570EC">
        <w:rPr>
          <w:rFonts w:ascii="Arial" w:hAnsi="Arial" w:cs="Arial"/>
          <w:i/>
        </w:rPr>
        <w:t>to duck</w:t>
      </w:r>
      <w:r w:rsidRPr="00A570EC">
        <w:rPr>
          <w:rFonts w:ascii="Arial" w:hAnsi="Arial" w:cs="Arial"/>
        </w:rPr>
        <w:t>.)</w:t>
      </w:r>
    </w:p>
    <w:p w14:paraId="0A163E96" w14:textId="77777777" w:rsidR="005379D9" w:rsidRPr="00A570EC" w:rsidRDefault="005379D9" w:rsidP="00554560">
      <w:pPr>
        <w:pStyle w:val="ListParagraph"/>
        <w:numPr>
          <w:ilvl w:val="0"/>
          <w:numId w:val="35"/>
        </w:numPr>
        <w:contextualSpacing/>
        <w:rPr>
          <w:rFonts w:ascii="Arial" w:hAnsi="Arial" w:cs="Arial"/>
        </w:rPr>
      </w:pPr>
      <w:r w:rsidRPr="00A570EC">
        <w:rPr>
          <w:rFonts w:ascii="Arial" w:hAnsi="Arial" w:cs="Arial"/>
        </w:rPr>
        <w:t>Determine or clarify the meaning of unknown words and phrases based on appropriately leveled content using sentence-level context as a clue to their meaning.</w:t>
      </w:r>
    </w:p>
    <w:p w14:paraId="126BC834"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Determine the meaning of unknown words based on appropriately leveled content by using the most frequently occurring inflections and affixes (e.g., </w:t>
      </w:r>
      <w:r w:rsidRPr="00A570EC">
        <w:rPr>
          <w:rFonts w:ascii="Arial" w:hAnsi="Arial" w:cs="Arial"/>
          <w:i/>
        </w:rPr>
        <w:t>-ed, -s, re-, -un, pre-, -ful, -less</w:t>
      </w:r>
      <w:r w:rsidRPr="00A570EC">
        <w:rPr>
          <w:rFonts w:ascii="Arial" w:hAnsi="Arial" w:cs="Arial"/>
        </w:rPr>
        <w:t>) as a clue to the meaning of those words.</w:t>
      </w:r>
    </w:p>
    <w:p w14:paraId="4BEC1FD9"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Identify frequently occurring root words (e.g., </w:t>
      </w:r>
      <w:r w:rsidRPr="00A570EC">
        <w:rPr>
          <w:rFonts w:ascii="Arial" w:hAnsi="Arial" w:cs="Arial"/>
          <w:i/>
        </w:rPr>
        <w:t>look</w:t>
      </w:r>
      <w:r w:rsidRPr="00A570EC">
        <w:rPr>
          <w:rFonts w:ascii="Arial" w:hAnsi="Arial" w:cs="Arial"/>
        </w:rPr>
        <w:t xml:space="preserve">) and their inflectional forms (e.g., </w:t>
      </w:r>
      <w:r w:rsidRPr="00A570EC">
        <w:rPr>
          <w:rFonts w:ascii="Arial" w:hAnsi="Arial" w:cs="Arial"/>
          <w:i/>
        </w:rPr>
        <w:t>looks, looked, looking</w:t>
      </w:r>
      <w:r w:rsidRPr="00A570EC">
        <w:rPr>
          <w:rFonts w:ascii="Arial" w:hAnsi="Arial" w:cs="Arial"/>
        </w:rPr>
        <w:t>)</w:t>
      </w:r>
    </w:p>
    <w:p w14:paraId="3C8EA112"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With guidance and support, identify word relationships and nuances in word meanings by sorting common objects and by sorting words into categories (e.g., shapes, foods) to gain concepts for the categories represented.</w:t>
      </w:r>
    </w:p>
    <w:p w14:paraId="46C61631"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With guidance and support, identify word relationships and nuances in word meanings </w:t>
      </w:r>
      <w:r>
        <w:rPr>
          <w:rFonts w:ascii="Arial" w:hAnsi="Arial" w:cs="Arial"/>
        </w:rPr>
        <w:t>by</w:t>
      </w:r>
      <w:r w:rsidRPr="00A570EC">
        <w:rPr>
          <w:rFonts w:ascii="Arial" w:hAnsi="Arial" w:cs="Arial"/>
        </w:rPr>
        <w:t xml:space="preserve"> defining words by category and by one or more key attributes (e.g., a </w:t>
      </w:r>
      <w:r w:rsidRPr="00A570EC">
        <w:rPr>
          <w:rFonts w:ascii="Arial" w:hAnsi="Arial" w:cs="Arial"/>
          <w:i/>
        </w:rPr>
        <w:t>duck</w:t>
      </w:r>
      <w:r w:rsidRPr="00A570EC">
        <w:rPr>
          <w:rFonts w:ascii="Arial" w:hAnsi="Arial" w:cs="Arial"/>
        </w:rPr>
        <w:t xml:space="preserve"> is a bird that swims; a </w:t>
      </w:r>
      <w:r w:rsidRPr="00A570EC">
        <w:rPr>
          <w:rFonts w:ascii="Arial" w:hAnsi="Arial" w:cs="Arial"/>
          <w:i/>
        </w:rPr>
        <w:t>tiger</w:t>
      </w:r>
      <w:r w:rsidRPr="00A570EC">
        <w:rPr>
          <w:rFonts w:ascii="Arial" w:hAnsi="Arial" w:cs="Arial"/>
        </w:rPr>
        <w:t xml:space="preserve"> is a large cat with stripes.)</w:t>
      </w:r>
    </w:p>
    <w:p w14:paraId="384E29CC"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With guidance and support, demonstrate word relationships and nuances in word meanings by identifying real-life connections between words and their use (e.g., note a situation that is </w:t>
      </w:r>
      <w:r w:rsidRPr="00A570EC">
        <w:rPr>
          <w:rFonts w:ascii="Arial" w:hAnsi="Arial" w:cs="Arial"/>
          <w:i/>
        </w:rPr>
        <w:t>pleasant</w:t>
      </w:r>
      <w:r w:rsidRPr="00A570EC">
        <w:rPr>
          <w:rFonts w:ascii="Arial" w:hAnsi="Arial" w:cs="Arial"/>
        </w:rPr>
        <w:t xml:space="preserve">.) </w:t>
      </w:r>
    </w:p>
    <w:p w14:paraId="29A64257"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With guidance and support, identify nuances in word meanings by distinguishing various meanings of verbs describing the same general action (e.g., </w:t>
      </w:r>
      <w:r w:rsidRPr="00A570EC">
        <w:rPr>
          <w:rFonts w:ascii="Arial" w:hAnsi="Arial" w:cs="Arial"/>
          <w:i/>
        </w:rPr>
        <w:t>walk, march, strut, prance</w:t>
      </w:r>
      <w:r w:rsidRPr="00A570EC">
        <w:rPr>
          <w:rFonts w:ascii="Arial" w:hAnsi="Arial" w:cs="Arial"/>
        </w:rPr>
        <w:t>.)</w:t>
      </w:r>
    </w:p>
    <w:p w14:paraId="6A4BC52A"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With guidance and support, identify nuances in word meanings </w:t>
      </w:r>
      <w:r>
        <w:rPr>
          <w:rFonts w:ascii="Arial" w:hAnsi="Arial" w:cs="Arial"/>
        </w:rPr>
        <w:t>by</w:t>
      </w:r>
      <w:r w:rsidRPr="00A570EC">
        <w:rPr>
          <w:rFonts w:ascii="Arial" w:hAnsi="Arial" w:cs="Arial"/>
        </w:rPr>
        <w:t xml:space="preserve"> distinguishing among verbs differing in manner (e.g., </w:t>
      </w:r>
      <w:r w:rsidRPr="00A570EC">
        <w:rPr>
          <w:rFonts w:ascii="Arial" w:hAnsi="Arial" w:cs="Arial"/>
          <w:i/>
        </w:rPr>
        <w:t>look, peek, glance, stare, glare, scowl</w:t>
      </w:r>
      <w:r w:rsidRPr="00A570EC">
        <w:rPr>
          <w:rFonts w:ascii="Arial" w:hAnsi="Arial" w:cs="Arial"/>
        </w:rPr>
        <w:t xml:space="preserve">) </w:t>
      </w:r>
      <w:r w:rsidRPr="00A570EC">
        <w:rPr>
          <w:rFonts w:ascii="Arial" w:hAnsi="Arial" w:cs="Arial"/>
        </w:rPr>
        <w:lastRenderedPageBreak/>
        <w:t xml:space="preserve">and adjectives differing in intensity (e.g., </w:t>
      </w:r>
      <w:r w:rsidRPr="00A570EC">
        <w:rPr>
          <w:rFonts w:ascii="Arial" w:hAnsi="Arial" w:cs="Arial"/>
          <w:i/>
        </w:rPr>
        <w:t>large, gigantic</w:t>
      </w:r>
      <w:r w:rsidRPr="00A570EC">
        <w:rPr>
          <w:rFonts w:ascii="Arial" w:hAnsi="Arial" w:cs="Arial"/>
        </w:rPr>
        <w:t>) by defining or choosing them or by acting out the nuances in meanings.</w:t>
      </w:r>
    </w:p>
    <w:p w14:paraId="77D7D9FC"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With guidance and support, demonstrate knowledge of word relationships between frequently occurring verbs and adjectives </w:t>
      </w:r>
      <w:r>
        <w:rPr>
          <w:rFonts w:ascii="Arial" w:hAnsi="Arial" w:cs="Arial"/>
        </w:rPr>
        <w:t>by</w:t>
      </w:r>
      <w:r w:rsidRPr="00A570EC">
        <w:rPr>
          <w:rFonts w:ascii="Arial" w:hAnsi="Arial" w:cs="Arial"/>
        </w:rPr>
        <w:t xml:space="preserve"> relating them to their opposites (antonyms.)</w:t>
      </w:r>
    </w:p>
    <w:p w14:paraId="2ED290CF"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Use words and phrases acquired through conversations, reading and being read to, and responding to texts, including using frequently occurring conjunctions, to signal simple relationships (e.g., </w:t>
      </w:r>
      <w:r w:rsidRPr="00A570EC">
        <w:rPr>
          <w:rFonts w:ascii="Arial" w:hAnsi="Arial" w:cs="Arial"/>
          <w:i/>
        </w:rPr>
        <w:t>because</w:t>
      </w:r>
      <w:r w:rsidRPr="00A570EC">
        <w:rPr>
          <w:rFonts w:ascii="Arial" w:hAnsi="Arial" w:cs="Arial"/>
        </w:rPr>
        <w:t>) through print and oral work, giving in-depth meaning of level appropriate words (e.g., words that are basic and concrete and are used in daily conversation.)</w:t>
      </w:r>
    </w:p>
    <w:p w14:paraId="5F0A1D34"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Demonstrate knowledge of technology systems </w:t>
      </w:r>
      <w:r>
        <w:rPr>
          <w:rFonts w:ascii="Arial" w:hAnsi="Arial" w:cs="Arial"/>
        </w:rPr>
        <w:t>by</w:t>
      </w:r>
      <w:r w:rsidRPr="00A570EC">
        <w:rPr>
          <w:rFonts w:ascii="Arial" w:hAnsi="Arial" w:cs="Arial"/>
        </w:rPr>
        <w:t xml:space="preserve"> communicating about tech using developmentally appropriate and accurate terminology (e.g., be able to identify and refer to parts of the computer with proper terms.)</w:t>
      </w:r>
    </w:p>
    <w:p w14:paraId="220F4316" w14:textId="77777777" w:rsidR="005379D9" w:rsidRPr="00A570EC" w:rsidRDefault="005379D9" w:rsidP="005379D9">
      <w:pPr>
        <w:pStyle w:val="ListParagraph"/>
        <w:numPr>
          <w:ilvl w:val="0"/>
          <w:numId w:val="3"/>
        </w:numPr>
        <w:ind w:left="720" w:hanging="360"/>
        <w:contextualSpacing/>
        <w:rPr>
          <w:rFonts w:ascii="Arial" w:hAnsi="Arial" w:cs="Arial"/>
        </w:rPr>
      </w:pPr>
      <w:r w:rsidRPr="00A570EC">
        <w:rPr>
          <w:rFonts w:ascii="Arial" w:hAnsi="Arial" w:cs="Arial"/>
        </w:rPr>
        <w:t xml:space="preserve">Use technology systems </w:t>
      </w:r>
      <w:r>
        <w:rPr>
          <w:rFonts w:ascii="Arial" w:hAnsi="Arial" w:cs="Arial"/>
        </w:rPr>
        <w:t>by</w:t>
      </w:r>
      <w:r w:rsidRPr="00A570EC">
        <w:rPr>
          <w:rFonts w:ascii="Arial" w:hAnsi="Arial" w:cs="Arial"/>
        </w:rPr>
        <w:t xml:space="preserve"> performing basic hardware and software operations (e.g., copy and paste, navigate among open windows, undo/redo.)</w:t>
      </w:r>
    </w:p>
    <w:p w14:paraId="3E8D6BBF" w14:textId="77777777" w:rsidR="00C17E75" w:rsidRDefault="00C17E75" w:rsidP="00D15D00"/>
    <w:p w14:paraId="526B6689" w14:textId="77777777" w:rsidR="00C17E75" w:rsidRDefault="00C17E75" w:rsidP="00D15D00"/>
    <w:p w14:paraId="7D49820A" w14:textId="77777777" w:rsidR="00C17E75" w:rsidRDefault="00C17E75" w:rsidP="00D15D00">
      <w:r>
        <w:t>Evidence for Assessing Learning</w:t>
      </w:r>
    </w:p>
    <w:p w14:paraId="47A1B266" w14:textId="77777777" w:rsidR="00FC0D11" w:rsidRDefault="00FC0D11" w:rsidP="00D15D00"/>
    <w:p w14:paraId="080EA589" w14:textId="3B8A6717" w:rsidR="00C17E75" w:rsidRDefault="00C17E75" w:rsidP="00D15D00">
      <w:r>
        <w:t xml:space="preserve">Performance Tasks: </w:t>
      </w:r>
    </w:p>
    <w:p w14:paraId="34F11B76" w14:textId="6F60B1B1" w:rsidR="00D618A5" w:rsidRPr="0004451B" w:rsidRDefault="00D618A5" w:rsidP="00D15D00">
      <w:r w:rsidRPr="0004451B">
        <w:t>Demonstrate mastery of objectives through the assessment of graded homework, quantitative (numerically graded) rubrics, quizzes, texts, and other formal assessments.  Including but not limited to:</w:t>
      </w:r>
    </w:p>
    <w:p w14:paraId="20B75B88" w14:textId="77777777" w:rsidR="00C17E75" w:rsidRDefault="00C17E75">
      <w:pPr>
        <w:pStyle w:val="ColorfulList-Accent11"/>
        <w:numPr>
          <w:ilvl w:val="0"/>
          <w:numId w:val="6"/>
        </w:numPr>
        <w:tabs>
          <w:tab w:val="clear" w:pos="360"/>
          <w:tab w:val="num" w:pos="720"/>
        </w:tabs>
        <w:ind w:left="720" w:hanging="360"/>
        <w:rPr>
          <w:rFonts w:ascii="Arial" w:hAnsi="Arial"/>
        </w:rPr>
      </w:pPr>
      <w:r>
        <w:rPr>
          <w:rFonts w:ascii="Arial" w:hAnsi="Arial"/>
        </w:rPr>
        <w:t>teacher-created quizzes/tests</w:t>
      </w:r>
    </w:p>
    <w:p w14:paraId="353F25D5" w14:textId="77777777" w:rsidR="00C17E75" w:rsidRDefault="00C17E75">
      <w:pPr>
        <w:pStyle w:val="ColorfulList-Accent11"/>
        <w:numPr>
          <w:ilvl w:val="0"/>
          <w:numId w:val="7"/>
        </w:numPr>
        <w:tabs>
          <w:tab w:val="clear" w:pos="360"/>
          <w:tab w:val="num" w:pos="720"/>
        </w:tabs>
        <w:ind w:left="720" w:hanging="360"/>
        <w:rPr>
          <w:rFonts w:ascii="Arial" w:hAnsi="Arial"/>
        </w:rPr>
      </w:pPr>
      <w:r>
        <w:rPr>
          <w:rFonts w:ascii="Arial" w:hAnsi="Arial"/>
        </w:rPr>
        <w:t>teacher-created worksheets</w:t>
      </w:r>
    </w:p>
    <w:p w14:paraId="529B2369" w14:textId="77777777" w:rsidR="00C17E75" w:rsidRDefault="00C17E75">
      <w:pPr>
        <w:pStyle w:val="ColorfulList-Accent11"/>
        <w:numPr>
          <w:ilvl w:val="0"/>
          <w:numId w:val="7"/>
        </w:numPr>
        <w:tabs>
          <w:tab w:val="clear" w:pos="360"/>
          <w:tab w:val="num" w:pos="720"/>
        </w:tabs>
        <w:ind w:left="720" w:hanging="360"/>
        <w:rPr>
          <w:rFonts w:ascii="Arial" w:hAnsi="Arial"/>
        </w:rPr>
      </w:pPr>
      <w:r>
        <w:rPr>
          <w:rFonts w:ascii="Arial" w:hAnsi="Arial"/>
        </w:rPr>
        <w:t>Using rubrics, observe students using manipulative, audio, and visual language materials (utilizing Universal Design for</w:t>
      </w:r>
      <w:r w:rsidR="00AD4CBF">
        <w:rPr>
          <w:rFonts w:ascii="Arial" w:hAnsi="Arial"/>
        </w:rPr>
        <w:t xml:space="preserve"> Learning principles as needed).</w:t>
      </w:r>
      <w:r>
        <w:rPr>
          <w:rFonts w:ascii="Arial" w:hAnsi="Arial"/>
        </w:rPr>
        <w:t xml:space="preserve"> Tasks include:</w:t>
      </w:r>
    </w:p>
    <w:p w14:paraId="0160C09C" w14:textId="77777777" w:rsidR="00420B06" w:rsidRDefault="00C17E75" w:rsidP="00554560">
      <w:pPr>
        <w:pStyle w:val="ColorfulList-Accent11"/>
        <w:numPr>
          <w:ilvl w:val="0"/>
          <w:numId w:val="64"/>
        </w:numPr>
        <w:rPr>
          <w:rFonts w:ascii="Arial" w:hAnsi="Arial"/>
        </w:rPr>
      </w:pPr>
      <w:r>
        <w:rPr>
          <w:rFonts w:ascii="Arial" w:hAnsi="Arial"/>
        </w:rPr>
        <w:t>Cloze sentence level activities filling in logical conjunctions</w:t>
      </w:r>
      <w:r w:rsidR="00AD4CBF">
        <w:rPr>
          <w:rFonts w:ascii="Arial" w:hAnsi="Arial"/>
        </w:rPr>
        <w:t xml:space="preserve"> to connect phrases and clauses</w:t>
      </w:r>
    </w:p>
    <w:p w14:paraId="684BD216" w14:textId="77777777" w:rsidR="00420B06" w:rsidRDefault="00C17E75" w:rsidP="00554560">
      <w:pPr>
        <w:pStyle w:val="ColorfulList-Accent11"/>
        <w:numPr>
          <w:ilvl w:val="0"/>
          <w:numId w:val="64"/>
        </w:numPr>
        <w:rPr>
          <w:rFonts w:ascii="Arial" w:hAnsi="Arial"/>
        </w:rPr>
      </w:pPr>
      <w:r w:rsidRPr="00420B06">
        <w:rPr>
          <w:rFonts w:ascii="Arial" w:hAnsi="Arial"/>
        </w:rPr>
        <w:t>Teacher observation with rubric of student pairs performing task list of bas</w:t>
      </w:r>
      <w:r w:rsidR="00AD4CBF" w:rsidRPr="00420B06">
        <w:rPr>
          <w:rFonts w:ascii="Arial" w:hAnsi="Arial"/>
        </w:rPr>
        <w:t>ic hardware/software operations</w:t>
      </w:r>
    </w:p>
    <w:p w14:paraId="68A42112" w14:textId="77777777" w:rsidR="00420B06" w:rsidRDefault="00C17E75" w:rsidP="00554560">
      <w:pPr>
        <w:pStyle w:val="ColorfulList-Accent11"/>
        <w:numPr>
          <w:ilvl w:val="0"/>
          <w:numId w:val="64"/>
        </w:numPr>
        <w:rPr>
          <w:rFonts w:ascii="Arial" w:hAnsi="Arial"/>
        </w:rPr>
      </w:pPr>
      <w:r w:rsidRPr="00420B06">
        <w:rPr>
          <w:rFonts w:ascii="Arial" w:hAnsi="Arial"/>
        </w:rPr>
        <w:t>Word review card stack conversation: students draw a word card from a stack compiled from previous conversations, listenings or readings, identify the word on the card and integrate that word into a new group conversation based arou</w:t>
      </w:r>
      <w:r w:rsidR="00AD4CBF" w:rsidRPr="00420B06">
        <w:rPr>
          <w:rFonts w:ascii="Arial" w:hAnsi="Arial"/>
        </w:rPr>
        <w:t>nd a theme or language function</w:t>
      </w:r>
    </w:p>
    <w:p w14:paraId="7E1FD846" w14:textId="77777777" w:rsidR="00420B06" w:rsidRDefault="00C17E75" w:rsidP="00554560">
      <w:pPr>
        <w:pStyle w:val="ColorfulList-Accent11"/>
        <w:numPr>
          <w:ilvl w:val="0"/>
          <w:numId w:val="64"/>
        </w:numPr>
        <w:rPr>
          <w:rFonts w:ascii="Arial" w:hAnsi="Arial"/>
        </w:rPr>
      </w:pPr>
      <w:r w:rsidRPr="00420B06">
        <w:rPr>
          <w:rFonts w:ascii="Arial" w:hAnsi="Arial"/>
        </w:rPr>
        <w:t>Antonym/synonym card</w:t>
      </w:r>
      <w:r w:rsidR="00AD4CBF" w:rsidRPr="00420B06">
        <w:rPr>
          <w:rFonts w:ascii="Arial" w:hAnsi="Arial"/>
        </w:rPr>
        <w:t xml:space="preserve"> matching or substitution drill</w:t>
      </w:r>
    </w:p>
    <w:p w14:paraId="6A6DAD98" w14:textId="77777777" w:rsidR="00420B06" w:rsidRDefault="00C17E75" w:rsidP="00554560">
      <w:pPr>
        <w:pStyle w:val="ColorfulList-Accent11"/>
        <w:numPr>
          <w:ilvl w:val="0"/>
          <w:numId w:val="64"/>
        </w:numPr>
        <w:rPr>
          <w:rFonts w:ascii="Arial" w:hAnsi="Arial"/>
        </w:rPr>
      </w:pPr>
      <w:r w:rsidRPr="00420B06">
        <w:rPr>
          <w:rFonts w:ascii="Arial" w:hAnsi="Arial"/>
        </w:rPr>
        <w:t>Perform/demonstrate nuances in vocabulary based on related concepts or degrees, with teacher rubric used</w:t>
      </w:r>
    </w:p>
    <w:p w14:paraId="76C86CF1" w14:textId="607C77ED" w:rsidR="00C17E75" w:rsidRPr="00420B06" w:rsidRDefault="00420B06" w:rsidP="00554560">
      <w:pPr>
        <w:pStyle w:val="ColorfulList-Accent11"/>
        <w:numPr>
          <w:ilvl w:val="0"/>
          <w:numId w:val="64"/>
        </w:numPr>
        <w:rPr>
          <w:rFonts w:ascii="Arial" w:hAnsi="Arial"/>
        </w:rPr>
      </w:pPr>
      <w:r>
        <w:rPr>
          <w:rFonts w:ascii="Helvetica" w:hAnsi="Helvetica"/>
        </w:rPr>
        <w:t>R</w:t>
      </w:r>
      <w:r w:rsidR="00C17E75" w:rsidRPr="00420B06">
        <w:rPr>
          <w:rFonts w:ascii="Helvetica" w:hAnsi="Helvetica"/>
        </w:rPr>
        <w:t>oot/affix combining and definition matching based on etymology and particular affix semantic concept</w:t>
      </w:r>
    </w:p>
    <w:p w14:paraId="02085C4E" w14:textId="77777777" w:rsidR="00C17E75" w:rsidRDefault="00C17E75">
      <w:pPr>
        <w:pStyle w:val="ColorfulList-Accent11"/>
        <w:numPr>
          <w:ilvl w:val="0"/>
          <w:numId w:val="8"/>
        </w:numPr>
        <w:tabs>
          <w:tab w:val="clear" w:pos="360"/>
          <w:tab w:val="num" w:pos="720"/>
        </w:tabs>
        <w:ind w:left="720" w:hanging="360"/>
        <w:rPr>
          <w:rFonts w:ascii="Arial" w:hAnsi="Arial"/>
        </w:rPr>
      </w:pPr>
      <w:r>
        <w:rPr>
          <w:rFonts w:ascii="Arial" w:hAnsi="Arial"/>
        </w:rPr>
        <w:t>Formal teacher observation with rubric</w:t>
      </w:r>
    </w:p>
    <w:p w14:paraId="15C9CE77" w14:textId="77777777" w:rsidR="00C17E75" w:rsidRDefault="00C17E75">
      <w:pPr>
        <w:pStyle w:val="ColorfulList-Accent11"/>
        <w:numPr>
          <w:ilvl w:val="0"/>
          <w:numId w:val="8"/>
        </w:numPr>
        <w:tabs>
          <w:tab w:val="clear" w:pos="360"/>
          <w:tab w:val="num" w:pos="720"/>
        </w:tabs>
        <w:ind w:left="720" w:hanging="360"/>
        <w:rPr>
          <w:rFonts w:ascii="Arial" w:hAnsi="Arial"/>
        </w:rPr>
      </w:pPr>
      <w:r>
        <w:rPr>
          <w:rFonts w:ascii="Arial" w:hAnsi="Arial"/>
        </w:rPr>
        <w:t xml:space="preserve">Do assessment at completion of </w:t>
      </w:r>
      <w:hyperlink r:id="rId23" w:history="1">
        <w:r>
          <w:rPr>
            <w:rFonts w:ascii="Arial" w:hAnsi="Arial"/>
            <w:color w:val="000099"/>
            <w:u w:val="single"/>
          </w:rPr>
          <w:t>www.gcflearnfree.com/computers</w:t>
        </w:r>
      </w:hyperlink>
      <w:r>
        <w:rPr>
          <w:rFonts w:ascii="Arial" w:hAnsi="Arial"/>
        </w:rPr>
        <w:t xml:space="preserve"> tutorial</w:t>
      </w:r>
    </w:p>
    <w:p w14:paraId="7A027290" w14:textId="77777777" w:rsidR="00C17E75" w:rsidRDefault="00C17E75" w:rsidP="00D15D00"/>
    <w:p w14:paraId="7CA4CF7B" w14:textId="77777777" w:rsidR="00D15D00" w:rsidRDefault="00D15D00" w:rsidP="00D15D00"/>
    <w:p w14:paraId="4AF1EC28" w14:textId="7EEA46A3" w:rsidR="00C17E75" w:rsidRDefault="00C17E75" w:rsidP="00D15D00">
      <w:r>
        <w:lastRenderedPageBreak/>
        <w:t>Other Evidence:</w:t>
      </w:r>
    </w:p>
    <w:p w14:paraId="3DFD9F76"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Informal teacher observation</w:t>
      </w:r>
    </w:p>
    <w:p w14:paraId="45DB3F0B"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Exit tickets</w:t>
      </w:r>
    </w:p>
    <w:p w14:paraId="070E6649"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Monitoring group work and student discussions</w:t>
      </w:r>
    </w:p>
    <w:p w14:paraId="4E76B777"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self-assessment</w:t>
      </w:r>
    </w:p>
    <w:p w14:paraId="3B692BDE"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portfolio</w:t>
      </w:r>
    </w:p>
    <w:p w14:paraId="4CC4C31B"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L.A. work/reflective journal</w:t>
      </w:r>
    </w:p>
    <w:p w14:paraId="337DCC62"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demonstrations or presentations</w:t>
      </w:r>
    </w:p>
    <w:p w14:paraId="7C16A2D1"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Project-based learning</w:t>
      </w:r>
    </w:p>
    <w:p w14:paraId="0B711641"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Simulations</w:t>
      </w:r>
    </w:p>
    <w:p w14:paraId="0C6F6580" w14:textId="77777777" w:rsidR="00C17E75" w:rsidRDefault="00C17E75" w:rsidP="00D15D00"/>
    <w:p w14:paraId="2895A795" w14:textId="1A8DBB06" w:rsidR="00C17E75" w:rsidRDefault="00C17E75" w:rsidP="00D15D00">
      <w:r w:rsidRPr="00AD4CBF">
        <w:t>Building the Learning Plan</w:t>
      </w:r>
    </w:p>
    <w:p w14:paraId="4A4C9EC2" w14:textId="77777777" w:rsidR="00FC0D11" w:rsidRPr="00AD4CBF" w:rsidRDefault="00FC0D11" w:rsidP="00D15D00"/>
    <w:p w14:paraId="104ACEEE" w14:textId="77777777" w:rsidR="00C17E75" w:rsidRPr="00AD4CBF" w:rsidRDefault="00C17E75" w:rsidP="00D15D00">
      <w:r w:rsidRPr="00AD4CBF">
        <w:t>Sample Classroom Activities and/or Lesson Plans:</w:t>
      </w:r>
    </w:p>
    <w:p w14:paraId="20F14519" w14:textId="22119D23" w:rsidR="0037022E" w:rsidRPr="00AD4CBF" w:rsidRDefault="00C17E75" w:rsidP="00554560">
      <w:pPr>
        <w:pStyle w:val="ListParagraph"/>
        <w:numPr>
          <w:ilvl w:val="0"/>
          <w:numId w:val="35"/>
        </w:numPr>
        <w:rPr>
          <w:rFonts w:asciiTheme="minorBidi" w:hAnsiTheme="minorBidi" w:cstheme="minorBidi"/>
          <w:bCs/>
        </w:rPr>
      </w:pPr>
      <w:r w:rsidRPr="00AD4CBF">
        <w:rPr>
          <w:rFonts w:asciiTheme="minorBidi" w:hAnsiTheme="minorBidi" w:cstheme="minorBidi"/>
          <w:bCs/>
        </w:rPr>
        <w:t>Card classifications according to semantic groups (pictures and/or words)</w:t>
      </w:r>
      <w:r w:rsidR="0037022E" w:rsidRPr="00AD4CBF">
        <w:rPr>
          <w:rFonts w:asciiTheme="minorBidi" w:hAnsiTheme="minorBidi" w:cstheme="minorBidi"/>
          <w:bCs/>
        </w:rPr>
        <w:t xml:space="preserve"> such as from </w:t>
      </w:r>
      <w:r w:rsidR="0037022E" w:rsidRPr="00AD4CBF">
        <w:rPr>
          <w:rFonts w:asciiTheme="minorBidi" w:hAnsiTheme="minorBidi" w:cstheme="minorBidi"/>
          <w:bCs/>
          <w:i/>
          <w:iCs/>
        </w:rPr>
        <w:t>Words Their Way: Word Study for Phonics, Vocabulary and Spelling Instruction</w:t>
      </w:r>
      <w:r w:rsidR="0037022E" w:rsidRPr="00AD4CBF">
        <w:rPr>
          <w:rFonts w:asciiTheme="minorBidi" w:hAnsiTheme="minorBidi" w:cstheme="minorBidi"/>
          <w:bCs/>
        </w:rPr>
        <w:t xml:space="preserve"> </w:t>
      </w:r>
    </w:p>
    <w:p w14:paraId="62F4923E" w14:textId="18C5F99F" w:rsidR="0037022E" w:rsidRPr="0037022E" w:rsidRDefault="0037022E" w:rsidP="0037022E">
      <w:pPr>
        <w:pStyle w:val="ColorfulList-Accent11"/>
        <w:numPr>
          <w:ilvl w:val="0"/>
          <w:numId w:val="10"/>
        </w:numPr>
        <w:tabs>
          <w:tab w:val="clear" w:pos="360"/>
          <w:tab w:val="num" w:pos="720"/>
        </w:tabs>
        <w:ind w:left="720" w:hanging="360"/>
        <w:rPr>
          <w:rFonts w:ascii="Arial" w:hAnsi="Arial"/>
        </w:rPr>
      </w:pPr>
      <w:r w:rsidRPr="0037022E">
        <w:rPr>
          <w:rFonts w:ascii="Arial" w:hAnsi="Arial"/>
        </w:rPr>
        <w:t xml:space="preserve">Card classifications according to semantic groups (pictures and/or words) such as from </w:t>
      </w:r>
      <w:r w:rsidRPr="00AD4CBF">
        <w:rPr>
          <w:rFonts w:ascii="Arial" w:eastAsia="Times New Roman" w:hAnsi="Arial" w:cs="Arial"/>
          <w:i/>
          <w:iCs/>
          <w:szCs w:val="24"/>
        </w:rPr>
        <w:t>Words Their Way: Word Study for Phonics, Vocabulary and Spelling Instruction</w:t>
      </w:r>
      <w:r w:rsidRPr="0037022E">
        <w:rPr>
          <w:rFonts w:ascii="Arial" w:eastAsia="Times New Roman" w:hAnsi="Arial" w:cs="Arial"/>
        </w:rPr>
        <w:t xml:space="preserve"> by </w:t>
      </w:r>
    </w:p>
    <w:p w14:paraId="5B9B3D46" w14:textId="77777777" w:rsidR="0037022E" w:rsidRPr="0037022E" w:rsidRDefault="0037022E" w:rsidP="00AD4CBF">
      <w:pPr>
        <w:pStyle w:val="ColorfulList-Accent11"/>
        <w:numPr>
          <w:ilvl w:val="0"/>
          <w:numId w:val="10"/>
        </w:numPr>
        <w:tabs>
          <w:tab w:val="clear" w:pos="360"/>
          <w:tab w:val="num" w:pos="720"/>
        </w:tabs>
        <w:ind w:left="720" w:hanging="360"/>
        <w:rPr>
          <w:rFonts w:ascii="Arial" w:hAnsi="Arial"/>
        </w:rPr>
      </w:pPr>
      <w:r>
        <w:rPr>
          <w:rFonts w:ascii="Arial" w:hAnsi="Arial"/>
        </w:rPr>
        <w:t xml:space="preserve">Card matching (picture card/word card/control of error card with both picture and word) such as from </w:t>
      </w:r>
      <w:r w:rsidRPr="00F31CFF">
        <w:rPr>
          <w:rFonts w:ascii="Arial" w:hAnsi="Arial"/>
        </w:rPr>
        <w:t xml:space="preserve">Activities </w:t>
      </w:r>
      <w:r w:rsidR="00AD4CBF">
        <w:rPr>
          <w:rFonts w:ascii="Arial" w:hAnsi="Arial"/>
        </w:rPr>
        <w:t>section of</w:t>
      </w:r>
      <w:r w:rsidRPr="00F31CFF">
        <w:rPr>
          <w:rFonts w:ascii="Arial" w:hAnsi="Arial"/>
        </w:rPr>
        <w:t xml:space="preserve"> </w:t>
      </w:r>
      <w:hyperlink r:id="rId24" w:history="1">
        <w:r w:rsidRPr="00F31CFF">
          <w:rPr>
            <w:rStyle w:val="Hyperlink"/>
            <w:rFonts w:ascii="Arial" w:hAnsi="Arial"/>
          </w:rPr>
          <w:t>http://www.fcrr.org/for-educators/sca_k-1_rev.asp</w:t>
        </w:r>
      </w:hyperlink>
      <w:r>
        <w:rPr>
          <w:rFonts w:ascii="Arial" w:hAnsi="Arial"/>
        </w:rPr>
        <w:t xml:space="preserve"> (Book 1</w:t>
      </w:r>
      <w:r w:rsidRPr="00F31CFF">
        <w:rPr>
          <w:rFonts w:ascii="Arial" w:hAnsi="Arial"/>
        </w:rPr>
        <w:t xml:space="preserve">) </w:t>
      </w:r>
    </w:p>
    <w:p w14:paraId="6D8A7DB8" w14:textId="77777777" w:rsidR="00C17E75" w:rsidRPr="0037022E" w:rsidRDefault="00C17E75" w:rsidP="00AD4CBF">
      <w:pPr>
        <w:pStyle w:val="ColorfulList-Accent11"/>
        <w:numPr>
          <w:ilvl w:val="0"/>
          <w:numId w:val="10"/>
        </w:numPr>
        <w:tabs>
          <w:tab w:val="clear" w:pos="360"/>
          <w:tab w:val="num" w:pos="720"/>
        </w:tabs>
        <w:ind w:left="720" w:hanging="360"/>
        <w:rPr>
          <w:rFonts w:ascii="Arial" w:hAnsi="Arial"/>
        </w:rPr>
      </w:pPr>
      <w:r w:rsidRPr="0037022E">
        <w:rPr>
          <w:rFonts w:ascii="Arial" w:hAnsi="Arial"/>
        </w:rPr>
        <w:t xml:space="preserve">Use </w:t>
      </w:r>
      <w:r w:rsidR="00AD4CBF">
        <w:rPr>
          <w:rFonts w:ascii="Arial" w:hAnsi="Arial"/>
        </w:rPr>
        <w:t>m</w:t>
      </w:r>
      <w:r w:rsidRPr="0037022E">
        <w:rPr>
          <w:rFonts w:ascii="Arial" w:hAnsi="Arial"/>
        </w:rPr>
        <w:t xml:space="preserve">oveable </w:t>
      </w:r>
      <w:r w:rsidR="00AD4CBF">
        <w:rPr>
          <w:rFonts w:ascii="Arial" w:hAnsi="Arial"/>
        </w:rPr>
        <w:t>a</w:t>
      </w:r>
      <w:r w:rsidRPr="0037022E">
        <w:rPr>
          <w:rFonts w:ascii="Arial" w:hAnsi="Arial"/>
        </w:rPr>
        <w:t>lphabet in two to three colors to highlight concept and identification of roots and affixes from given text</w:t>
      </w:r>
    </w:p>
    <w:p w14:paraId="7505ED22" w14:textId="77777777" w:rsidR="00C17E75" w:rsidRDefault="00C17E75">
      <w:pPr>
        <w:pStyle w:val="ColorfulList-Accent11"/>
        <w:numPr>
          <w:ilvl w:val="0"/>
          <w:numId w:val="16"/>
        </w:numPr>
        <w:tabs>
          <w:tab w:val="clear" w:pos="360"/>
          <w:tab w:val="num" w:pos="720"/>
        </w:tabs>
        <w:ind w:left="720" w:hanging="360"/>
        <w:rPr>
          <w:rFonts w:ascii="Arial" w:hAnsi="Arial"/>
        </w:rPr>
      </w:pPr>
      <w:r>
        <w:rPr>
          <w:rFonts w:ascii="Arial" w:hAnsi="Arial"/>
        </w:rPr>
        <w:t>Word Part Cards Match (for matching root/affix)</w:t>
      </w:r>
    </w:p>
    <w:p w14:paraId="7F6723C3" w14:textId="77777777" w:rsidR="00C17E75" w:rsidRDefault="00C17E75">
      <w:pPr>
        <w:pStyle w:val="ColorfulList-Accent11"/>
        <w:numPr>
          <w:ilvl w:val="0"/>
          <w:numId w:val="16"/>
        </w:numPr>
        <w:tabs>
          <w:tab w:val="clear" w:pos="360"/>
          <w:tab w:val="num" w:pos="720"/>
        </w:tabs>
        <w:ind w:left="720" w:hanging="360"/>
        <w:rPr>
          <w:rFonts w:ascii="Arial" w:hAnsi="Arial"/>
        </w:rPr>
      </w:pPr>
      <w:r>
        <w:rPr>
          <w:rFonts w:ascii="Arial" w:hAnsi="Arial"/>
        </w:rPr>
        <w:t>Grammar boxes and grammar symbols (by parts of speech) labeling ac</w:t>
      </w:r>
      <w:r w:rsidR="00AD4CBF">
        <w:rPr>
          <w:rFonts w:ascii="Arial" w:hAnsi="Arial"/>
        </w:rPr>
        <w:t xml:space="preserve">tivities for emerging readers: </w:t>
      </w:r>
      <w:r>
        <w:rPr>
          <w:rFonts w:ascii="Arial" w:hAnsi="Arial"/>
        </w:rPr>
        <w:t>practice in sentence level reading, words sorted into correct syntax/word order, and learning concept of nouns, adjectives, verbs and for practice identifying these parts of speech.</w:t>
      </w:r>
    </w:p>
    <w:p w14:paraId="32D3FE21" w14:textId="77777777" w:rsidR="00C17E75" w:rsidRDefault="00C17E75">
      <w:pPr>
        <w:pStyle w:val="ColorfulList-Accent11"/>
        <w:numPr>
          <w:ilvl w:val="0"/>
          <w:numId w:val="16"/>
        </w:numPr>
        <w:tabs>
          <w:tab w:val="clear" w:pos="360"/>
          <w:tab w:val="num" w:pos="720"/>
        </w:tabs>
        <w:ind w:left="720" w:hanging="360"/>
        <w:rPr>
          <w:rFonts w:ascii="Arial" w:hAnsi="Arial"/>
        </w:rPr>
      </w:pPr>
      <w:r>
        <w:rPr>
          <w:rFonts w:ascii="Arial" w:hAnsi="Arial"/>
        </w:rPr>
        <w:t>Total Physical Response reading slips to demonstrate nuances in verb meanings (e.g.</w:t>
      </w:r>
      <w:r w:rsidR="00AD4CBF">
        <w:rPr>
          <w:rFonts w:ascii="Arial" w:hAnsi="Arial"/>
        </w:rPr>
        <w:t>,</w:t>
      </w:r>
      <w:r>
        <w:rPr>
          <w:rFonts w:ascii="Arial" w:hAnsi="Arial"/>
        </w:rPr>
        <w:t xml:space="preserve"> </w:t>
      </w:r>
      <w:r w:rsidRPr="00AD4CBF">
        <w:rPr>
          <w:rFonts w:ascii="Arial" w:hAnsi="Arial"/>
          <w:i/>
          <w:iCs/>
        </w:rPr>
        <w:t>smile</w:t>
      </w:r>
      <w:r>
        <w:rPr>
          <w:rFonts w:ascii="Arial" w:hAnsi="Arial"/>
        </w:rPr>
        <w:t xml:space="preserve"> vs. </w:t>
      </w:r>
      <w:r w:rsidRPr="00AD4CBF">
        <w:rPr>
          <w:rFonts w:ascii="Arial" w:hAnsi="Arial"/>
          <w:i/>
          <w:iCs/>
        </w:rPr>
        <w:t>grin</w:t>
      </w:r>
      <w:r>
        <w:rPr>
          <w:rFonts w:ascii="Arial" w:hAnsi="Arial"/>
        </w:rPr>
        <w:t xml:space="preserve"> vs. </w:t>
      </w:r>
      <w:r w:rsidRPr="00AD4CBF">
        <w:rPr>
          <w:rFonts w:ascii="Arial" w:hAnsi="Arial"/>
          <w:i/>
          <w:iCs/>
        </w:rPr>
        <w:t>smirk</w:t>
      </w:r>
      <w:r>
        <w:rPr>
          <w:rFonts w:ascii="Arial" w:hAnsi="Arial"/>
        </w:rPr>
        <w:t xml:space="preserve">) </w:t>
      </w:r>
    </w:p>
    <w:p w14:paraId="09C90F6F" w14:textId="77777777" w:rsidR="00C17E75" w:rsidRDefault="00C17E75">
      <w:pPr>
        <w:pStyle w:val="ColorfulList-Accent11"/>
        <w:numPr>
          <w:ilvl w:val="0"/>
          <w:numId w:val="16"/>
        </w:numPr>
        <w:tabs>
          <w:tab w:val="clear" w:pos="360"/>
          <w:tab w:val="num" w:pos="720"/>
        </w:tabs>
        <w:ind w:left="720" w:hanging="360"/>
        <w:rPr>
          <w:rFonts w:ascii="Arial" w:hAnsi="Arial"/>
        </w:rPr>
      </w:pPr>
      <w:r>
        <w:rPr>
          <w:rFonts w:ascii="Arial" w:hAnsi="Arial"/>
        </w:rPr>
        <w:t>Theater techniques/kinesthetic games to demonstrate synonymic/antonymic relationships/words with multiple meanings &amp; grammar functions (e.g.</w:t>
      </w:r>
      <w:r w:rsidR="00AD4CBF">
        <w:rPr>
          <w:rFonts w:ascii="Arial" w:hAnsi="Arial"/>
        </w:rPr>
        <w:t>,</w:t>
      </w:r>
      <w:r>
        <w:rPr>
          <w:rFonts w:ascii="Arial" w:hAnsi="Arial"/>
        </w:rPr>
        <w:t xml:space="preserve"> “</w:t>
      </w:r>
      <w:r w:rsidRPr="00AD4CBF">
        <w:rPr>
          <w:rFonts w:ascii="Arial" w:hAnsi="Arial"/>
          <w:i/>
          <w:iCs/>
        </w:rPr>
        <w:t>duck</w:t>
      </w:r>
      <w:r>
        <w:rPr>
          <w:rFonts w:ascii="Arial" w:hAnsi="Arial"/>
        </w:rPr>
        <w:t>” noun vs. “</w:t>
      </w:r>
      <w:r w:rsidRPr="00AD4CBF">
        <w:rPr>
          <w:rFonts w:ascii="Arial" w:hAnsi="Arial"/>
          <w:i/>
          <w:iCs/>
        </w:rPr>
        <w:t>duck</w:t>
      </w:r>
      <w:r>
        <w:rPr>
          <w:rFonts w:ascii="Arial" w:hAnsi="Arial"/>
        </w:rPr>
        <w:t>” verb)</w:t>
      </w:r>
    </w:p>
    <w:p w14:paraId="0161C7D4" w14:textId="77777777" w:rsidR="00C17E75" w:rsidRDefault="00C17E75">
      <w:pPr>
        <w:pStyle w:val="ColorfulList-Accent11"/>
        <w:numPr>
          <w:ilvl w:val="0"/>
          <w:numId w:val="16"/>
        </w:numPr>
        <w:tabs>
          <w:tab w:val="clear" w:pos="360"/>
          <w:tab w:val="num" w:pos="720"/>
        </w:tabs>
        <w:ind w:left="720" w:hanging="360"/>
        <w:rPr>
          <w:rFonts w:ascii="Arial" w:hAnsi="Arial"/>
        </w:rPr>
      </w:pPr>
      <w:r>
        <w:rPr>
          <w:rFonts w:ascii="Arial" w:hAnsi="Arial"/>
        </w:rPr>
        <w:t>Sentence analysis manipulatives (symbols, adding paper roll, pencil, scissors) joining two simple phrases/clauses with frequently used conjunctions to make compound or complex sentences (e.g.</w:t>
      </w:r>
      <w:r w:rsidR="00AD4CBF">
        <w:rPr>
          <w:rFonts w:ascii="Arial" w:hAnsi="Arial"/>
        </w:rPr>
        <w:t>,</w:t>
      </w:r>
      <w:r>
        <w:rPr>
          <w:rFonts w:ascii="Arial" w:hAnsi="Arial"/>
        </w:rPr>
        <w:t xml:space="preserve"> </w:t>
      </w:r>
      <w:r w:rsidRPr="00AD4CBF">
        <w:rPr>
          <w:rFonts w:ascii="Arial" w:hAnsi="Arial"/>
          <w:i/>
          <w:iCs/>
        </w:rPr>
        <w:t>because</w:t>
      </w:r>
      <w:r>
        <w:rPr>
          <w:rFonts w:ascii="Arial" w:hAnsi="Arial"/>
        </w:rPr>
        <w:t xml:space="preserve">, </w:t>
      </w:r>
      <w:r w:rsidRPr="00AD4CBF">
        <w:rPr>
          <w:rFonts w:ascii="Arial" w:hAnsi="Arial"/>
          <w:i/>
          <w:iCs/>
        </w:rPr>
        <w:t>before</w:t>
      </w:r>
      <w:r>
        <w:rPr>
          <w:rFonts w:ascii="Arial" w:hAnsi="Arial"/>
        </w:rPr>
        <w:t xml:space="preserve">, </w:t>
      </w:r>
      <w:r w:rsidRPr="00AD4CBF">
        <w:rPr>
          <w:rFonts w:ascii="Arial" w:hAnsi="Arial"/>
          <w:i/>
          <w:iCs/>
        </w:rPr>
        <w:t>after</w:t>
      </w:r>
      <w:r>
        <w:rPr>
          <w:rFonts w:ascii="Arial" w:hAnsi="Arial"/>
        </w:rPr>
        <w:t xml:space="preserve">, </w:t>
      </w:r>
      <w:r w:rsidRPr="00AD4CBF">
        <w:rPr>
          <w:rFonts w:ascii="Arial" w:hAnsi="Arial"/>
          <w:i/>
          <w:iCs/>
        </w:rPr>
        <w:t>and</w:t>
      </w:r>
      <w:r>
        <w:rPr>
          <w:rFonts w:ascii="Arial" w:hAnsi="Arial"/>
        </w:rPr>
        <w:t xml:space="preserve">, </w:t>
      </w:r>
      <w:r w:rsidRPr="00AD4CBF">
        <w:rPr>
          <w:rFonts w:ascii="Arial" w:hAnsi="Arial"/>
          <w:i/>
          <w:iCs/>
        </w:rPr>
        <w:t>but</w:t>
      </w:r>
      <w:r>
        <w:rPr>
          <w:rFonts w:ascii="Arial" w:hAnsi="Arial"/>
        </w:rPr>
        <w:t xml:space="preserve">, </w:t>
      </w:r>
      <w:r w:rsidRPr="00AD4CBF">
        <w:rPr>
          <w:rFonts w:ascii="Arial" w:hAnsi="Arial"/>
          <w:i/>
          <w:iCs/>
        </w:rPr>
        <w:t>or</w:t>
      </w:r>
      <w:r>
        <w:rPr>
          <w:rFonts w:ascii="Arial" w:hAnsi="Arial"/>
        </w:rPr>
        <w:t>.)</w:t>
      </w:r>
    </w:p>
    <w:p w14:paraId="1F3BD3D4" w14:textId="77777777" w:rsidR="00C17E75" w:rsidRDefault="00C17E75">
      <w:pPr>
        <w:pStyle w:val="ColorfulList-Accent11"/>
        <w:numPr>
          <w:ilvl w:val="0"/>
          <w:numId w:val="16"/>
        </w:numPr>
        <w:tabs>
          <w:tab w:val="clear" w:pos="360"/>
          <w:tab w:val="num" w:pos="720"/>
        </w:tabs>
        <w:ind w:left="720" w:hanging="360"/>
        <w:rPr>
          <w:rFonts w:ascii="Arial" w:hAnsi="Arial"/>
        </w:rPr>
      </w:pPr>
      <w:r>
        <w:rPr>
          <w:rFonts w:ascii="Arial" w:hAnsi="Arial"/>
        </w:rPr>
        <w:t>Word study worksheets (word/picture/definition/example in sentence—activities include matching, cloze, fill in blank, information gap, etc.)</w:t>
      </w:r>
    </w:p>
    <w:p w14:paraId="553A2E41" w14:textId="77777777" w:rsidR="00C17E75" w:rsidRDefault="00C17E75">
      <w:pPr>
        <w:pStyle w:val="ColorfulList-Accent11"/>
        <w:numPr>
          <w:ilvl w:val="0"/>
          <w:numId w:val="16"/>
        </w:numPr>
        <w:tabs>
          <w:tab w:val="clear" w:pos="360"/>
          <w:tab w:val="num" w:pos="720"/>
        </w:tabs>
        <w:ind w:left="720" w:hanging="360"/>
        <w:rPr>
          <w:rFonts w:ascii="Arial" w:hAnsi="Arial"/>
        </w:rPr>
      </w:pPr>
      <w:r>
        <w:rPr>
          <w:rFonts w:ascii="Arial" w:hAnsi="Arial"/>
        </w:rPr>
        <w:t>Basic computer literacy tutorials</w:t>
      </w:r>
    </w:p>
    <w:p w14:paraId="340D4878" w14:textId="77777777" w:rsidR="00F31CFF" w:rsidRDefault="00F36469" w:rsidP="00AD4CBF">
      <w:pPr>
        <w:pStyle w:val="ColorfulList-Accent11"/>
        <w:numPr>
          <w:ilvl w:val="0"/>
          <w:numId w:val="10"/>
        </w:numPr>
        <w:tabs>
          <w:tab w:val="clear" w:pos="360"/>
          <w:tab w:val="num" w:pos="720"/>
        </w:tabs>
        <w:ind w:left="720" w:hanging="360"/>
        <w:rPr>
          <w:rFonts w:ascii="Arial" w:hAnsi="Arial"/>
        </w:rPr>
      </w:pPr>
      <w:r w:rsidRPr="00F31CFF">
        <w:rPr>
          <w:rFonts w:ascii="Arial" w:hAnsi="Arial"/>
        </w:rPr>
        <w:t xml:space="preserve">Activities from </w:t>
      </w:r>
      <w:hyperlink r:id="rId25" w:history="1">
        <w:r w:rsidRPr="00F31CFF">
          <w:rPr>
            <w:rStyle w:val="Hyperlink"/>
            <w:rFonts w:ascii="Arial" w:hAnsi="Arial"/>
          </w:rPr>
          <w:t>http://www.fcrr.org/for-educators/sca_k-1_rev.asp</w:t>
        </w:r>
      </w:hyperlink>
      <w:r w:rsidRPr="00F31CFF">
        <w:rPr>
          <w:rFonts w:ascii="Arial" w:hAnsi="Arial"/>
        </w:rPr>
        <w:t xml:space="preserve"> (Book 2)</w:t>
      </w:r>
      <w:r w:rsidR="00F31CFF" w:rsidRPr="00F31CFF">
        <w:rPr>
          <w:rFonts w:ascii="Arial" w:hAnsi="Arial"/>
        </w:rPr>
        <w:t xml:space="preserve"> such as placing the correct word written on a manipulative to complete the story)  </w:t>
      </w:r>
    </w:p>
    <w:p w14:paraId="7CA20572" w14:textId="77777777" w:rsidR="00C17E75" w:rsidRPr="00F31CFF" w:rsidRDefault="00C17E75" w:rsidP="00F31CFF">
      <w:pPr>
        <w:pStyle w:val="ColorfulList-Accent11"/>
        <w:numPr>
          <w:ilvl w:val="0"/>
          <w:numId w:val="10"/>
        </w:numPr>
        <w:tabs>
          <w:tab w:val="clear" w:pos="360"/>
          <w:tab w:val="num" w:pos="720"/>
        </w:tabs>
        <w:ind w:left="720" w:hanging="360"/>
        <w:rPr>
          <w:rFonts w:ascii="Arial" w:hAnsi="Arial"/>
        </w:rPr>
      </w:pPr>
      <w:r w:rsidRPr="00F31CFF">
        <w:rPr>
          <w:rFonts w:ascii="Arial" w:hAnsi="Arial"/>
        </w:rPr>
        <w:t>Textbooks (Contemporary/McGraw Hill)</w:t>
      </w:r>
    </w:p>
    <w:p w14:paraId="7A95A710" w14:textId="77777777" w:rsidR="00420B06" w:rsidRDefault="00C17E75" w:rsidP="00554560">
      <w:pPr>
        <w:pStyle w:val="ColorfulList-Accent11"/>
        <w:numPr>
          <w:ilvl w:val="0"/>
          <w:numId w:val="65"/>
        </w:numPr>
        <w:rPr>
          <w:rFonts w:ascii="Arial" w:hAnsi="Arial"/>
          <w:i/>
          <w:iCs/>
        </w:rPr>
      </w:pPr>
      <w:r w:rsidRPr="00AD4CBF">
        <w:rPr>
          <w:rFonts w:ascii="Arial" w:hAnsi="Arial"/>
          <w:i/>
          <w:iCs/>
        </w:rPr>
        <w:lastRenderedPageBreak/>
        <w:t>Essentials of Reading Book 1</w:t>
      </w:r>
    </w:p>
    <w:p w14:paraId="53FBFACE" w14:textId="77777777" w:rsidR="00420B06" w:rsidRDefault="00C17E75" w:rsidP="00554560">
      <w:pPr>
        <w:pStyle w:val="ColorfulList-Accent11"/>
        <w:numPr>
          <w:ilvl w:val="0"/>
          <w:numId w:val="65"/>
        </w:numPr>
        <w:rPr>
          <w:rFonts w:ascii="Arial" w:hAnsi="Arial"/>
          <w:i/>
          <w:iCs/>
        </w:rPr>
      </w:pPr>
      <w:r w:rsidRPr="00420B06">
        <w:rPr>
          <w:rFonts w:ascii="Arial" w:hAnsi="Arial"/>
          <w:i/>
          <w:iCs/>
        </w:rPr>
        <w:t>Essentials of Reading Book 2</w:t>
      </w:r>
    </w:p>
    <w:p w14:paraId="4ABB4C69" w14:textId="14B3E244" w:rsidR="00C17E75" w:rsidRPr="00420B06" w:rsidRDefault="00C17E75" w:rsidP="00554560">
      <w:pPr>
        <w:pStyle w:val="ColorfulList-Accent11"/>
        <w:numPr>
          <w:ilvl w:val="0"/>
          <w:numId w:val="65"/>
        </w:numPr>
        <w:rPr>
          <w:rFonts w:ascii="Arial" w:hAnsi="Arial"/>
          <w:i/>
          <w:iCs/>
        </w:rPr>
      </w:pPr>
      <w:r w:rsidRPr="00420B06">
        <w:rPr>
          <w:rFonts w:ascii="Arial" w:hAnsi="Arial"/>
          <w:i/>
          <w:iCs/>
        </w:rPr>
        <w:t>Phonics and Whole Words Activity Book 1</w:t>
      </w:r>
    </w:p>
    <w:p w14:paraId="0E6F2D91" w14:textId="77777777" w:rsidR="00C17E75" w:rsidRDefault="00C17E75" w:rsidP="00D15D00"/>
    <w:p w14:paraId="5A33C9D9" w14:textId="7873608D" w:rsidR="00C17E75" w:rsidRDefault="00C17E75" w:rsidP="00D15D00">
      <w:r>
        <w:t>Learning Activities:</w:t>
      </w:r>
    </w:p>
    <w:p w14:paraId="0FD37030" w14:textId="592E3CB8" w:rsidR="00C17E75" w:rsidRPr="006E109B" w:rsidRDefault="00C17E75" w:rsidP="00D15D00">
      <w:pPr>
        <w:rPr>
          <w:i/>
        </w:rPr>
      </w:pPr>
      <w:r w:rsidRPr="006E109B">
        <w:rPr>
          <w:i/>
        </w:rPr>
        <w:t>(interventions for students who are not progressing, instructional strategies, differentiated instruction, re-teaching options)</w:t>
      </w:r>
    </w:p>
    <w:p w14:paraId="3D83998F" w14:textId="77777777" w:rsidR="00C17E75" w:rsidRDefault="00C17E75">
      <w:pPr>
        <w:pStyle w:val="ColorfulList-Accent11"/>
        <w:numPr>
          <w:ilvl w:val="0"/>
          <w:numId w:val="11"/>
        </w:numPr>
        <w:tabs>
          <w:tab w:val="clear" w:pos="360"/>
          <w:tab w:val="num" w:pos="720"/>
        </w:tabs>
        <w:ind w:left="720" w:hanging="360"/>
        <w:rPr>
          <w:rFonts w:ascii="Arial" w:hAnsi="Arial"/>
        </w:rPr>
      </w:pPr>
      <w:r>
        <w:rPr>
          <w:rFonts w:ascii="Arial" w:hAnsi="Arial"/>
        </w:rPr>
        <w:t>One-on-one tutors with individualized instruction</w:t>
      </w:r>
    </w:p>
    <w:p w14:paraId="6ACFFAA4" w14:textId="77777777" w:rsidR="00420B06" w:rsidRDefault="00B074C7" w:rsidP="00554560">
      <w:pPr>
        <w:pStyle w:val="ColorfulList-Accent11"/>
        <w:numPr>
          <w:ilvl w:val="0"/>
          <w:numId w:val="66"/>
        </w:numPr>
        <w:rPr>
          <w:rFonts w:ascii="Arial" w:hAnsi="Arial"/>
        </w:rPr>
      </w:pPr>
      <w:r>
        <w:rPr>
          <w:rFonts w:ascii="Arial" w:hAnsi="Arial"/>
        </w:rPr>
        <w:t>Flashcards</w:t>
      </w:r>
    </w:p>
    <w:p w14:paraId="115EE20D" w14:textId="77777777" w:rsidR="00420B06" w:rsidRDefault="00B074C7" w:rsidP="00554560">
      <w:pPr>
        <w:pStyle w:val="ColorfulList-Accent11"/>
        <w:numPr>
          <w:ilvl w:val="0"/>
          <w:numId w:val="66"/>
        </w:numPr>
        <w:rPr>
          <w:rFonts w:ascii="Arial" w:hAnsi="Arial"/>
        </w:rPr>
      </w:pPr>
      <w:r w:rsidRPr="00420B06">
        <w:rPr>
          <w:rFonts w:ascii="Arial" w:hAnsi="Arial"/>
        </w:rPr>
        <w:t>Games such as Hangman</w:t>
      </w:r>
      <w:r w:rsidR="0037022E" w:rsidRPr="00420B06">
        <w:rPr>
          <w:rFonts w:ascii="Arial" w:hAnsi="Arial"/>
        </w:rPr>
        <w:t xml:space="preserve"> from </w:t>
      </w:r>
      <w:hyperlink r:id="rId26" w:tgtFrame="_blank" w:history="1">
        <w:r w:rsidR="0037022E" w:rsidRPr="00420B06">
          <w:rPr>
            <w:rFonts w:ascii="Arial" w:eastAsia="Times New Roman" w:hAnsi="Arial" w:cs="Arial"/>
            <w:color w:val="0000FF"/>
            <w:szCs w:val="24"/>
            <w:u w:val="single"/>
          </w:rPr>
          <w:t>www.playhangman.com</w:t>
        </w:r>
      </w:hyperlink>
    </w:p>
    <w:p w14:paraId="576F60D1" w14:textId="17542011" w:rsidR="00B074C7" w:rsidRPr="00420B06" w:rsidRDefault="00B074C7" w:rsidP="00554560">
      <w:pPr>
        <w:pStyle w:val="ColorfulList-Accent11"/>
        <w:numPr>
          <w:ilvl w:val="0"/>
          <w:numId w:val="66"/>
        </w:numPr>
        <w:rPr>
          <w:rFonts w:ascii="Arial" w:hAnsi="Arial"/>
        </w:rPr>
      </w:pPr>
      <w:r w:rsidRPr="00420B06">
        <w:rPr>
          <w:rFonts w:ascii="Arial" w:hAnsi="Arial"/>
        </w:rPr>
        <w:t>Unscrambling sentences with assistance</w:t>
      </w:r>
    </w:p>
    <w:p w14:paraId="66E2107C" w14:textId="77777777" w:rsidR="00C17E75" w:rsidRDefault="00C17E75">
      <w:pPr>
        <w:pStyle w:val="ColorfulList-Accent11"/>
        <w:numPr>
          <w:ilvl w:val="0"/>
          <w:numId w:val="11"/>
        </w:numPr>
        <w:tabs>
          <w:tab w:val="clear" w:pos="360"/>
          <w:tab w:val="num" w:pos="720"/>
        </w:tabs>
        <w:ind w:left="720" w:hanging="360"/>
        <w:rPr>
          <w:rFonts w:ascii="Arial" w:hAnsi="Arial"/>
        </w:rPr>
      </w:pPr>
      <w:r>
        <w:rPr>
          <w:rFonts w:ascii="Arial" w:hAnsi="Arial"/>
        </w:rPr>
        <w:t>Response to Intervention Model (Tier 2 or 3)</w:t>
      </w:r>
      <w:r w:rsidR="00424EF8">
        <w:rPr>
          <w:rFonts w:ascii="Arial" w:hAnsi="Arial"/>
        </w:rPr>
        <w:t xml:space="preserve"> such as keeping a personal picture dictionary of new vocabulary</w:t>
      </w:r>
    </w:p>
    <w:p w14:paraId="099F47BB" w14:textId="77777777" w:rsidR="00F36469" w:rsidRDefault="00F36469">
      <w:pPr>
        <w:pStyle w:val="ColorfulList-Accent11"/>
        <w:numPr>
          <w:ilvl w:val="0"/>
          <w:numId w:val="11"/>
        </w:numPr>
        <w:tabs>
          <w:tab w:val="clear" w:pos="360"/>
          <w:tab w:val="num" w:pos="720"/>
        </w:tabs>
        <w:ind w:left="720" w:hanging="360"/>
        <w:rPr>
          <w:rFonts w:ascii="Arial" w:hAnsi="Arial"/>
        </w:rPr>
      </w:pPr>
      <w:r>
        <w:rPr>
          <w:rFonts w:ascii="Arial" w:hAnsi="Arial"/>
        </w:rPr>
        <w:t>Additional practice with games and activities</w:t>
      </w:r>
      <w:r w:rsidR="00CA1C5B">
        <w:rPr>
          <w:rFonts w:ascii="Arial" w:hAnsi="Arial"/>
        </w:rPr>
        <w:t xml:space="preserve"> such as board games</w:t>
      </w:r>
      <w:r>
        <w:rPr>
          <w:rFonts w:ascii="Arial" w:hAnsi="Arial"/>
        </w:rPr>
        <w:t xml:space="preserve"> from </w:t>
      </w:r>
      <w:hyperlink r:id="rId27" w:history="1">
        <w:r w:rsidRPr="00ED724A">
          <w:rPr>
            <w:rStyle w:val="Hyperlink"/>
            <w:rFonts w:ascii="Arial" w:hAnsi="Arial"/>
          </w:rPr>
          <w:t>http://www.fcrr.org/for-educators/sca_k-1_rev.asp</w:t>
        </w:r>
      </w:hyperlink>
      <w:r>
        <w:rPr>
          <w:rFonts w:ascii="Arial" w:hAnsi="Arial"/>
        </w:rPr>
        <w:t xml:space="preserve"> (Book 2)</w:t>
      </w:r>
    </w:p>
    <w:p w14:paraId="3E8F8CE0" w14:textId="77777777" w:rsidR="00C17E75" w:rsidRDefault="00C17E75">
      <w:pPr>
        <w:pStyle w:val="ColorfulList-Accent11"/>
        <w:numPr>
          <w:ilvl w:val="0"/>
          <w:numId w:val="11"/>
        </w:numPr>
        <w:tabs>
          <w:tab w:val="clear" w:pos="360"/>
          <w:tab w:val="num" w:pos="720"/>
        </w:tabs>
        <w:ind w:left="720" w:hanging="360"/>
        <w:rPr>
          <w:rFonts w:ascii="Arial" w:hAnsi="Arial"/>
        </w:rPr>
      </w:pPr>
      <w:r>
        <w:rPr>
          <w:rFonts w:ascii="Arial" w:hAnsi="Arial"/>
        </w:rPr>
        <w:t>Peer teaching</w:t>
      </w:r>
    </w:p>
    <w:p w14:paraId="241C5334" w14:textId="77777777" w:rsidR="00F31CFF" w:rsidRDefault="00F31CFF" w:rsidP="00F31CFF">
      <w:pPr>
        <w:pStyle w:val="ColorfulList-Accent11"/>
        <w:numPr>
          <w:ilvl w:val="0"/>
          <w:numId w:val="11"/>
        </w:numPr>
        <w:tabs>
          <w:tab w:val="clear" w:pos="360"/>
          <w:tab w:val="num" w:pos="720"/>
        </w:tabs>
        <w:ind w:left="720" w:hanging="360"/>
        <w:rPr>
          <w:rFonts w:ascii="Arial" w:hAnsi="Arial"/>
        </w:rPr>
      </w:pPr>
      <w:r>
        <w:rPr>
          <w:rFonts w:ascii="Arial" w:hAnsi="Arial"/>
        </w:rPr>
        <w:t xml:space="preserve">Response to Intervention Model (Tier 2 or 3) such as flashcards and games, including activities from Book 1 of </w:t>
      </w:r>
      <w:hyperlink r:id="rId28" w:history="1">
        <w:r w:rsidRPr="0041005B">
          <w:rPr>
            <w:rStyle w:val="Hyperlink"/>
            <w:rFonts w:ascii="Arial" w:hAnsi="Arial"/>
          </w:rPr>
          <w:t>http://www.fcrr.org/for-educators/sca_k-1_rev.asp</w:t>
        </w:r>
      </w:hyperlink>
      <w:r>
        <w:rPr>
          <w:rFonts w:ascii="Arial" w:hAnsi="Arial"/>
        </w:rPr>
        <w:t xml:space="preserve"> (ex: Sort picture cards or word cards into categories of short or long vowels)</w:t>
      </w:r>
    </w:p>
    <w:p w14:paraId="6DB0C5F5" w14:textId="77777777" w:rsidR="00F31CFF" w:rsidRPr="004A145F" w:rsidRDefault="00F31CFF" w:rsidP="00F31CFF">
      <w:pPr>
        <w:pStyle w:val="ColorfulList-Accent11"/>
        <w:numPr>
          <w:ilvl w:val="0"/>
          <w:numId w:val="11"/>
        </w:numPr>
        <w:tabs>
          <w:tab w:val="clear" w:pos="360"/>
          <w:tab w:val="num" w:pos="720"/>
        </w:tabs>
        <w:ind w:left="720" w:hanging="360"/>
        <w:rPr>
          <w:rFonts w:ascii="Arial" w:hAnsi="Arial"/>
        </w:rPr>
      </w:pPr>
      <w:r w:rsidRPr="004A145F">
        <w:rPr>
          <w:rFonts w:ascii="Arial" w:hAnsi="Arial"/>
        </w:rPr>
        <w:t>Universal Design</w:t>
      </w:r>
      <w:r w:rsidR="00AD4CBF">
        <w:rPr>
          <w:rFonts w:ascii="Arial" w:hAnsi="Arial"/>
        </w:rPr>
        <w:t xml:space="preserve"> for Learning protocols such as</w:t>
      </w:r>
      <w:r w:rsidRPr="004A145F">
        <w:rPr>
          <w:rFonts w:ascii="Arial" w:hAnsi="Arial"/>
        </w:rPr>
        <w:t xml:space="preserve"> additional time, modified lesson for disabilities (i.e.</w:t>
      </w:r>
      <w:r w:rsidR="00AD4CBF">
        <w:rPr>
          <w:rFonts w:ascii="Arial" w:hAnsi="Arial"/>
        </w:rPr>
        <w:t>,</w:t>
      </w:r>
      <w:r w:rsidRPr="004A145F">
        <w:rPr>
          <w:rFonts w:ascii="Arial" w:hAnsi="Arial"/>
        </w:rPr>
        <w:t xml:space="preserve"> enlarged print, drills and games)</w:t>
      </w:r>
    </w:p>
    <w:p w14:paraId="31A74091" w14:textId="6BC6904C" w:rsidR="00F31CFF" w:rsidRDefault="00F31CFF" w:rsidP="00F31CFF">
      <w:pPr>
        <w:pStyle w:val="ColorfulList-Accent11"/>
        <w:numPr>
          <w:ilvl w:val="0"/>
          <w:numId w:val="11"/>
        </w:numPr>
        <w:tabs>
          <w:tab w:val="clear" w:pos="360"/>
          <w:tab w:val="num" w:pos="720"/>
        </w:tabs>
        <w:ind w:left="720" w:hanging="360"/>
        <w:rPr>
          <w:rFonts w:ascii="Arial" w:hAnsi="Arial"/>
        </w:rPr>
      </w:pPr>
      <w:r>
        <w:rPr>
          <w:rFonts w:ascii="Arial" w:hAnsi="Arial"/>
        </w:rPr>
        <w:t xml:space="preserve">Interactive technology: </w:t>
      </w:r>
      <w:hyperlink r:id="rId29" w:history="1">
        <w:r w:rsidR="00CA1C5B" w:rsidRPr="00E13988">
          <w:rPr>
            <w:rStyle w:val="Hyperlink"/>
            <w:rFonts w:ascii="Arial" w:hAnsi="Arial"/>
          </w:rPr>
          <w:t>www.poenglishcake.com</w:t>
        </w:r>
      </w:hyperlink>
      <w:r w:rsidR="00CA1C5B">
        <w:rPr>
          <w:rFonts w:ascii="Arial" w:hAnsi="Arial"/>
        </w:rPr>
        <w:t xml:space="preserve">,  </w:t>
      </w:r>
      <w:hyperlink r:id="rId30" w:history="1">
        <w:r w:rsidR="00CA1C5B" w:rsidRPr="00E13988">
          <w:rPr>
            <w:rStyle w:val="Hyperlink"/>
            <w:rFonts w:ascii="Arial" w:hAnsi="Arial"/>
          </w:rPr>
          <w:t>www.learningchocolate.com</w:t>
        </w:r>
      </w:hyperlink>
      <w:r w:rsidR="00CA1C5B">
        <w:rPr>
          <w:rFonts w:ascii="Arial" w:hAnsi="Arial"/>
        </w:rPr>
        <w:t xml:space="preserve">, </w:t>
      </w:r>
      <w:r>
        <w:rPr>
          <w:rFonts w:ascii="Arial" w:hAnsi="Arial"/>
        </w:rPr>
        <w:t xml:space="preserve">studystack app, quizlet app, </w:t>
      </w:r>
      <w:hyperlink r:id="rId31" w:history="1">
        <w:r w:rsidR="00420B06" w:rsidRPr="00B00997">
          <w:rPr>
            <w:rStyle w:val="Hyperlink"/>
            <w:rFonts w:ascii="Arial" w:hAnsi="Arial"/>
          </w:rPr>
          <w:t>www.readingcompanion.org</w:t>
        </w:r>
      </w:hyperlink>
      <w:r w:rsidR="00C8339E">
        <w:rPr>
          <w:rFonts w:ascii="Arial" w:hAnsi="Arial"/>
        </w:rPr>
        <w:t xml:space="preserve">, </w:t>
      </w:r>
      <w:hyperlink r:id="rId32" w:history="1">
        <w:r w:rsidR="00420B06" w:rsidRPr="00B00997">
          <w:rPr>
            <w:rStyle w:val="Hyperlink"/>
            <w:rFonts w:ascii="Arial" w:hAnsi="Arial"/>
          </w:rPr>
          <w:t>www.starfall.com</w:t>
        </w:r>
      </w:hyperlink>
      <w:r w:rsidR="00420B06">
        <w:rPr>
          <w:rFonts w:ascii="Arial" w:hAnsi="Arial"/>
        </w:rPr>
        <w:t xml:space="preserve"> </w:t>
      </w:r>
    </w:p>
    <w:p w14:paraId="7864B830" w14:textId="77777777" w:rsidR="00F31CFF" w:rsidRDefault="00F31CFF" w:rsidP="00F31CFF">
      <w:pPr>
        <w:pStyle w:val="ColorfulList-Accent11"/>
        <w:numPr>
          <w:ilvl w:val="0"/>
          <w:numId w:val="11"/>
        </w:numPr>
        <w:tabs>
          <w:tab w:val="clear" w:pos="360"/>
          <w:tab w:val="num" w:pos="720"/>
        </w:tabs>
        <w:ind w:left="720" w:hanging="360"/>
        <w:rPr>
          <w:rFonts w:ascii="Arial" w:hAnsi="Arial"/>
        </w:rPr>
      </w:pPr>
      <w:r>
        <w:rPr>
          <w:rFonts w:ascii="Arial" w:hAnsi="Arial"/>
        </w:rPr>
        <w:t>Change the frame of reference for learning concept/procedures with different objects/contexts</w:t>
      </w:r>
    </w:p>
    <w:p w14:paraId="4AFB0E83" w14:textId="77777777" w:rsidR="00F31CFF" w:rsidRDefault="00F31CFF" w:rsidP="00F31CFF">
      <w:pPr>
        <w:pStyle w:val="ColorfulList-Accent11"/>
        <w:numPr>
          <w:ilvl w:val="0"/>
          <w:numId w:val="11"/>
        </w:numPr>
        <w:tabs>
          <w:tab w:val="clear" w:pos="360"/>
          <w:tab w:val="num" w:pos="720"/>
        </w:tabs>
        <w:ind w:left="720" w:hanging="360"/>
        <w:rPr>
          <w:rFonts w:ascii="Arial" w:hAnsi="Arial"/>
        </w:rPr>
      </w:pPr>
      <w:r w:rsidRPr="004A145F">
        <w:rPr>
          <w:rFonts w:ascii="Arial" w:hAnsi="Arial"/>
        </w:rPr>
        <w:t>Flashcards/index cards (start with smaller set and expand as material is mastered) for review, self or tutor test, matching games, sorting</w:t>
      </w:r>
      <w:r w:rsidR="00AD4CBF">
        <w:rPr>
          <w:rFonts w:ascii="Arial" w:hAnsi="Arial"/>
        </w:rPr>
        <w:t>,</w:t>
      </w:r>
      <w:r w:rsidRPr="004A145F">
        <w:rPr>
          <w:rFonts w:ascii="Arial" w:hAnsi="Arial"/>
        </w:rPr>
        <w:t xml:space="preserve"> etc.</w:t>
      </w:r>
    </w:p>
    <w:p w14:paraId="1C6881D9" w14:textId="77777777" w:rsidR="00F31CFF" w:rsidRDefault="00F31CFF" w:rsidP="00F31CFF">
      <w:pPr>
        <w:pStyle w:val="ColorfulList-Accent11"/>
        <w:rPr>
          <w:rFonts w:ascii="Arial" w:hAnsi="Arial"/>
        </w:rPr>
      </w:pPr>
    </w:p>
    <w:p w14:paraId="704A1588" w14:textId="77777777" w:rsidR="00C17E75" w:rsidRDefault="00C17E75" w:rsidP="00D15D00"/>
    <w:p w14:paraId="6528E8FB" w14:textId="77777777" w:rsidR="00C17E75" w:rsidRDefault="00C17E75" w:rsidP="00D15D00">
      <w:r>
        <w:t>List of Instructional Materials:</w:t>
      </w:r>
    </w:p>
    <w:p w14:paraId="6D7ED8A5" w14:textId="77777777" w:rsidR="00C17E75" w:rsidRDefault="00C17E75">
      <w:pPr>
        <w:pStyle w:val="ColorfulList-Accent11"/>
        <w:numPr>
          <w:ilvl w:val="0"/>
          <w:numId w:val="17"/>
        </w:numPr>
        <w:tabs>
          <w:tab w:val="clear" w:pos="360"/>
          <w:tab w:val="num" w:pos="720"/>
        </w:tabs>
        <w:ind w:left="720" w:hanging="360"/>
        <w:rPr>
          <w:rFonts w:ascii="Arial" w:hAnsi="Arial"/>
        </w:rPr>
      </w:pPr>
      <w:r>
        <w:rPr>
          <w:rFonts w:ascii="Arial" w:hAnsi="Arial"/>
        </w:rPr>
        <w:t>Authentic materials familiar to students’ daily lives</w:t>
      </w:r>
    </w:p>
    <w:p w14:paraId="364A2E9F" w14:textId="77777777" w:rsidR="00C17E75" w:rsidRDefault="00C17E75">
      <w:pPr>
        <w:pStyle w:val="ColorfulList-Accent11"/>
        <w:numPr>
          <w:ilvl w:val="0"/>
          <w:numId w:val="17"/>
        </w:numPr>
        <w:tabs>
          <w:tab w:val="clear" w:pos="360"/>
          <w:tab w:val="num" w:pos="720"/>
        </w:tabs>
        <w:ind w:left="720" w:hanging="360"/>
        <w:rPr>
          <w:rFonts w:ascii="Arial" w:hAnsi="Arial"/>
        </w:rPr>
      </w:pPr>
      <w:r>
        <w:rPr>
          <w:rFonts w:ascii="Arial" w:hAnsi="Arial"/>
        </w:rPr>
        <w:t>Objects in classroom environment</w:t>
      </w:r>
    </w:p>
    <w:p w14:paraId="56EB6D31" w14:textId="77777777" w:rsidR="00C17E75" w:rsidRDefault="00C17E75">
      <w:pPr>
        <w:pStyle w:val="ColorfulList-Accent11"/>
        <w:numPr>
          <w:ilvl w:val="0"/>
          <w:numId w:val="17"/>
        </w:numPr>
        <w:tabs>
          <w:tab w:val="clear" w:pos="360"/>
          <w:tab w:val="num" w:pos="720"/>
        </w:tabs>
        <w:ind w:left="720" w:hanging="360"/>
        <w:rPr>
          <w:rFonts w:ascii="Arial" w:hAnsi="Arial"/>
        </w:rPr>
      </w:pPr>
      <w:r>
        <w:rPr>
          <w:rFonts w:ascii="Arial" w:hAnsi="Arial"/>
        </w:rPr>
        <w:t>Picture dictionaries/NRS Level 1 appropriate dictionaries</w:t>
      </w:r>
    </w:p>
    <w:p w14:paraId="20C8CC11" w14:textId="77777777" w:rsidR="00C17E75" w:rsidRDefault="00C17E75">
      <w:pPr>
        <w:pStyle w:val="ColorfulList-Accent11"/>
        <w:numPr>
          <w:ilvl w:val="0"/>
          <w:numId w:val="17"/>
        </w:numPr>
        <w:tabs>
          <w:tab w:val="clear" w:pos="360"/>
          <w:tab w:val="num" w:pos="720"/>
        </w:tabs>
        <w:ind w:left="720" w:hanging="360"/>
        <w:rPr>
          <w:rFonts w:ascii="Arial" w:hAnsi="Arial"/>
        </w:rPr>
      </w:pPr>
      <w:r>
        <w:rPr>
          <w:rFonts w:ascii="Arial" w:hAnsi="Arial"/>
        </w:rPr>
        <w:t>Picture cards, word cards, &amp; control of error cards</w:t>
      </w:r>
    </w:p>
    <w:p w14:paraId="524964CB" w14:textId="77777777" w:rsidR="00C17E75" w:rsidRDefault="00C17E75">
      <w:pPr>
        <w:pStyle w:val="ColorfulList-Accent11"/>
        <w:numPr>
          <w:ilvl w:val="0"/>
          <w:numId w:val="17"/>
        </w:numPr>
        <w:tabs>
          <w:tab w:val="clear" w:pos="360"/>
          <w:tab w:val="num" w:pos="720"/>
        </w:tabs>
        <w:ind w:left="720" w:hanging="360"/>
        <w:rPr>
          <w:rFonts w:ascii="Arial" w:hAnsi="Arial"/>
        </w:rPr>
      </w:pPr>
      <w:r>
        <w:rPr>
          <w:rFonts w:ascii="Arial" w:hAnsi="Arial"/>
        </w:rPr>
        <w:t>Language Experience Approach generated texts and student conversation transcripts</w:t>
      </w:r>
    </w:p>
    <w:p w14:paraId="64AC978F" w14:textId="3A614086" w:rsidR="0037022E" w:rsidRDefault="00420B06">
      <w:pPr>
        <w:pStyle w:val="ColorfulList-Accent11"/>
        <w:numPr>
          <w:ilvl w:val="0"/>
          <w:numId w:val="17"/>
        </w:numPr>
        <w:tabs>
          <w:tab w:val="clear" w:pos="360"/>
          <w:tab w:val="num" w:pos="720"/>
        </w:tabs>
        <w:ind w:left="720" w:hanging="360"/>
        <w:rPr>
          <w:rFonts w:ascii="Arial" w:hAnsi="Arial"/>
        </w:rPr>
      </w:pPr>
      <w:r>
        <w:rPr>
          <w:rFonts w:ascii="Arial" w:eastAsia="Times New Roman" w:hAnsi="Arial" w:cs="Arial"/>
          <w:iCs/>
          <w:szCs w:val="24"/>
        </w:rPr>
        <w:t xml:space="preserve">Bear, Donald et. al. (2015). </w:t>
      </w:r>
      <w:r w:rsidR="0037022E" w:rsidRPr="00AD4CBF">
        <w:rPr>
          <w:rFonts w:ascii="Arial" w:eastAsia="Times New Roman" w:hAnsi="Arial" w:cs="Arial"/>
          <w:i/>
          <w:iCs/>
          <w:szCs w:val="24"/>
        </w:rPr>
        <w:t>Words Their Way: Word Study for Phonics, Vocabulary and Spelling Instruction</w:t>
      </w:r>
      <w:r>
        <w:rPr>
          <w:rFonts w:ascii="Arial" w:eastAsia="Times New Roman" w:hAnsi="Arial" w:cs="Arial"/>
        </w:rPr>
        <w:t>. Pearson.</w:t>
      </w:r>
    </w:p>
    <w:p w14:paraId="4C3F44A8" w14:textId="77777777" w:rsidR="00C17E75" w:rsidRDefault="00C17E75">
      <w:pPr>
        <w:pStyle w:val="ColorfulList-Accent11"/>
        <w:numPr>
          <w:ilvl w:val="0"/>
          <w:numId w:val="17"/>
        </w:numPr>
        <w:tabs>
          <w:tab w:val="clear" w:pos="360"/>
          <w:tab w:val="num" w:pos="720"/>
        </w:tabs>
        <w:ind w:left="720" w:hanging="360"/>
        <w:rPr>
          <w:rFonts w:ascii="Arial" w:hAnsi="Arial"/>
        </w:rPr>
      </w:pPr>
      <w:r>
        <w:rPr>
          <w:rFonts w:ascii="Arial" w:hAnsi="Arial"/>
        </w:rPr>
        <w:t>Manipulative/moveable alphabet box in multiple colors</w:t>
      </w:r>
    </w:p>
    <w:p w14:paraId="3239B69A" w14:textId="77777777" w:rsidR="00C17E75" w:rsidRDefault="00C17E75">
      <w:pPr>
        <w:pStyle w:val="ColorfulList-Accent11"/>
        <w:numPr>
          <w:ilvl w:val="0"/>
          <w:numId w:val="17"/>
        </w:numPr>
        <w:tabs>
          <w:tab w:val="clear" w:pos="360"/>
          <w:tab w:val="num" w:pos="720"/>
        </w:tabs>
        <w:ind w:left="720" w:hanging="360"/>
        <w:rPr>
          <w:rFonts w:ascii="Arial" w:hAnsi="Arial"/>
        </w:rPr>
      </w:pPr>
      <w:r>
        <w:rPr>
          <w:rFonts w:ascii="Arial" w:hAnsi="Arial"/>
        </w:rPr>
        <w:t>Sentence strips with duplicate strips cut word by word to analyze syntax, vocabulary, word meanings, parts of speech, and for reading practice at the sentence level</w:t>
      </w:r>
    </w:p>
    <w:p w14:paraId="6B1EF60E" w14:textId="77777777" w:rsidR="00C17E75" w:rsidRDefault="00C17E75">
      <w:pPr>
        <w:pStyle w:val="ColorfulList-Accent11"/>
        <w:numPr>
          <w:ilvl w:val="0"/>
          <w:numId w:val="17"/>
        </w:numPr>
        <w:tabs>
          <w:tab w:val="clear" w:pos="360"/>
          <w:tab w:val="num" w:pos="720"/>
        </w:tabs>
        <w:ind w:left="720" w:hanging="360"/>
        <w:rPr>
          <w:rFonts w:ascii="Arial" w:hAnsi="Arial"/>
        </w:rPr>
      </w:pPr>
      <w:r>
        <w:rPr>
          <w:rFonts w:ascii="Arial" w:hAnsi="Arial"/>
        </w:rPr>
        <w:t>Total Physical Response “command” cards</w:t>
      </w:r>
    </w:p>
    <w:p w14:paraId="1DD25533" w14:textId="77777777" w:rsidR="00004D6E" w:rsidRPr="0037022E" w:rsidRDefault="00004D6E" w:rsidP="0037022E">
      <w:pPr>
        <w:pStyle w:val="ColorfulList-Accent11"/>
        <w:numPr>
          <w:ilvl w:val="0"/>
          <w:numId w:val="17"/>
        </w:numPr>
        <w:tabs>
          <w:tab w:val="clear" w:pos="360"/>
          <w:tab w:val="num" w:pos="720"/>
        </w:tabs>
        <w:ind w:left="720" w:hanging="360"/>
        <w:rPr>
          <w:rFonts w:ascii="Arial" w:hAnsi="Arial"/>
        </w:rPr>
      </w:pPr>
      <w:r w:rsidRPr="00AD4CBF">
        <w:rPr>
          <w:rFonts w:ascii="Arial" w:eastAsia="Times New Roman" w:hAnsi="Arial" w:cs="Arial"/>
          <w:i/>
          <w:iCs/>
          <w:szCs w:val="24"/>
        </w:rPr>
        <w:lastRenderedPageBreak/>
        <w:t>Oxford Picture Dictionary</w:t>
      </w:r>
      <w:r w:rsidRPr="0037022E">
        <w:rPr>
          <w:rFonts w:ascii="Arial" w:eastAsia="Times New Roman" w:hAnsi="Arial" w:cs="Arial"/>
          <w:szCs w:val="24"/>
        </w:rPr>
        <w:t xml:space="preserve"> (2</w:t>
      </w:r>
      <w:r w:rsidRPr="0037022E">
        <w:rPr>
          <w:rFonts w:ascii="Arial" w:eastAsia="Times New Roman" w:hAnsi="Arial" w:cs="Arial"/>
          <w:szCs w:val="24"/>
          <w:vertAlign w:val="superscript"/>
        </w:rPr>
        <w:t>nd</w:t>
      </w:r>
      <w:r w:rsidRPr="0037022E">
        <w:rPr>
          <w:rFonts w:ascii="Arial" w:eastAsia="Times New Roman" w:hAnsi="Arial" w:cs="Arial"/>
          <w:szCs w:val="24"/>
        </w:rPr>
        <w:t xml:space="preserve"> ed.) by Jame Adelson-Goldstein and Norma Shapiro</w:t>
      </w:r>
    </w:p>
    <w:p w14:paraId="291B3E66" w14:textId="77777777" w:rsidR="00C17E75" w:rsidRDefault="00C17E75">
      <w:pPr>
        <w:pStyle w:val="ColorfulList-Accent11"/>
        <w:numPr>
          <w:ilvl w:val="0"/>
          <w:numId w:val="10"/>
        </w:numPr>
        <w:tabs>
          <w:tab w:val="clear" w:pos="360"/>
          <w:tab w:val="num" w:pos="720"/>
        </w:tabs>
        <w:ind w:left="720" w:hanging="360"/>
        <w:rPr>
          <w:rFonts w:ascii="Arial" w:hAnsi="Arial"/>
        </w:rPr>
      </w:pPr>
      <w:r>
        <w:rPr>
          <w:rFonts w:ascii="Arial" w:hAnsi="Arial"/>
        </w:rPr>
        <w:t>Textbooks (Contemporary/McGraw Hill)</w:t>
      </w:r>
    </w:p>
    <w:p w14:paraId="4D32DD8E" w14:textId="77777777" w:rsidR="00420B06" w:rsidRDefault="00C17E75" w:rsidP="00554560">
      <w:pPr>
        <w:pStyle w:val="ColorfulList-Accent11"/>
        <w:numPr>
          <w:ilvl w:val="0"/>
          <w:numId w:val="67"/>
        </w:numPr>
        <w:rPr>
          <w:rFonts w:ascii="Arial" w:hAnsi="Arial"/>
          <w:i/>
          <w:iCs/>
        </w:rPr>
      </w:pPr>
      <w:r w:rsidRPr="00AD4CBF">
        <w:rPr>
          <w:rFonts w:ascii="Arial" w:hAnsi="Arial"/>
          <w:i/>
          <w:iCs/>
        </w:rPr>
        <w:t>Essentials of Reading Book 1</w:t>
      </w:r>
    </w:p>
    <w:p w14:paraId="5E72C74B" w14:textId="77777777" w:rsidR="00420B06" w:rsidRDefault="00C17E75" w:rsidP="00554560">
      <w:pPr>
        <w:pStyle w:val="ColorfulList-Accent11"/>
        <w:numPr>
          <w:ilvl w:val="0"/>
          <w:numId w:val="67"/>
        </w:numPr>
        <w:rPr>
          <w:rFonts w:ascii="Arial" w:hAnsi="Arial"/>
          <w:i/>
          <w:iCs/>
        </w:rPr>
      </w:pPr>
      <w:r w:rsidRPr="00420B06">
        <w:rPr>
          <w:rFonts w:ascii="Arial" w:hAnsi="Arial"/>
          <w:i/>
          <w:iCs/>
        </w:rPr>
        <w:t>Essentials of Reading Book 2</w:t>
      </w:r>
    </w:p>
    <w:p w14:paraId="5D87AF38" w14:textId="3856366D" w:rsidR="00C17E75" w:rsidRPr="00420B06" w:rsidRDefault="00C17E75" w:rsidP="00554560">
      <w:pPr>
        <w:pStyle w:val="ColorfulList-Accent11"/>
        <w:numPr>
          <w:ilvl w:val="0"/>
          <w:numId w:val="67"/>
        </w:numPr>
        <w:rPr>
          <w:rFonts w:ascii="Arial" w:hAnsi="Arial"/>
          <w:i/>
          <w:iCs/>
        </w:rPr>
      </w:pPr>
      <w:r w:rsidRPr="00420B06">
        <w:rPr>
          <w:rFonts w:ascii="Arial" w:hAnsi="Arial"/>
          <w:i/>
          <w:iCs/>
        </w:rPr>
        <w:t>Phonics and Whole Words Activity Book 1</w:t>
      </w:r>
    </w:p>
    <w:p w14:paraId="3959D215" w14:textId="77777777" w:rsidR="00CA1C5B" w:rsidRDefault="00CA1C5B" w:rsidP="00004D6E">
      <w:pPr>
        <w:pStyle w:val="ColorfulList-Accent11"/>
        <w:rPr>
          <w:rFonts w:ascii="Arial" w:hAnsi="Arial"/>
        </w:rPr>
      </w:pPr>
    </w:p>
    <w:p w14:paraId="45DD4832" w14:textId="77777777" w:rsidR="00C17E75" w:rsidRDefault="00C17E75" w:rsidP="00D15D00"/>
    <w:p w14:paraId="55277477" w14:textId="77777777" w:rsidR="00C17E75" w:rsidRDefault="00C17E75" w:rsidP="00D15D00">
      <w:r>
        <w:t>List of Technology Resources:</w:t>
      </w:r>
    </w:p>
    <w:p w14:paraId="65ABCBF3" w14:textId="77777777" w:rsidR="00C17E75" w:rsidRDefault="00AD137D">
      <w:pPr>
        <w:pStyle w:val="ColorfulList-Accent11"/>
        <w:numPr>
          <w:ilvl w:val="0"/>
          <w:numId w:val="18"/>
        </w:numPr>
        <w:tabs>
          <w:tab w:val="clear" w:pos="360"/>
          <w:tab w:val="num" w:pos="720"/>
        </w:tabs>
        <w:ind w:left="720" w:hanging="360"/>
        <w:rPr>
          <w:rFonts w:ascii="Arial" w:hAnsi="Arial"/>
        </w:rPr>
      </w:pPr>
      <w:hyperlink r:id="rId33" w:history="1">
        <w:r w:rsidR="00C17E75">
          <w:rPr>
            <w:rStyle w:val="Hyperlink"/>
            <w:rFonts w:ascii="Arial" w:hAnsi="Arial"/>
          </w:rPr>
          <w:t>www.oddcast.com</w:t>
        </w:r>
      </w:hyperlink>
    </w:p>
    <w:p w14:paraId="0ABC1780" w14:textId="77777777" w:rsidR="00C17E75" w:rsidRDefault="00AD137D">
      <w:pPr>
        <w:pStyle w:val="ColorfulList-Accent11"/>
        <w:numPr>
          <w:ilvl w:val="0"/>
          <w:numId w:val="18"/>
        </w:numPr>
        <w:tabs>
          <w:tab w:val="clear" w:pos="360"/>
          <w:tab w:val="num" w:pos="720"/>
        </w:tabs>
        <w:ind w:left="720" w:hanging="360"/>
        <w:rPr>
          <w:rFonts w:ascii="Arial" w:hAnsi="Arial"/>
        </w:rPr>
      </w:pPr>
      <w:hyperlink r:id="rId34" w:history="1">
        <w:r w:rsidR="00C17E75">
          <w:rPr>
            <w:rStyle w:val="Hyperlink"/>
            <w:rFonts w:ascii="Arial" w:hAnsi="Arial"/>
          </w:rPr>
          <w:t>www.voicethread.com</w:t>
        </w:r>
      </w:hyperlink>
    </w:p>
    <w:p w14:paraId="6CDE4464" w14:textId="77777777" w:rsidR="00C17E75" w:rsidRDefault="00AD137D">
      <w:pPr>
        <w:pStyle w:val="ColorfulList-Accent11"/>
        <w:numPr>
          <w:ilvl w:val="0"/>
          <w:numId w:val="18"/>
        </w:numPr>
        <w:tabs>
          <w:tab w:val="clear" w:pos="360"/>
          <w:tab w:val="num" w:pos="720"/>
        </w:tabs>
        <w:ind w:left="720" w:hanging="360"/>
        <w:rPr>
          <w:rFonts w:ascii="Arial" w:hAnsi="Arial"/>
        </w:rPr>
      </w:pPr>
      <w:hyperlink r:id="rId35" w:history="1">
        <w:r w:rsidR="00C17E75">
          <w:rPr>
            <w:rStyle w:val="Hyperlink"/>
            <w:rFonts w:ascii="Arial" w:hAnsi="Arial"/>
          </w:rPr>
          <w:t>www.poenglishcake.com</w:t>
        </w:r>
      </w:hyperlink>
    </w:p>
    <w:p w14:paraId="25F2A7B1" w14:textId="77777777" w:rsidR="00C17E75" w:rsidRDefault="00AD137D">
      <w:pPr>
        <w:pStyle w:val="ColorfulList-Accent11"/>
        <w:numPr>
          <w:ilvl w:val="0"/>
          <w:numId w:val="18"/>
        </w:numPr>
        <w:tabs>
          <w:tab w:val="clear" w:pos="360"/>
          <w:tab w:val="num" w:pos="720"/>
        </w:tabs>
        <w:ind w:left="720" w:hanging="360"/>
        <w:rPr>
          <w:rFonts w:ascii="Arial" w:hAnsi="Arial"/>
        </w:rPr>
      </w:pPr>
      <w:hyperlink r:id="rId36" w:history="1">
        <w:r w:rsidR="00C17E75">
          <w:rPr>
            <w:rStyle w:val="Hyperlink"/>
            <w:rFonts w:ascii="Arial" w:hAnsi="Arial"/>
          </w:rPr>
          <w:t>www.sense-lang.org</w:t>
        </w:r>
      </w:hyperlink>
    </w:p>
    <w:p w14:paraId="6917F269" w14:textId="116353D8" w:rsidR="00C17E75" w:rsidRDefault="00AD137D">
      <w:pPr>
        <w:pStyle w:val="ColorfulList-Accent11"/>
        <w:numPr>
          <w:ilvl w:val="0"/>
          <w:numId w:val="18"/>
        </w:numPr>
        <w:tabs>
          <w:tab w:val="clear" w:pos="360"/>
          <w:tab w:val="num" w:pos="720"/>
        </w:tabs>
        <w:ind w:left="720" w:hanging="360"/>
        <w:rPr>
          <w:rFonts w:ascii="Arial" w:hAnsi="Arial"/>
          <w:u w:val="single"/>
        </w:rPr>
      </w:pPr>
      <w:hyperlink r:id="rId37" w:history="1">
        <w:r w:rsidR="00420B06" w:rsidRPr="00B00997">
          <w:rPr>
            <w:rStyle w:val="Hyperlink"/>
            <w:rFonts w:ascii="Arial" w:hAnsi="Arial"/>
          </w:rPr>
          <w:t>www.gcflearnfree.org/computers</w:t>
        </w:r>
      </w:hyperlink>
      <w:r w:rsidR="00420B06">
        <w:rPr>
          <w:rFonts w:ascii="Arial" w:hAnsi="Arial"/>
          <w:u w:val="single"/>
        </w:rPr>
        <w:t xml:space="preserve"> </w:t>
      </w:r>
    </w:p>
    <w:p w14:paraId="56BBA06D" w14:textId="77777777" w:rsidR="00C17E75" w:rsidRDefault="00C17E75">
      <w:pPr>
        <w:pStyle w:val="ColorfulList-Accent11"/>
        <w:numPr>
          <w:ilvl w:val="0"/>
          <w:numId w:val="18"/>
        </w:numPr>
        <w:tabs>
          <w:tab w:val="clear" w:pos="360"/>
          <w:tab w:val="num" w:pos="720"/>
        </w:tabs>
        <w:ind w:left="720" w:hanging="360"/>
        <w:rPr>
          <w:rFonts w:ascii="Arial" w:hAnsi="Arial"/>
        </w:rPr>
      </w:pPr>
      <w:r>
        <w:rPr>
          <w:rFonts w:ascii="Arial" w:hAnsi="Arial"/>
        </w:rPr>
        <w:t>computer, monitor, mouse, mouse pad</w:t>
      </w:r>
    </w:p>
    <w:p w14:paraId="77066038" w14:textId="77777777" w:rsidR="00C17E75" w:rsidRDefault="00C17E75">
      <w:pPr>
        <w:pStyle w:val="ColorfulList-Accent11"/>
        <w:numPr>
          <w:ilvl w:val="0"/>
          <w:numId w:val="18"/>
        </w:numPr>
        <w:tabs>
          <w:tab w:val="clear" w:pos="360"/>
          <w:tab w:val="num" w:pos="720"/>
        </w:tabs>
        <w:ind w:left="720" w:hanging="360"/>
        <w:rPr>
          <w:rFonts w:ascii="Arial" w:hAnsi="Arial"/>
        </w:rPr>
      </w:pPr>
      <w:r>
        <w:rPr>
          <w:rFonts w:ascii="Arial" w:hAnsi="Arial"/>
        </w:rPr>
        <w:t>internet connection</w:t>
      </w:r>
    </w:p>
    <w:p w14:paraId="4AA63064" w14:textId="77777777" w:rsidR="00C17E75" w:rsidRDefault="00C17E75">
      <w:pPr>
        <w:pStyle w:val="ColorfulList-Accent11"/>
        <w:numPr>
          <w:ilvl w:val="0"/>
          <w:numId w:val="18"/>
        </w:numPr>
        <w:tabs>
          <w:tab w:val="clear" w:pos="360"/>
          <w:tab w:val="num" w:pos="720"/>
        </w:tabs>
        <w:ind w:left="720" w:hanging="360"/>
        <w:rPr>
          <w:rFonts w:ascii="Arial" w:hAnsi="Arial"/>
        </w:rPr>
      </w:pPr>
      <w:r>
        <w:rPr>
          <w:rFonts w:ascii="Arial" w:hAnsi="Arial"/>
        </w:rPr>
        <w:t>word processor application</w:t>
      </w:r>
      <w:r w:rsidR="00004D6E">
        <w:rPr>
          <w:rFonts w:ascii="Arial" w:hAnsi="Arial"/>
        </w:rPr>
        <w:t xml:space="preserve"> such as Microsoft Word</w:t>
      </w:r>
    </w:p>
    <w:p w14:paraId="649B4378" w14:textId="77777777" w:rsidR="00F36469" w:rsidRDefault="00AD137D" w:rsidP="00AD4CBF">
      <w:pPr>
        <w:pStyle w:val="ColorfulList-Accent11"/>
        <w:numPr>
          <w:ilvl w:val="0"/>
          <w:numId w:val="18"/>
        </w:numPr>
        <w:tabs>
          <w:tab w:val="clear" w:pos="360"/>
          <w:tab w:val="num" w:pos="720"/>
        </w:tabs>
        <w:ind w:left="720" w:hanging="360"/>
        <w:rPr>
          <w:rFonts w:ascii="Arial" w:hAnsi="Arial"/>
        </w:rPr>
      </w:pPr>
      <w:hyperlink r:id="rId38" w:history="1">
        <w:r w:rsidR="00F36469" w:rsidRPr="00ED724A">
          <w:rPr>
            <w:rStyle w:val="Hyperlink"/>
            <w:rFonts w:ascii="Arial" w:hAnsi="Arial"/>
          </w:rPr>
          <w:t>http://www.fcrr.org/for-educators/sca_k-1_rev.asp</w:t>
        </w:r>
      </w:hyperlink>
      <w:r w:rsidR="0037022E">
        <w:rPr>
          <w:rFonts w:ascii="Arial" w:hAnsi="Arial"/>
        </w:rPr>
        <w:t xml:space="preserve"> (</w:t>
      </w:r>
      <w:r w:rsidR="00AD4CBF">
        <w:rPr>
          <w:rFonts w:ascii="Arial" w:hAnsi="Arial"/>
        </w:rPr>
        <w:t>B</w:t>
      </w:r>
      <w:r w:rsidR="0037022E">
        <w:rPr>
          <w:rFonts w:ascii="Arial" w:hAnsi="Arial"/>
        </w:rPr>
        <w:t>ooks 1 and 2)</w:t>
      </w:r>
    </w:p>
    <w:p w14:paraId="337835F3" w14:textId="77777777" w:rsidR="00C17E75" w:rsidRDefault="00C17E75">
      <w:pPr>
        <w:pStyle w:val="ColorfulList-Accent11"/>
        <w:numPr>
          <w:ilvl w:val="0"/>
          <w:numId w:val="18"/>
        </w:numPr>
        <w:tabs>
          <w:tab w:val="clear" w:pos="360"/>
          <w:tab w:val="num" w:pos="720"/>
        </w:tabs>
        <w:ind w:left="720" w:hanging="360"/>
        <w:rPr>
          <w:rFonts w:ascii="Arial" w:hAnsi="Arial"/>
        </w:rPr>
      </w:pPr>
      <w:r>
        <w:rPr>
          <w:rFonts w:ascii="Arial" w:hAnsi="Arial"/>
        </w:rPr>
        <w:t>Read Write Gold software</w:t>
      </w:r>
    </w:p>
    <w:p w14:paraId="25BA7F93" w14:textId="77777777" w:rsidR="00CA1C5B" w:rsidRDefault="00AD137D">
      <w:pPr>
        <w:pStyle w:val="ColorfulList-Accent11"/>
        <w:numPr>
          <w:ilvl w:val="0"/>
          <w:numId w:val="18"/>
        </w:numPr>
        <w:tabs>
          <w:tab w:val="clear" w:pos="360"/>
          <w:tab w:val="num" w:pos="720"/>
        </w:tabs>
        <w:ind w:left="720" w:hanging="360"/>
        <w:rPr>
          <w:rFonts w:ascii="Arial" w:hAnsi="Arial"/>
        </w:rPr>
      </w:pPr>
      <w:hyperlink r:id="rId39" w:history="1">
        <w:r w:rsidR="00CA1C5B" w:rsidRPr="00E13988">
          <w:rPr>
            <w:rStyle w:val="Hyperlink"/>
            <w:rFonts w:ascii="Arial" w:hAnsi="Arial"/>
          </w:rPr>
          <w:t>www.poenglishcake.com</w:t>
        </w:r>
      </w:hyperlink>
    </w:p>
    <w:p w14:paraId="7EBCEB23" w14:textId="77777777" w:rsidR="00CA1C5B" w:rsidRDefault="00AD137D">
      <w:pPr>
        <w:pStyle w:val="ColorfulList-Accent11"/>
        <w:numPr>
          <w:ilvl w:val="0"/>
          <w:numId w:val="18"/>
        </w:numPr>
        <w:tabs>
          <w:tab w:val="clear" w:pos="360"/>
          <w:tab w:val="num" w:pos="720"/>
        </w:tabs>
        <w:ind w:left="720" w:hanging="360"/>
        <w:rPr>
          <w:rFonts w:ascii="Arial" w:hAnsi="Arial"/>
        </w:rPr>
      </w:pPr>
      <w:hyperlink r:id="rId40" w:history="1">
        <w:r w:rsidR="00CA1C5B" w:rsidRPr="00E13988">
          <w:rPr>
            <w:rStyle w:val="Hyperlink"/>
            <w:rFonts w:ascii="Arial" w:hAnsi="Arial"/>
          </w:rPr>
          <w:t>www.learningchocolate.com</w:t>
        </w:r>
      </w:hyperlink>
    </w:p>
    <w:p w14:paraId="30959B85" w14:textId="77777777" w:rsidR="00C17E75" w:rsidRDefault="00C17E75">
      <w:pPr>
        <w:pStyle w:val="ColorfulList-Accent11"/>
        <w:jc w:val="center"/>
        <w:rPr>
          <w:rFonts w:ascii="Arial" w:hAnsi="Arial"/>
        </w:rPr>
      </w:pPr>
    </w:p>
    <w:p w14:paraId="2535D6F0" w14:textId="77777777" w:rsidR="00D15D00" w:rsidRDefault="00D15D00" w:rsidP="00D15D00"/>
    <w:p w14:paraId="5A5AD97E" w14:textId="77777777" w:rsidR="00D15D00" w:rsidRDefault="00D15D00" w:rsidP="00D15D00"/>
    <w:p w14:paraId="152D71C3" w14:textId="77777777" w:rsidR="00D15D00" w:rsidRDefault="00D15D00" w:rsidP="00D15D00"/>
    <w:p w14:paraId="0EF709B6" w14:textId="6A568B5D" w:rsidR="00C17E75" w:rsidRDefault="00C17E75" w:rsidP="006E109B">
      <w:pPr>
        <w:jc w:val="center"/>
      </w:pPr>
      <w:r>
        <w:t>FLUENCY (FL)</w:t>
      </w:r>
    </w:p>
    <w:p w14:paraId="363C4291" w14:textId="77777777" w:rsidR="00C17E75" w:rsidRPr="006E109B" w:rsidRDefault="00C17E75" w:rsidP="006E109B">
      <w:pPr>
        <w:jc w:val="center"/>
        <w:rPr>
          <w:b w:val="0"/>
        </w:rPr>
      </w:pPr>
      <w:r w:rsidRPr="006E109B">
        <w:rPr>
          <w:b w:val="0"/>
        </w:rPr>
        <w:t>1.R.FL.1</w:t>
      </w:r>
    </w:p>
    <w:p w14:paraId="2575EDCD" w14:textId="77777777" w:rsidR="00721F1B" w:rsidRDefault="00721F1B" w:rsidP="00D15D00"/>
    <w:p w14:paraId="40D27809" w14:textId="5A024DF7" w:rsidR="00C17E75" w:rsidRDefault="00C17E75" w:rsidP="00D15D00">
      <w:r>
        <w:t>Essential Understandings:</w:t>
      </w:r>
    </w:p>
    <w:p w14:paraId="6553D66C" w14:textId="77777777" w:rsidR="00C17E75" w:rsidRDefault="00C17E75">
      <w:pPr>
        <w:pStyle w:val="ColorfulList-Accent11"/>
        <w:numPr>
          <w:ilvl w:val="0"/>
          <w:numId w:val="19"/>
        </w:numPr>
        <w:tabs>
          <w:tab w:val="clear" w:pos="360"/>
          <w:tab w:val="num" w:pos="720"/>
        </w:tabs>
        <w:ind w:left="720" w:hanging="360"/>
        <w:rPr>
          <w:rFonts w:ascii="Arial" w:hAnsi="Arial"/>
        </w:rPr>
      </w:pPr>
      <w:r>
        <w:rPr>
          <w:rFonts w:ascii="Arial" w:hAnsi="Arial"/>
        </w:rPr>
        <w:t>There is a rhythm and flow to the written language.</w:t>
      </w:r>
    </w:p>
    <w:p w14:paraId="5C55CF50" w14:textId="77777777" w:rsidR="00C17E75" w:rsidRDefault="00C17E75">
      <w:pPr>
        <w:pStyle w:val="ColorfulList-Accent11"/>
        <w:numPr>
          <w:ilvl w:val="0"/>
          <w:numId w:val="19"/>
        </w:numPr>
        <w:tabs>
          <w:tab w:val="clear" w:pos="360"/>
          <w:tab w:val="num" w:pos="720"/>
        </w:tabs>
        <w:ind w:left="720" w:hanging="360"/>
        <w:rPr>
          <w:rFonts w:ascii="Arial" w:hAnsi="Arial"/>
        </w:rPr>
      </w:pPr>
      <w:r>
        <w:rPr>
          <w:rFonts w:ascii="Arial" w:hAnsi="Arial"/>
        </w:rPr>
        <w:t>Rereading and using context to self-correct will increase fluency and comprehension.</w:t>
      </w:r>
    </w:p>
    <w:p w14:paraId="62FF2759" w14:textId="77777777" w:rsidR="00C17E75" w:rsidRDefault="00C17E75" w:rsidP="00D15D00"/>
    <w:p w14:paraId="719561C3" w14:textId="77777777" w:rsidR="00C17E75" w:rsidRDefault="00C17E75" w:rsidP="00D15D00">
      <w:r>
        <w:t>Essential Questions:</w:t>
      </w:r>
    </w:p>
    <w:p w14:paraId="0AD46D47" w14:textId="77777777" w:rsidR="00C17E75" w:rsidRDefault="00C17E75">
      <w:pPr>
        <w:pStyle w:val="ColorfulList-Accent11"/>
        <w:numPr>
          <w:ilvl w:val="0"/>
          <w:numId w:val="20"/>
        </w:numPr>
        <w:tabs>
          <w:tab w:val="clear" w:pos="360"/>
          <w:tab w:val="num" w:pos="720"/>
        </w:tabs>
        <w:ind w:left="720" w:hanging="360"/>
        <w:rPr>
          <w:rFonts w:ascii="Arial" w:hAnsi="Arial"/>
        </w:rPr>
      </w:pPr>
      <w:r>
        <w:rPr>
          <w:rFonts w:ascii="Arial" w:hAnsi="Arial"/>
        </w:rPr>
        <w:t>What is fluent reading?</w:t>
      </w:r>
    </w:p>
    <w:p w14:paraId="127104F4" w14:textId="77777777" w:rsidR="00C17E75" w:rsidRDefault="00C17E75">
      <w:pPr>
        <w:pStyle w:val="ColorfulList-Accent11"/>
        <w:numPr>
          <w:ilvl w:val="0"/>
          <w:numId w:val="20"/>
        </w:numPr>
        <w:tabs>
          <w:tab w:val="clear" w:pos="360"/>
          <w:tab w:val="num" w:pos="720"/>
        </w:tabs>
        <w:ind w:left="720" w:hanging="360"/>
        <w:rPr>
          <w:rFonts w:ascii="Arial" w:hAnsi="Arial"/>
        </w:rPr>
      </w:pPr>
      <w:r>
        <w:rPr>
          <w:rFonts w:ascii="Arial" w:hAnsi="Arial"/>
        </w:rPr>
        <w:t>How do word recognition and comprehension affect fluency?</w:t>
      </w:r>
    </w:p>
    <w:p w14:paraId="14D7B50C" w14:textId="77777777" w:rsidR="00C17E75" w:rsidRDefault="00C17E75" w:rsidP="00D15D00"/>
    <w:p w14:paraId="32494DE0" w14:textId="5E525F72" w:rsidR="00C17E75" w:rsidRDefault="00C17E75" w:rsidP="00D15D00">
      <w:r>
        <w:t>S</w:t>
      </w:r>
      <w:r w:rsidR="00FA3E0B">
        <w:t>tudents will be able to</w:t>
      </w:r>
      <w:r w:rsidR="00FC0D11">
        <w:t>:</w:t>
      </w:r>
    </w:p>
    <w:p w14:paraId="6097437D" w14:textId="35D226D5" w:rsidR="0004451B" w:rsidRPr="006E109B" w:rsidRDefault="0004451B" w:rsidP="00D15D00">
      <w:pPr>
        <w:rPr>
          <w:i/>
        </w:rPr>
      </w:pPr>
      <w:r w:rsidRPr="006E109B">
        <w:rPr>
          <w:i/>
        </w:rPr>
        <w:t>(What does mastery look like)</w:t>
      </w:r>
    </w:p>
    <w:p w14:paraId="13396728" w14:textId="77777777" w:rsidR="00420B06" w:rsidRPr="00420B06" w:rsidRDefault="008E0EED" w:rsidP="00554560">
      <w:pPr>
        <w:pStyle w:val="ListParagraph"/>
        <w:numPr>
          <w:ilvl w:val="0"/>
          <w:numId w:val="35"/>
        </w:numPr>
        <w:rPr>
          <w:rFonts w:ascii="Arial" w:hAnsi="Arial" w:cs="Arial"/>
        </w:rPr>
      </w:pPr>
      <w:r w:rsidRPr="00420B06">
        <w:rPr>
          <w:rFonts w:ascii="Arial" w:hAnsi="Arial" w:cs="Arial"/>
        </w:rPr>
        <w:t xml:space="preserve">Read on-level text in </w:t>
      </w:r>
      <w:r w:rsidR="005379D9" w:rsidRPr="00420B06">
        <w:rPr>
          <w:rFonts w:ascii="Arial" w:hAnsi="Arial" w:cs="Arial"/>
        </w:rPr>
        <w:t>successive readings with purpose and understanding by listening to and following along as teacher models fluency.</w:t>
      </w:r>
    </w:p>
    <w:p w14:paraId="42833310" w14:textId="405EE30E" w:rsidR="005379D9" w:rsidRPr="00420B06" w:rsidRDefault="005379D9" w:rsidP="00554560">
      <w:pPr>
        <w:pStyle w:val="ListParagraph"/>
        <w:numPr>
          <w:ilvl w:val="0"/>
          <w:numId w:val="35"/>
        </w:numPr>
        <w:rPr>
          <w:rFonts w:ascii="Arial" w:hAnsi="Arial" w:cs="Arial"/>
        </w:rPr>
      </w:pPr>
      <w:r w:rsidRPr="00420B06">
        <w:rPr>
          <w:rFonts w:ascii="Arial" w:hAnsi="Arial" w:cs="Arial"/>
        </w:rPr>
        <w:t>Read on-level text in successive readings with sufficient accuracy and fluency to support comprehension by using context to confirm or self-correct word recognition and understanding, rereading as necessary.</w:t>
      </w:r>
    </w:p>
    <w:p w14:paraId="3E4AB99D" w14:textId="77777777" w:rsidR="00C17E75" w:rsidRDefault="00C17E75" w:rsidP="00D15D00"/>
    <w:p w14:paraId="53BF9CD7" w14:textId="4F79EC3D" w:rsidR="00C17E75" w:rsidRDefault="00C17E75" w:rsidP="00D15D00">
      <w:r>
        <w:lastRenderedPageBreak/>
        <w:t>Evidence for Assessing Learning</w:t>
      </w:r>
    </w:p>
    <w:p w14:paraId="1368C970" w14:textId="77777777" w:rsidR="00FC0D11" w:rsidRDefault="00FC0D11" w:rsidP="00D15D00"/>
    <w:p w14:paraId="78F0D804" w14:textId="77777777" w:rsidR="00C17E75" w:rsidRDefault="00C17E75" w:rsidP="00D15D00">
      <w:r>
        <w:t xml:space="preserve">Performance Tasks: </w:t>
      </w:r>
    </w:p>
    <w:p w14:paraId="4A9C1195" w14:textId="77777777" w:rsidR="00D618A5" w:rsidRPr="0004451B" w:rsidRDefault="00D618A5" w:rsidP="00D15D00">
      <w:r w:rsidRPr="0004451B">
        <w:t>Demonstrate mastery of objectives through the assessment of graded homework, quantitative (numerically graded) rubrics, quizzes, texts</w:t>
      </w:r>
      <w:r w:rsidR="00FA3E0B" w:rsidRPr="0004451B">
        <w:t>, and other formal assessments.</w:t>
      </w:r>
      <w:r w:rsidRPr="0004451B">
        <w:t xml:space="preserve"> Including but not limited to:</w:t>
      </w:r>
    </w:p>
    <w:p w14:paraId="605B4BFB" w14:textId="77777777" w:rsidR="00C17E75" w:rsidRDefault="00C17E75">
      <w:pPr>
        <w:pStyle w:val="ColorfulList-Accent11"/>
        <w:numPr>
          <w:ilvl w:val="0"/>
          <w:numId w:val="6"/>
        </w:numPr>
        <w:tabs>
          <w:tab w:val="clear" w:pos="360"/>
          <w:tab w:val="num" w:pos="720"/>
        </w:tabs>
        <w:ind w:left="720" w:hanging="360"/>
        <w:rPr>
          <w:rFonts w:ascii="Arial" w:hAnsi="Arial"/>
        </w:rPr>
      </w:pPr>
      <w:r>
        <w:rPr>
          <w:rFonts w:ascii="Arial" w:hAnsi="Arial"/>
        </w:rPr>
        <w:t>quizzes/tests</w:t>
      </w:r>
    </w:p>
    <w:p w14:paraId="297EC7A2" w14:textId="77777777" w:rsidR="00C17E75" w:rsidRDefault="00C17E75">
      <w:pPr>
        <w:pStyle w:val="ColorfulList-Accent11"/>
        <w:numPr>
          <w:ilvl w:val="0"/>
          <w:numId w:val="7"/>
        </w:numPr>
        <w:tabs>
          <w:tab w:val="clear" w:pos="360"/>
          <w:tab w:val="num" w:pos="720"/>
        </w:tabs>
        <w:ind w:left="720" w:hanging="360"/>
        <w:rPr>
          <w:rFonts w:ascii="Arial" w:hAnsi="Arial"/>
        </w:rPr>
      </w:pPr>
      <w:r>
        <w:rPr>
          <w:rFonts w:ascii="Arial" w:hAnsi="Arial"/>
        </w:rPr>
        <w:t>worksheets</w:t>
      </w:r>
      <w:r w:rsidR="00004D6E">
        <w:rPr>
          <w:rFonts w:ascii="Arial" w:hAnsi="Arial"/>
        </w:rPr>
        <w:t xml:space="preserve"> to mark phrases/pauses/chunks</w:t>
      </w:r>
    </w:p>
    <w:p w14:paraId="7FBD5775" w14:textId="77777777" w:rsidR="00C17E75" w:rsidRDefault="00C17E75">
      <w:pPr>
        <w:pStyle w:val="ColorfulList-Accent11"/>
        <w:numPr>
          <w:ilvl w:val="0"/>
          <w:numId w:val="7"/>
        </w:numPr>
        <w:tabs>
          <w:tab w:val="clear" w:pos="360"/>
          <w:tab w:val="num" w:pos="720"/>
        </w:tabs>
        <w:ind w:left="720" w:hanging="360"/>
        <w:rPr>
          <w:rFonts w:ascii="Arial" w:hAnsi="Arial"/>
        </w:rPr>
      </w:pPr>
      <w:r>
        <w:rPr>
          <w:rFonts w:ascii="Arial" w:hAnsi="Arial"/>
        </w:rPr>
        <w:t>homework</w:t>
      </w:r>
    </w:p>
    <w:p w14:paraId="1DD119E5" w14:textId="77777777" w:rsidR="00C17E75" w:rsidRDefault="00C17E75">
      <w:pPr>
        <w:pStyle w:val="ColorfulList-Accent11"/>
        <w:numPr>
          <w:ilvl w:val="0"/>
          <w:numId w:val="7"/>
        </w:numPr>
        <w:tabs>
          <w:tab w:val="clear" w:pos="360"/>
          <w:tab w:val="num" w:pos="720"/>
        </w:tabs>
        <w:ind w:left="720" w:hanging="360"/>
        <w:rPr>
          <w:rFonts w:ascii="Arial" w:hAnsi="Arial"/>
        </w:rPr>
      </w:pPr>
      <w:r>
        <w:rPr>
          <w:rFonts w:ascii="Arial" w:hAnsi="Arial"/>
        </w:rPr>
        <w:t>timed-readings aloud</w:t>
      </w:r>
    </w:p>
    <w:p w14:paraId="79DB195D" w14:textId="77777777" w:rsidR="00CE06CF" w:rsidRPr="00CE06CF" w:rsidRDefault="00C17E75" w:rsidP="00CE06CF">
      <w:pPr>
        <w:pStyle w:val="ColorfulList-Accent11"/>
        <w:numPr>
          <w:ilvl w:val="0"/>
          <w:numId w:val="7"/>
        </w:numPr>
        <w:tabs>
          <w:tab w:val="clear" w:pos="360"/>
          <w:tab w:val="num" w:pos="720"/>
        </w:tabs>
        <w:ind w:left="720" w:hanging="360"/>
        <w:rPr>
          <w:rFonts w:ascii="Arial" w:hAnsi="Arial"/>
        </w:rPr>
      </w:pPr>
      <w:r>
        <w:rPr>
          <w:rFonts w:ascii="Arial" w:hAnsi="Arial"/>
        </w:rPr>
        <w:t>reader’s theater with rubric</w:t>
      </w:r>
      <w:r w:rsidR="00004D6E">
        <w:rPr>
          <w:rFonts w:ascii="Arial" w:hAnsi="Arial"/>
        </w:rPr>
        <w:t xml:space="preserve"> (available at </w:t>
      </w:r>
      <w:hyperlink r:id="rId41" w:history="1">
        <w:r w:rsidR="00725E6E" w:rsidRPr="002F6146">
          <w:rPr>
            <w:rStyle w:val="Hyperlink"/>
            <w:rFonts w:ascii="Arial" w:hAnsi="Arial"/>
            <w:szCs w:val="24"/>
          </w:rPr>
          <w:t>http://www.readwritethink.org/files/resources/printouts/30698_rubric.pdf</w:t>
        </w:r>
      </w:hyperlink>
    </w:p>
    <w:p w14:paraId="6569074F" w14:textId="77777777" w:rsidR="00C17E75" w:rsidRPr="00CE06CF" w:rsidRDefault="00C17E75" w:rsidP="00CE06CF">
      <w:pPr>
        <w:pStyle w:val="ColorfulList-Accent11"/>
        <w:numPr>
          <w:ilvl w:val="0"/>
          <w:numId w:val="7"/>
        </w:numPr>
        <w:tabs>
          <w:tab w:val="clear" w:pos="360"/>
          <w:tab w:val="num" w:pos="720"/>
        </w:tabs>
        <w:ind w:left="720" w:hanging="360"/>
        <w:rPr>
          <w:rFonts w:ascii="Arial" w:hAnsi="Arial"/>
        </w:rPr>
      </w:pPr>
      <w:r w:rsidRPr="00CE06CF">
        <w:rPr>
          <w:rFonts w:ascii="Arial" w:hAnsi="Arial"/>
        </w:rPr>
        <w:t>Teacher observation with</w:t>
      </w:r>
      <w:r w:rsidR="00004D6E" w:rsidRPr="00CE06CF">
        <w:rPr>
          <w:rFonts w:ascii="Arial" w:hAnsi="Arial"/>
        </w:rPr>
        <w:t xml:space="preserve"> fluency</w:t>
      </w:r>
      <w:r w:rsidRPr="00CE06CF">
        <w:rPr>
          <w:rFonts w:ascii="Arial" w:hAnsi="Arial"/>
        </w:rPr>
        <w:t xml:space="preserve"> rubric</w:t>
      </w:r>
      <w:r w:rsidR="00004D6E" w:rsidRPr="00CE06CF">
        <w:rPr>
          <w:rFonts w:ascii="Arial" w:hAnsi="Arial"/>
        </w:rPr>
        <w:t xml:space="preserve"> (fluency rubrics available at </w:t>
      </w:r>
      <w:hyperlink r:id="rId42" w:history="1">
        <w:r w:rsidR="00CE06CF" w:rsidRPr="00CE06CF">
          <w:rPr>
            <w:rStyle w:val="Hyperlink"/>
            <w:rFonts w:ascii="Arial" w:hAnsi="Arial"/>
            <w:szCs w:val="24"/>
          </w:rPr>
          <w:t>http://avoca37.org/hannuss/files/2011/08/Student-Friendly-fluency-rubric1.pdf</w:t>
        </w:r>
      </w:hyperlink>
      <w:r w:rsidR="00CE06CF" w:rsidRPr="00CE06CF">
        <w:rPr>
          <w:rFonts w:ascii="Arial" w:hAnsi="Arial"/>
        </w:rPr>
        <w:t xml:space="preserve"> </w:t>
      </w:r>
      <w:r w:rsidR="00004D6E" w:rsidRPr="00CE06CF">
        <w:rPr>
          <w:rFonts w:ascii="Arial" w:hAnsi="Arial"/>
        </w:rPr>
        <w:t xml:space="preserve"> and</w:t>
      </w:r>
      <w:r w:rsidR="00004D6E" w:rsidRPr="00CE06CF">
        <w:rPr>
          <w:rFonts w:ascii="Arial" w:eastAsia="Times New Roman" w:hAnsi="Arial" w:cs="Arial"/>
          <w:szCs w:val="24"/>
        </w:rPr>
        <w:t xml:space="preserve"> </w:t>
      </w:r>
      <w:hyperlink r:id="rId43" w:tgtFrame="_blank" w:history="1">
        <w:r w:rsidR="00004D6E" w:rsidRPr="00CE06CF">
          <w:rPr>
            <w:rFonts w:ascii="Arial" w:eastAsia="Times New Roman" w:hAnsi="Arial" w:cs="Arial"/>
            <w:color w:val="0000FF"/>
            <w:szCs w:val="24"/>
            <w:u w:val="single"/>
          </w:rPr>
          <w:t>http://www.ohioliteracyalliance.org/adultfluency/adult_fluency.htm</w:t>
        </w:r>
      </w:hyperlink>
    </w:p>
    <w:p w14:paraId="094A4BBA" w14:textId="77777777" w:rsidR="00C17E75" w:rsidRDefault="00C17E75">
      <w:pPr>
        <w:pStyle w:val="ColorfulList-Accent11"/>
        <w:numPr>
          <w:ilvl w:val="0"/>
          <w:numId w:val="7"/>
        </w:numPr>
        <w:tabs>
          <w:tab w:val="clear" w:pos="360"/>
          <w:tab w:val="num" w:pos="720"/>
        </w:tabs>
        <w:ind w:left="720" w:hanging="360"/>
        <w:rPr>
          <w:rFonts w:ascii="Arial" w:hAnsi="Arial"/>
        </w:rPr>
      </w:pPr>
      <w:r>
        <w:rPr>
          <w:rFonts w:ascii="Arial" w:hAnsi="Arial"/>
        </w:rPr>
        <w:t>Successive student oral recorded readings using MP3 or Screencast or Webcam with rubric to measure improvement over time</w:t>
      </w:r>
    </w:p>
    <w:p w14:paraId="0247D2E0" w14:textId="77777777" w:rsidR="00C17E75" w:rsidRDefault="00C17E75" w:rsidP="00D15D00"/>
    <w:p w14:paraId="1871869D" w14:textId="77777777" w:rsidR="00C17E75" w:rsidRDefault="00C17E75" w:rsidP="00D15D00">
      <w:r>
        <w:t>Other Evidence:</w:t>
      </w:r>
    </w:p>
    <w:p w14:paraId="5645E118"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Informal teacher observation</w:t>
      </w:r>
    </w:p>
    <w:p w14:paraId="51D93F11"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Exit tickets</w:t>
      </w:r>
    </w:p>
    <w:p w14:paraId="165557DA"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Monitoring group work and student discussions/reader’s theater rehearsals</w:t>
      </w:r>
    </w:p>
    <w:p w14:paraId="2E24BB5E"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audio or oral reading for fluency portfolio</w:t>
      </w:r>
    </w:p>
    <w:p w14:paraId="5234D0D3"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L.A. work/reflective journal</w:t>
      </w:r>
    </w:p>
    <w:p w14:paraId="4F3C1A06"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demonstrations or presentations</w:t>
      </w:r>
    </w:p>
    <w:p w14:paraId="4FBF3D2F"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Simulations and role plays/Reader’s</w:t>
      </w:r>
      <w:r w:rsidR="00497B82">
        <w:rPr>
          <w:rFonts w:ascii="Arial" w:hAnsi="Arial"/>
        </w:rPr>
        <w:t xml:space="preserve"> </w:t>
      </w:r>
      <w:r>
        <w:rPr>
          <w:rFonts w:ascii="Arial" w:hAnsi="Arial"/>
        </w:rPr>
        <w:t>Theater</w:t>
      </w:r>
    </w:p>
    <w:p w14:paraId="769B0837" w14:textId="77777777" w:rsidR="00C17E75" w:rsidRDefault="00C17E75" w:rsidP="00D15D00"/>
    <w:p w14:paraId="34972582" w14:textId="020EA033" w:rsidR="00C17E75" w:rsidRDefault="00C17E75" w:rsidP="00D15D00">
      <w:r>
        <w:t>Building the Learning Plan</w:t>
      </w:r>
    </w:p>
    <w:p w14:paraId="0624863E" w14:textId="77777777" w:rsidR="00FC0D11" w:rsidRDefault="00FC0D11" w:rsidP="00D15D00"/>
    <w:p w14:paraId="2586CC10" w14:textId="77777777" w:rsidR="00C17E75" w:rsidRDefault="00C17E75" w:rsidP="00D15D00">
      <w:r>
        <w:t>Sample Classroom Activities and/or Lesson Plans:</w:t>
      </w:r>
    </w:p>
    <w:p w14:paraId="5E90B479" w14:textId="601E88EA" w:rsidR="00B074C7" w:rsidRPr="00FC0D11" w:rsidRDefault="00C17E75" w:rsidP="00554560">
      <w:pPr>
        <w:pStyle w:val="ListParagraph"/>
        <w:numPr>
          <w:ilvl w:val="0"/>
          <w:numId w:val="35"/>
        </w:numPr>
        <w:rPr>
          <w:rFonts w:asciiTheme="minorBidi" w:hAnsiTheme="minorBidi" w:cstheme="minorBidi"/>
        </w:rPr>
      </w:pPr>
      <w:r w:rsidRPr="00FC0D11">
        <w:rPr>
          <w:rFonts w:ascii="Arial" w:hAnsi="Arial" w:cs="Arial"/>
        </w:rPr>
        <w:t>Timed reading with familiar texts</w:t>
      </w:r>
      <w:r w:rsidR="00FC0D11">
        <w:rPr>
          <w:rFonts w:ascii="Arial" w:hAnsi="Arial" w:cs="Arial"/>
        </w:rPr>
        <w:t xml:space="preserve"> such as </w:t>
      </w:r>
      <w:hyperlink r:id="rId44" w:tgtFrame="_blank" w:history="1">
        <w:r w:rsidR="004816B8" w:rsidRPr="00FC0D11">
          <w:rPr>
            <w:rStyle w:val="Hyperlink"/>
            <w:rFonts w:asciiTheme="minorBidi" w:hAnsiTheme="minorBidi" w:cstheme="minorBidi"/>
          </w:rPr>
          <w:t>http://www.ohioliteracyalliance.org/adultfluency/adult_fluency.htm</w:t>
        </w:r>
      </w:hyperlink>
    </w:p>
    <w:p w14:paraId="70687227" w14:textId="77777777" w:rsidR="00C17E75" w:rsidRDefault="00C17E75" w:rsidP="00A54707">
      <w:pPr>
        <w:pStyle w:val="ColorfulList-Accent11"/>
        <w:numPr>
          <w:ilvl w:val="0"/>
          <w:numId w:val="21"/>
        </w:numPr>
        <w:tabs>
          <w:tab w:val="clear" w:pos="360"/>
          <w:tab w:val="num" w:pos="720"/>
        </w:tabs>
        <w:ind w:left="720" w:hanging="360"/>
        <w:rPr>
          <w:rFonts w:ascii="Arial" w:hAnsi="Arial"/>
        </w:rPr>
      </w:pPr>
      <w:r w:rsidRPr="00A54707">
        <w:rPr>
          <w:rFonts w:ascii="Arial" w:hAnsi="Arial"/>
        </w:rPr>
        <w:t>Choral reading</w:t>
      </w:r>
    </w:p>
    <w:p w14:paraId="71F02718" w14:textId="77777777" w:rsidR="00A272BA" w:rsidRPr="00A272BA" w:rsidRDefault="00C17E75" w:rsidP="00FA3E0B">
      <w:pPr>
        <w:pStyle w:val="ColorfulList-Accent11"/>
        <w:numPr>
          <w:ilvl w:val="0"/>
          <w:numId w:val="21"/>
        </w:numPr>
        <w:tabs>
          <w:tab w:val="clear" w:pos="360"/>
          <w:tab w:val="num" w:pos="720"/>
        </w:tabs>
        <w:ind w:left="720" w:hanging="360"/>
        <w:rPr>
          <w:rFonts w:ascii="Arial" w:hAnsi="Arial"/>
        </w:rPr>
      </w:pPr>
      <w:r w:rsidRPr="00F36469">
        <w:rPr>
          <w:rFonts w:ascii="Arial" w:hAnsi="Arial"/>
        </w:rPr>
        <w:t>Reader’s theater</w:t>
      </w:r>
      <w:r w:rsidR="00341CB7" w:rsidRPr="00F36469">
        <w:rPr>
          <w:rFonts w:ascii="Arial" w:hAnsi="Arial"/>
        </w:rPr>
        <w:t xml:space="preserve"> such as </w:t>
      </w:r>
      <w:hyperlink r:id="rId45" w:history="1">
        <w:r w:rsidR="00A272BA" w:rsidRPr="00A272BA">
          <w:rPr>
            <w:rStyle w:val="Hyperlink"/>
            <w:rFonts w:ascii="Arial" w:hAnsi="Arial"/>
          </w:rPr>
          <w:t>https://www.readinga-z.com/fluency/readers-theater-scripts/</w:t>
        </w:r>
      </w:hyperlink>
    </w:p>
    <w:p w14:paraId="2518B756" w14:textId="24055E83" w:rsidR="00497B82" w:rsidRDefault="00C17E75" w:rsidP="00497B82">
      <w:pPr>
        <w:pStyle w:val="ColorfulList-Accent11"/>
        <w:numPr>
          <w:ilvl w:val="0"/>
          <w:numId w:val="21"/>
        </w:numPr>
        <w:tabs>
          <w:tab w:val="clear" w:pos="360"/>
          <w:tab w:val="num" w:pos="720"/>
        </w:tabs>
        <w:ind w:left="720" w:hanging="360"/>
        <w:rPr>
          <w:rFonts w:ascii="Arial" w:hAnsi="Arial"/>
        </w:rPr>
      </w:pPr>
      <w:r w:rsidRPr="00497B82">
        <w:rPr>
          <w:rFonts w:ascii="Arial" w:hAnsi="Arial"/>
        </w:rPr>
        <w:t>Poetry reading</w:t>
      </w:r>
      <w:r w:rsidR="00497B82" w:rsidRPr="00497B82">
        <w:rPr>
          <w:rFonts w:ascii="Arial" w:hAnsi="Arial"/>
        </w:rPr>
        <w:t xml:space="preserve"> such as </w:t>
      </w:r>
    </w:p>
    <w:p w14:paraId="6C455516" w14:textId="77777777" w:rsidR="00420B06" w:rsidRDefault="00497B82" w:rsidP="00554560">
      <w:pPr>
        <w:pStyle w:val="ColorfulList-Accent11"/>
        <w:numPr>
          <w:ilvl w:val="0"/>
          <w:numId w:val="68"/>
        </w:numPr>
        <w:rPr>
          <w:rFonts w:ascii="Arial" w:hAnsi="Arial"/>
        </w:rPr>
      </w:pPr>
      <w:r w:rsidRPr="00FA3E0B">
        <w:rPr>
          <w:rFonts w:ascii="Arial" w:hAnsi="Arial"/>
          <w:i/>
          <w:iCs/>
        </w:rPr>
        <w:t>Good Books, Good Times</w:t>
      </w:r>
      <w:r w:rsidR="00420B06">
        <w:rPr>
          <w:rFonts w:ascii="Arial" w:hAnsi="Arial"/>
        </w:rPr>
        <w:t xml:space="preserve"> by Lee Bennett Hopkins</w:t>
      </w:r>
    </w:p>
    <w:p w14:paraId="673A03B5" w14:textId="77777777" w:rsidR="00420B06" w:rsidRDefault="00EB3AF4" w:rsidP="00554560">
      <w:pPr>
        <w:pStyle w:val="ColorfulList-Accent11"/>
        <w:numPr>
          <w:ilvl w:val="0"/>
          <w:numId w:val="68"/>
        </w:numPr>
        <w:rPr>
          <w:rFonts w:ascii="Arial" w:hAnsi="Arial"/>
        </w:rPr>
      </w:pPr>
      <w:r w:rsidRPr="00420B06">
        <w:rPr>
          <w:rFonts w:ascii="Arial" w:hAnsi="Arial"/>
          <w:i/>
          <w:iCs/>
        </w:rPr>
        <w:t>Joyful Noise: Poems for Two Voices</w:t>
      </w:r>
      <w:r w:rsidRPr="00420B06">
        <w:rPr>
          <w:rFonts w:ascii="Arial" w:hAnsi="Arial"/>
        </w:rPr>
        <w:t xml:space="preserve"> by P. Fleishman</w:t>
      </w:r>
    </w:p>
    <w:p w14:paraId="61E8ACFF" w14:textId="77777777" w:rsidR="00420B06" w:rsidRDefault="00EB3AF4" w:rsidP="00420B06">
      <w:pPr>
        <w:pStyle w:val="ColorfulList-Accent11"/>
        <w:ind w:left="1080"/>
        <w:rPr>
          <w:rFonts w:ascii="Arial" w:hAnsi="Arial"/>
        </w:rPr>
      </w:pPr>
      <w:r w:rsidRPr="00420B06">
        <w:rPr>
          <w:rFonts w:ascii="Arial" w:hAnsi="Arial"/>
          <w:i/>
          <w:iCs/>
        </w:rPr>
        <w:t>Winter Poems</w:t>
      </w:r>
      <w:r w:rsidRPr="00420B06">
        <w:rPr>
          <w:rFonts w:ascii="Arial" w:hAnsi="Arial"/>
        </w:rPr>
        <w:t xml:space="preserve"> by B. Rogasky</w:t>
      </w:r>
    </w:p>
    <w:p w14:paraId="7766BB01" w14:textId="6149A916" w:rsidR="00CD5B0A" w:rsidRPr="00CD5B0A" w:rsidRDefault="00AD137D" w:rsidP="00554560">
      <w:pPr>
        <w:pStyle w:val="ColorfulList-Accent11"/>
        <w:numPr>
          <w:ilvl w:val="0"/>
          <w:numId w:val="68"/>
        </w:numPr>
        <w:rPr>
          <w:rFonts w:ascii="Arial" w:hAnsi="Arial"/>
        </w:rPr>
      </w:pPr>
      <w:hyperlink r:id="rId46" w:history="1">
        <w:r w:rsidR="00CD5B0A" w:rsidRPr="00CD5B0A">
          <w:rPr>
            <w:rStyle w:val="Hyperlink"/>
            <w:rFonts w:ascii="Arial" w:hAnsi="Arial"/>
          </w:rPr>
          <w:t>http://www.readworks.org/rw/poems-questions-national-poetry-month</w:t>
        </w:r>
      </w:hyperlink>
    </w:p>
    <w:p w14:paraId="7F179593" w14:textId="3C3925AA" w:rsidR="00C17E75" w:rsidRDefault="00C17E75" w:rsidP="00554560">
      <w:pPr>
        <w:pStyle w:val="ColorfulList-Accent11"/>
        <w:numPr>
          <w:ilvl w:val="0"/>
          <w:numId w:val="35"/>
        </w:numPr>
        <w:rPr>
          <w:rFonts w:ascii="Arial" w:hAnsi="Arial"/>
        </w:rPr>
      </w:pPr>
      <w:r>
        <w:rPr>
          <w:rFonts w:ascii="Arial" w:hAnsi="Arial"/>
        </w:rPr>
        <w:t>Podcast recordings for fluency</w:t>
      </w:r>
    </w:p>
    <w:p w14:paraId="46D21340" w14:textId="77777777" w:rsidR="004816B8" w:rsidRDefault="00F36469" w:rsidP="00FA3E0B">
      <w:pPr>
        <w:pStyle w:val="ColorfulList-Accent11"/>
        <w:numPr>
          <w:ilvl w:val="0"/>
          <w:numId w:val="21"/>
        </w:numPr>
        <w:tabs>
          <w:tab w:val="clear" w:pos="360"/>
          <w:tab w:val="num" w:pos="720"/>
        </w:tabs>
        <w:ind w:left="720" w:hanging="360"/>
        <w:rPr>
          <w:rFonts w:ascii="Arial" w:hAnsi="Arial"/>
        </w:rPr>
      </w:pPr>
      <w:r w:rsidRPr="004816B8">
        <w:rPr>
          <w:rFonts w:ascii="Arial" w:hAnsi="Arial"/>
        </w:rPr>
        <w:t xml:space="preserve">Rap/song </w:t>
      </w:r>
      <w:r w:rsidR="00FA3E0B">
        <w:rPr>
          <w:rFonts w:ascii="Arial" w:hAnsi="Arial"/>
        </w:rPr>
        <w:t>p</w:t>
      </w:r>
      <w:r w:rsidRPr="004816B8">
        <w:rPr>
          <w:rFonts w:ascii="Arial" w:hAnsi="Arial"/>
        </w:rPr>
        <w:t>erformance</w:t>
      </w:r>
      <w:r w:rsidR="004816B8">
        <w:rPr>
          <w:rFonts w:ascii="Arial" w:hAnsi="Arial"/>
        </w:rPr>
        <w:t xml:space="preserve"> such as </w:t>
      </w:r>
      <w:r w:rsidR="004816B8" w:rsidRPr="00FA3E0B">
        <w:rPr>
          <w:rFonts w:ascii="Arial" w:hAnsi="Arial"/>
          <w:i/>
          <w:iCs/>
        </w:rPr>
        <w:t xml:space="preserve">Jazz Chants </w:t>
      </w:r>
      <w:r w:rsidR="004816B8">
        <w:rPr>
          <w:rFonts w:ascii="Arial" w:hAnsi="Arial"/>
        </w:rPr>
        <w:t>by Carolyn Graham</w:t>
      </w:r>
    </w:p>
    <w:p w14:paraId="043958FE" w14:textId="77777777" w:rsidR="00C17E75" w:rsidRPr="004816B8" w:rsidRDefault="00C17E75" w:rsidP="004816B8">
      <w:pPr>
        <w:pStyle w:val="ColorfulList-Accent11"/>
        <w:numPr>
          <w:ilvl w:val="0"/>
          <w:numId w:val="21"/>
        </w:numPr>
        <w:tabs>
          <w:tab w:val="clear" w:pos="360"/>
          <w:tab w:val="num" w:pos="720"/>
        </w:tabs>
        <w:ind w:left="720" w:hanging="360"/>
        <w:rPr>
          <w:rFonts w:ascii="Arial" w:hAnsi="Arial"/>
        </w:rPr>
      </w:pPr>
      <w:r w:rsidRPr="004816B8">
        <w:rPr>
          <w:rFonts w:ascii="Arial" w:hAnsi="Arial"/>
        </w:rPr>
        <w:t>Screencast-o-matic recordings for fluency</w:t>
      </w:r>
    </w:p>
    <w:p w14:paraId="2717BA7A" w14:textId="77777777" w:rsidR="00F36469" w:rsidRDefault="00F36469">
      <w:pPr>
        <w:pStyle w:val="ColorfulList-Accent11"/>
        <w:numPr>
          <w:ilvl w:val="0"/>
          <w:numId w:val="21"/>
        </w:numPr>
        <w:tabs>
          <w:tab w:val="clear" w:pos="360"/>
          <w:tab w:val="num" w:pos="720"/>
        </w:tabs>
        <w:ind w:left="720" w:hanging="360"/>
        <w:rPr>
          <w:rFonts w:ascii="Arial" w:hAnsi="Arial"/>
        </w:rPr>
      </w:pPr>
      <w:r>
        <w:rPr>
          <w:rFonts w:ascii="Arial" w:hAnsi="Arial"/>
        </w:rPr>
        <w:t xml:space="preserve">Activities from </w:t>
      </w:r>
      <w:hyperlink r:id="rId47" w:history="1">
        <w:r w:rsidRPr="00ED724A">
          <w:rPr>
            <w:rStyle w:val="Hyperlink"/>
            <w:rFonts w:ascii="Arial" w:hAnsi="Arial"/>
          </w:rPr>
          <w:t>http://www.fcrr.org/for-educators/sca_k-1_rev.asp</w:t>
        </w:r>
      </w:hyperlink>
      <w:r>
        <w:rPr>
          <w:rFonts w:ascii="Arial" w:hAnsi="Arial"/>
        </w:rPr>
        <w:t xml:space="preserve"> (Book 2)</w:t>
      </w:r>
    </w:p>
    <w:p w14:paraId="5459A89F" w14:textId="77777777" w:rsidR="00C17E75" w:rsidRDefault="00C17E75">
      <w:pPr>
        <w:pStyle w:val="ColorfulList-Accent11"/>
        <w:numPr>
          <w:ilvl w:val="0"/>
          <w:numId w:val="10"/>
        </w:numPr>
        <w:tabs>
          <w:tab w:val="clear" w:pos="360"/>
          <w:tab w:val="num" w:pos="720"/>
        </w:tabs>
        <w:ind w:left="720" w:hanging="360"/>
        <w:rPr>
          <w:rFonts w:ascii="Arial" w:hAnsi="Arial"/>
        </w:rPr>
      </w:pPr>
      <w:r>
        <w:rPr>
          <w:rFonts w:ascii="Arial" w:hAnsi="Arial"/>
        </w:rPr>
        <w:lastRenderedPageBreak/>
        <w:t>Textbooks (Contemporary/McGraw Hill)</w:t>
      </w:r>
    </w:p>
    <w:p w14:paraId="46140D5A" w14:textId="77777777" w:rsidR="00420B06" w:rsidRDefault="00C17E75" w:rsidP="00554560">
      <w:pPr>
        <w:pStyle w:val="ColorfulList-Accent11"/>
        <w:numPr>
          <w:ilvl w:val="0"/>
          <w:numId w:val="68"/>
        </w:numPr>
        <w:rPr>
          <w:rFonts w:ascii="Arial" w:hAnsi="Arial"/>
          <w:i/>
          <w:iCs/>
        </w:rPr>
      </w:pPr>
      <w:r w:rsidRPr="00FA3E0B">
        <w:rPr>
          <w:rFonts w:ascii="Arial" w:hAnsi="Arial"/>
          <w:i/>
          <w:iCs/>
        </w:rPr>
        <w:t>Essentials of Reading Book 1</w:t>
      </w:r>
    </w:p>
    <w:p w14:paraId="2B8092E8" w14:textId="52C76254" w:rsidR="00C17E75" w:rsidRPr="00420B06" w:rsidRDefault="00C17E75" w:rsidP="00554560">
      <w:pPr>
        <w:pStyle w:val="ColorfulList-Accent11"/>
        <w:numPr>
          <w:ilvl w:val="0"/>
          <w:numId w:val="68"/>
        </w:numPr>
        <w:rPr>
          <w:rFonts w:ascii="Arial" w:hAnsi="Arial"/>
          <w:i/>
          <w:iCs/>
        </w:rPr>
      </w:pPr>
      <w:r w:rsidRPr="00420B06">
        <w:rPr>
          <w:rFonts w:ascii="Arial" w:hAnsi="Arial"/>
          <w:i/>
          <w:iCs/>
        </w:rPr>
        <w:t>Essentials of Reading Book 2</w:t>
      </w:r>
    </w:p>
    <w:p w14:paraId="7E90892C" w14:textId="77777777" w:rsidR="00C17E75" w:rsidRDefault="00C17E75" w:rsidP="00D15D00"/>
    <w:p w14:paraId="09EB5459" w14:textId="362C550E" w:rsidR="00C17E75" w:rsidRDefault="00C17E75" w:rsidP="00D15D00">
      <w:r>
        <w:t>Learning Activities:</w:t>
      </w:r>
    </w:p>
    <w:p w14:paraId="240F9B72" w14:textId="77777777" w:rsidR="00C17E75" w:rsidRPr="006E109B" w:rsidRDefault="00C17E75" w:rsidP="00D15D00">
      <w:pPr>
        <w:rPr>
          <w:i/>
        </w:rPr>
      </w:pPr>
      <w:r w:rsidRPr="006E109B">
        <w:rPr>
          <w:i/>
        </w:rPr>
        <w:t>(interventions for students who are not progressing, instructional strategies, differentiated instruction, re-teaching options)</w:t>
      </w:r>
    </w:p>
    <w:p w14:paraId="05CB3856" w14:textId="77777777" w:rsidR="00C17E75" w:rsidRDefault="00C17E75">
      <w:pPr>
        <w:pStyle w:val="ColorfulList-Accent11"/>
        <w:numPr>
          <w:ilvl w:val="0"/>
          <w:numId w:val="11"/>
        </w:numPr>
        <w:tabs>
          <w:tab w:val="clear" w:pos="360"/>
          <w:tab w:val="num" w:pos="720"/>
        </w:tabs>
        <w:ind w:left="720" w:hanging="360"/>
        <w:rPr>
          <w:rFonts w:ascii="Arial" w:hAnsi="Arial"/>
        </w:rPr>
      </w:pPr>
      <w:r>
        <w:rPr>
          <w:rFonts w:ascii="Arial" w:hAnsi="Arial"/>
        </w:rPr>
        <w:t>One-on-one tutors with individualized instruction</w:t>
      </w:r>
    </w:p>
    <w:p w14:paraId="46B050EE" w14:textId="77777777" w:rsidR="00420B06" w:rsidRDefault="00B074C7" w:rsidP="00554560">
      <w:pPr>
        <w:pStyle w:val="ColorfulList-Accent11"/>
        <w:numPr>
          <w:ilvl w:val="0"/>
          <w:numId w:val="69"/>
        </w:numPr>
        <w:rPr>
          <w:rFonts w:ascii="Arial" w:hAnsi="Arial"/>
        </w:rPr>
      </w:pPr>
      <w:r>
        <w:rPr>
          <w:rFonts w:ascii="Arial" w:hAnsi="Arial"/>
        </w:rPr>
        <w:t>Paired Reading</w:t>
      </w:r>
    </w:p>
    <w:p w14:paraId="51B94290" w14:textId="11347B2A" w:rsidR="00420B06" w:rsidRDefault="00B074C7" w:rsidP="00554560">
      <w:pPr>
        <w:pStyle w:val="ColorfulList-Accent11"/>
        <w:numPr>
          <w:ilvl w:val="0"/>
          <w:numId w:val="69"/>
        </w:numPr>
        <w:rPr>
          <w:rFonts w:ascii="Arial" w:hAnsi="Arial"/>
        </w:rPr>
      </w:pPr>
      <w:r w:rsidRPr="00420B06">
        <w:rPr>
          <w:rFonts w:ascii="Arial" w:hAnsi="Arial"/>
        </w:rPr>
        <w:t>Echo Reading</w:t>
      </w:r>
      <w:r w:rsidR="00F35F35" w:rsidRPr="00420B06">
        <w:rPr>
          <w:rFonts w:ascii="Arial" w:hAnsi="Arial"/>
        </w:rPr>
        <w:t xml:space="preserve"> (see p. 241 in </w:t>
      </w:r>
      <w:r w:rsidR="00F35F35" w:rsidRPr="00420B06">
        <w:rPr>
          <w:rFonts w:ascii="Arial" w:eastAsia="Times New Roman" w:hAnsi="Arial" w:cs="Arial"/>
          <w:i/>
          <w:iCs/>
          <w:szCs w:val="24"/>
        </w:rPr>
        <w:t>Interventio</w:t>
      </w:r>
      <w:r w:rsidR="00B3690E" w:rsidRPr="00420B06">
        <w:rPr>
          <w:rFonts w:ascii="Arial" w:eastAsia="Times New Roman" w:hAnsi="Arial" w:cs="Arial"/>
          <w:i/>
          <w:iCs/>
          <w:szCs w:val="24"/>
        </w:rPr>
        <w:t xml:space="preserve">ns for Reading </w:t>
      </w:r>
      <w:r w:rsidR="00F35F35" w:rsidRPr="00420B06">
        <w:rPr>
          <w:rFonts w:ascii="Arial" w:eastAsia="Times New Roman" w:hAnsi="Arial" w:cs="Arial"/>
          <w:i/>
          <w:iCs/>
          <w:szCs w:val="24"/>
        </w:rPr>
        <w:t>Success</w:t>
      </w:r>
      <w:r w:rsidR="00FA3E0B" w:rsidRPr="00420B06">
        <w:rPr>
          <w:rFonts w:ascii="Arial" w:eastAsia="Times New Roman" w:hAnsi="Arial" w:cs="Arial"/>
          <w:szCs w:val="24"/>
        </w:rPr>
        <w:t>)</w:t>
      </w:r>
    </w:p>
    <w:p w14:paraId="04F4FD7F" w14:textId="77777777" w:rsidR="00420B06" w:rsidRDefault="00B074C7" w:rsidP="00554560">
      <w:pPr>
        <w:pStyle w:val="ColorfulList-Accent11"/>
        <w:numPr>
          <w:ilvl w:val="0"/>
          <w:numId w:val="69"/>
        </w:numPr>
        <w:rPr>
          <w:rFonts w:ascii="Arial" w:hAnsi="Arial"/>
        </w:rPr>
      </w:pPr>
      <w:r w:rsidRPr="00420B06">
        <w:rPr>
          <w:rFonts w:ascii="Arial" w:hAnsi="Arial" w:cs="Arial"/>
          <w:szCs w:val="24"/>
        </w:rPr>
        <w:t>Listening to reading</w:t>
      </w:r>
    </w:p>
    <w:p w14:paraId="164BD29E" w14:textId="230B5628" w:rsidR="00B074C7" w:rsidRPr="00420B06" w:rsidRDefault="00C8339E" w:rsidP="00554560">
      <w:pPr>
        <w:pStyle w:val="ColorfulList-Accent11"/>
        <w:numPr>
          <w:ilvl w:val="0"/>
          <w:numId w:val="69"/>
        </w:numPr>
        <w:rPr>
          <w:rFonts w:ascii="Arial" w:hAnsi="Arial"/>
        </w:rPr>
      </w:pPr>
      <w:r w:rsidRPr="00420B06">
        <w:rPr>
          <w:rFonts w:ascii="Arial" w:hAnsi="Arial" w:cs="Arial"/>
          <w:szCs w:val="24"/>
        </w:rPr>
        <w:t xml:space="preserve">Timed </w:t>
      </w:r>
      <w:r w:rsidR="00FA3E0B" w:rsidRPr="00420B06">
        <w:rPr>
          <w:rFonts w:ascii="Arial" w:hAnsi="Arial" w:cs="Arial"/>
          <w:szCs w:val="24"/>
        </w:rPr>
        <w:t>r</w:t>
      </w:r>
      <w:r w:rsidRPr="00420B06">
        <w:rPr>
          <w:rFonts w:ascii="Arial" w:hAnsi="Arial" w:cs="Arial"/>
          <w:szCs w:val="24"/>
        </w:rPr>
        <w:t xml:space="preserve">eadings such as from </w:t>
      </w:r>
      <w:hyperlink r:id="rId48" w:tgtFrame="_blank" w:history="1">
        <w:r w:rsidRPr="00420B06">
          <w:rPr>
            <w:rStyle w:val="Hyperlink"/>
            <w:rFonts w:ascii="Arial" w:hAnsi="Arial" w:cs="Arial"/>
            <w:szCs w:val="24"/>
          </w:rPr>
          <w:t>http://resources.marshalladulteducation.org/reading_skills_home.htm</w:t>
        </w:r>
      </w:hyperlink>
    </w:p>
    <w:p w14:paraId="75DBAD92" w14:textId="77777777" w:rsidR="00C17E75" w:rsidRPr="00F31CFF" w:rsidRDefault="00C17E75" w:rsidP="00FA3E0B">
      <w:pPr>
        <w:pStyle w:val="ColorfulList-Accent11"/>
        <w:numPr>
          <w:ilvl w:val="0"/>
          <w:numId w:val="11"/>
        </w:numPr>
        <w:tabs>
          <w:tab w:val="clear" w:pos="360"/>
          <w:tab w:val="num" w:pos="720"/>
        </w:tabs>
        <w:ind w:left="720" w:hanging="360"/>
        <w:rPr>
          <w:rFonts w:ascii="Arial" w:hAnsi="Arial"/>
        </w:rPr>
      </w:pPr>
      <w:r w:rsidRPr="00C8339E">
        <w:rPr>
          <w:rFonts w:ascii="Arial" w:hAnsi="Arial" w:cs="Arial"/>
          <w:szCs w:val="24"/>
        </w:rPr>
        <w:t>Response to Intervention Model (Tier 2 or 3)</w:t>
      </w:r>
      <w:r w:rsidR="00F36469" w:rsidRPr="00C8339E">
        <w:rPr>
          <w:rFonts w:ascii="Arial" w:hAnsi="Arial" w:cs="Arial"/>
          <w:szCs w:val="24"/>
        </w:rPr>
        <w:t xml:space="preserve"> such as repeated readings</w:t>
      </w:r>
      <w:r w:rsidR="00F36469">
        <w:rPr>
          <w:rFonts w:ascii="Arial" w:hAnsi="Arial"/>
        </w:rPr>
        <w:t xml:space="preserve">, </w:t>
      </w:r>
      <w:r w:rsidR="00A93523">
        <w:rPr>
          <w:rFonts w:ascii="Arial" w:hAnsi="Arial"/>
        </w:rPr>
        <w:t>Reader’s Theaters</w:t>
      </w:r>
      <w:r w:rsidR="00F36469">
        <w:rPr>
          <w:rFonts w:ascii="Arial" w:hAnsi="Arial"/>
        </w:rPr>
        <w:t xml:space="preserve">, and activities lessons from Activities </w:t>
      </w:r>
      <w:r w:rsidR="00FA3E0B">
        <w:rPr>
          <w:rFonts w:ascii="Arial" w:hAnsi="Arial"/>
        </w:rPr>
        <w:t>section in</w:t>
      </w:r>
      <w:r w:rsidR="00F36469">
        <w:rPr>
          <w:rFonts w:ascii="Arial" w:hAnsi="Arial"/>
        </w:rPr>
        <w:t xml:space="preserve"> </w:t>
      </w:r>
      <w:hyperlink r:id="rId49" w:history="1">
        <w:r w:rsidR="00F36469" w:rsidRPr="00ED724A">
          <w:rPr>
            <w:rStyle w:val="Hyperlink"/>
            <w:rFonts w:ascii="Arial" w:hAnsi="Arial"/>
          </w:rPr>
          <w:t>http://www.fcrr.org/for-educators/sca_k-1_rev.asp</w:t>
        </w:r>
      </w:hyperlink>
      <w:r w:rsidR="00F36469">
        <w:rPr>
          <w:rFonts w:ascii="Arial" w:hAnsi="Arial"/>
        </w:rPr>
        <w:t xml:space="preserve"> (Book 2)</w:t>
      </w:r>
    </w:p>
    <w:p w14:paraId="079EA065" w14:textId="77777777" w:rsidR="00C17E75" w:rsidRDefault="00C17E75">
      <w:pPr>
        <w:pStyle w:val="ColorfulList-Accent11"/>
        <w:numPr>
          <w:ilvl w:val="0"/>
          <w:numId w:val="11"/>
        </w:numPr>
        <w:tabs>
          <w:tab w:val="clear" w:pos="360"/>
          <w:tab w:val="num" w:pos="720"/>
        </w:tabs>
        <w:ind w:left="720" w:hanging="360"/>
        <w:rPr>
          <w:rFonts w:ascii="Arial" w:hAnsi="Arial"/>
        </w:rPr>
      </w:pPr>
      <w:r>
        <w:rPr>
          <w:rFonts w:ascii="Arial" w:hAnsi="Arial"/>
        </w:rPr>
        <w:t>Peer teaching</w:t>
      </w:r>
    </w:p>
    <w:p w14:paraId="5FC2E008" w14:textId="77777777" w:rsidR="00420B06" w:rsidRDefault="00B074C7" w:rsidP="00554560">
      <w:pPr>
        <w:pStyle w:val="ColorfulList-Accent11"/>
        <w:numPr>
          <w:ilvl w:val="0"/>
          <w:numId w:val="70"/>
        </w:numPr>
        <w:rPr>
          <w:rFonts w:ascii="Arial" w:hAnsi="Arial"/>
        </w:rPr>
      </w:pPr>
      <w:r>
        <w:rPr>
          <w:rFonts w:ascii="Arial" w:hAnsi="Arial"/>
        </w:rPr>
        <w:t>Paired reading</w:t>
      </w:r>
    </w:p>
    <w:p w14:paraId="0E579905" w14:textId="14E99341" w:rsidR="0009285B" w:rsidRPr="00420B06" w:rsidRDefault="0009285B" w:rsidP="00554560">
      <w:pPr>
        <w:pStyle w:val="ColorfulList-Accent11"/>
        <w:numPr>
          <w:ilvl w:val="0"/>
          <w:numId w:val="70"/>
        </w:numPr>
        <w:rPr>
          <w:rFonts w:ascii="Arial" w:hAnsi="Arial"/>
        </w:rPr>
      </w:pPr>
      <w:r w:rsidRPr="00420B06">
        <w:rPr>
          <w:rFonts w:ascii="Arial" w:hAnsi="Arial"/>
        </w:rPr>
        <w:t>Repeated reading with various partners</w:t>
      </w:r>
    </w:p>
    <w:p w14:paraId="51960CC9" w14:textId="77777777" w:rsidR="00F31CFF" w:rsidRDefault="00F31CFF" w:rsidP="00F31CFF">
      <w:pPr>
        <w:pStyle w:val="ColorfulList-Accent11"/>
        <w:numPr>
          <w:ilvl w:val="0"/>
          <w:numId w:val="11"/>
        </w:numPr>
        <w:tabs>
          <w:tab w:val="clear" w:pos="360"/>
          <w:tab w:val="num" w:pos="720"/>
        </w:tabs>
        <w:ind w:left="720" w:hanging="360"/>
        <w:rPr>
          <w:rFonts w:ascii="Arial" w:hAnsi="Arial"/>
        </w:rPr>
      </w:pPr>
      <w:r w:rsidRPr="004A145F">
        <w:rPr>
          <w:rFonts w:ascii="Arial" w:hAnsi="Arial"/>
        </w:rPr>
        <w:t>Universal Design</w:t>
      </w:r>
      <w:r w:rsidR="00FA3E0B">
        <w:rPr>
          <w:rFonts w:ascii="Arial" w:hAnsi="Arial"/>
        </w:rPr>
        <w:t xml:space="preserve"> for Learning protocols such as</w:t>
      </w:r>
      <w:r w:rsidRPr="004A145F">
        <w:rPr>
          <w:rFonts w:ascii="Arial" w:hAnsi="Arial"/>
        </w:rPr>
        <w:t xml:space="preserve"> additional time, modified lesson for disabilities (i.e.</w:t>
      </w:r>
      <w:r w:rsidR="00FA3E0B">
        <w:rPr>
          <w:rFonts w:ascii="Arial" w:hAnsi="Arial"/>
        </w:rPr>
        <w:t>,</w:t>
      </w:r>
      <w:r w:rsidRPr="004A145F">
        <w:rPr>
          <w:rFonts w:ascii="Arial" w:hAnsi="Arial"/>
        </w:rPr>
        <w:t xml:space="preserve"> enlarged print, drills and games)</w:t>
      </w:r>
    </w:p>
    <w:p w14:paraId="28512797" w14:textId="08DBFF86" w:rsidR="00420B06" w:rsidRPr="00420B06" w:rsidRDefault="00F31CFF" w:rsidP="00FA3E0B">
      <w:pPr>
        <w:pStyle w:val="ColorfulList-Accent11"/>
        <w:numPr>
          <w:ilvl w:val="0"/>
          <w:numId w:val="22"/>
        </w:numPr>
        <w:tabs>
          <w:tab w:val="clear" w:pos="360"/>
          <w:tab w:val="num" w:pos="720"/>
        </w:tabs>
        <w:ind w:left="720" w:hanging="360"/>
        <w:rPr>
          <w:rFonts w:ascii="Arial" w:hAnsi="Arial"/>
        </w:rPr>
      </w:pPr>
      <w:r w:rsidRPr="004816B8">
        <w:rPr>
          <w:rFonts w:ascii="Arial" w:hAnsi="Arial"/>
        </w:rPr>
        <w:t xml:space="preserve">Interactive technology: studystack app, </w:t>
      </w:r>
      <w:r w:rsidR="00C8339E" w:rsidRPr="004816B8">
        <w:rPr>
          <w:rFonts w:ascii="Arial" w:hAnsi="Arial"/>
        </w:rPr>
        <w:t>Screencast-o-matic</w:t>
      </w:r>
      <w:r w:rsidR="004816B8" w:rsidRPr="004816B8">
        <w:rPr>
          <w:rFonts w:ascii="Arial" w:hAnsi="Arial"/>
        </w:rPr>
        <w:t xml:space="preserve">, </w:t>
      </w:r>
      <w:hyperlink r:id="rId50" w:history="1">
        <w:r w:rsidR="00DE10AA" w:rsidRPr="0041005B">
          <w:rPr>
            <w:rStyle w:val="Hyperlink"/>
            <w:rFonts w:ascii="Arial" w:hAnsi="Arial"/>
          </w:rPr>
          <w:t>www.readingcompanion.org</w:t>
        </w:r>
      </w:hyperlink>
      <w:r w:rsidR="00DE10AA">
        <w:rPr>
          <w:rStyle w:val="Hyperlink"/>
          <w:rFonts w:ascii="Arial" w:hAnsi="Arial"/>
        </w:rPr>
        <w:t>,</w:t>
      </w:r>
      <w:r w:rsidR="00DE10AA">
        <w:rPr>
          <w:rStyle w:val="Hyperlink"/>
          <w:rFonts w:ascii="Arial" w:hAnsi="Arial"/>
          <w:u w:val="none"/>
        </w:rPr>
        <w:t xml:space="preserve"> </w:t>
      </w:r>
      <w:r w:rsidR="00DE10AA" w:rsidRPr="00DE10AA">
        <w:rPr>
          <w:rStyle w:val="Hyperlink"/>
          <w:rFonts w:ascii="Arial" w:hAnsi="Arial"/>
          <w:color w:val="auto"/>
          <w:u w:val="none"/>
        </w:rPr>
        <w:t xml:space="preserve">and </w:t>
      </w:r>
      <w:r w:rsidR="004816B8" w:rsidRPr="004816B8">
        <w:rPr>
          <w:rFonts w:ascii="Arial" w:hAnsi="Arial"/>
        </w:rPr>
        <w:t>timed repeated online reading such as</w:t>
      </w:r>
      <w:r w:rsidR="004816B8">
        <w:rPr>
          <w:rFonts w:ascii="Arial" w:hAnsi="Arial"/>
        </w:rPr>
        <w:t xml:space="preserve"> </w:t>
      </w:r>
      <w:hyperlink r:id="rId51" w:tgtFrame="_blank" w:history="1">
        <w:r w:rsidR="004816B8" w:rsidRPr="004816B8">
          <w:rPr>
            <w:rStyle w:val="Hyperlink"/>
            <w:rFonts w:ascii="Arial" w:hAnsi="Arial" w:cs="Arial"/>
            <w:szCs w:val="24"/>
          </w:rPr>
          <w:t>http://www.ohioliteracyalliance.org/adultfluency/adult_fluency.htm</w:t>
        </w:r>
      </w:hyperlink>
      <w:r w:rsidR="00420B06">
        <w:rPr>
          <w:rFonts w:ascii="Arial" w:hAnsi="Arial" w:cs="Arial"/>
          <w:szCs w:val="24"/>
        </w:rPr>
        <w:t>,</w:t>
      </w:r>
    </w:p>
    <w:p w14:paraId="28364034" w14:textId="77777777" w:rsidR="004816B8" w:rsidRPr="004816B8" w:rsidRDefault="004816B8" w:rsidP="004816B8">
      <w:pPr>
        <w:pStyle w:val="ColorfulList-Accent11"/>
        <w:rPr>
          <w:rFonts w:ascii="Arial" w:hAnsi="Arial"/>
        </w:rPr>
      </w:pPr>
    </w:p>
    <w:p w14:paraId="5DB9BB11" w14:textId="77777777" w:rsidR="00C17E75" w:rsidRDefault="00C17E75" w:rsidP="00D15D00">
      <w:r>
        <w:t>List of Instructional Materials:</w:t>
      </w:r>
    </w:p>
    <w:p w14:paraId="394A64D3" w14:textId="77777777" w:rsidR="00C17E75" w:rsidRDefault="00C17E75">
      <w:pPr>
        <w:pStyle w:val="ColorfulList-Accent11"/>
        <w:numPr>
          <w:ilvl w:val="0"/>
          <w:numId w:val="22"/>
        </w:numPr>
        <w:tabs>
          <w:tab w:val="clear" w:pos="360"/>
          <w:tab w:val="num" w:pos="720"/>
        </w:tabs>
        <w:ind w:left="720" w:hanging="360"/>
        <w:rPr>
          <w:rFonts w:ascii="Arial" w:hAnsi="Arial"/>
        </w:rPr>
      </w:pPr>
      <w:r>
        <w:rPr>
          <w:rFonts w:ascii="Arial" w:hAnsi="Arial"/>
        </w:rPr>
        <w:t>Level appropriate texts (published, LEA generated)</w:t>
      </w:r>
    </w:p>
    <w:p w14:paraId="13E70A09" w14:textId="77777777" w:rsidR="00DE10AA" w:rsidRDefault="009B4BEC" w:rsidP="00554560">
      <w:pPr>
        <w:pStyle w:val="ColorfulList-Accent11"/>
        <w:numPr>
          <w:ilvl w:val="0"/>
          <w:numId w:val="71"/>
        </w:numPr>
        <w:rPr>
          <w:rFonts w:ascii="Arial" w:hAnsi="Arial"/>
        </w:rPr>
      </w:pPr>
      <w:r w:rsidRPr="00FA3E0B">
        <w:rPr>
          <w:rFonts w:ascii="Arial" w:hAnsi="Arial"/>
          <w:i/>
          <w:iCs/>
        </w:rPr>
        <w:t>Sam and Pat</w:t>
      </w:r>
      <w:r>
        <w:rPr>
          <w:rFonts w:ascii="Arial" w:hAnsi="Arial"/>
        </w:rPr>
        <w:t xml:space="preserve"> </w:t>
      </w:r>
      <w:r w:rsidR="00FA3E0B">
        <w:rPr>
          <w:rFonts w:ascii="Arial" w:hAnsi="Arial"/>
        </w:rPr>
        <w:t>B</w:t>
      </w:r>
      <w:r>
        <w:rPr>
          <w:rFonts w:ascii="Arial" w:hAnsi="Arial"/>
        </w:rPr>
        <w:t>ooks 1 and 2—NGL/</w:t>
      </w:r>
      <w:r w:rsidR="00D62612">
        <w:rPr>
          <w:rFonts w:ascii="Arial" w:hAnsi="Arial"/>
        </w:rPr>
        <w:t>Cengage</w:t>
      </w:r>
      <w:r>
        <w:rPr>
          <w:rFonts w:ascii="Arial" w:hAnsi="Arial"/>
        </w:rPr>
        <w:t xml:space="preserve"> Publishers </w:t>
      </w:r>
      <w:r>
        <w:rPr>
          <w:rFonts w:ascii="Arial" w:hAnsi="Arial"/>
        </w:rPr>
        <w:tab/>
      </w:r>
    </w:p>
    <w:p w14:paraId="72CBCAEA" w14:textId="77777777" w:rsidR="00DE10AA" w:rsidRDefault="009B4BEC" w:rsidP="00554560">
      <w:pPr>
        <w:pStyle w:val="ColorfulList-Accent11"/>
        <w:numPr>
          <w:ilvl w:val="0"/>
          <w:numId w:val="71"/>
        </w:numPr>
        <w:rPr>
          <w:rFonts w:ascii="Arial" w:hAnsi="Arial"/>
        </w:rPr>
      </w:pPr>
      <w:r w:rsidRPr="00DE10AA">
        <w:rPr>
          <w:rFonts w:ascii="Arial" w:hAnsi="Arial"/>
          <w:i/>
          <w:iCs/>
        </w:rPr>
        <w:t>What’s Next?</w:t>
      </w:r>
      <w:r w:rsidRPr="00DE10AA">
        <w:rPr>
          <w:rFonts w:ascii="Arial" w:hAnsi="Arial"/>
        </w:rPr>
        <w:t xml:space="preserve"> </w:t>
      </w:r>
      <w:r w:rsidR="00FA3E0B" w:rsidRPr="00DE10AA">
        <w:rPr>
          <w:rFonts w:ascii="Arial" w:hAnsi="Arial"/>
        </w:rPr>
        <w:t>B</w:t>
      </w:r>
      <w:r w:rsidRPr="00DE10AA">
        <w:rPr>
          <w:rFonts w:ascii="Arial" w:hAnsi="Arial"/>
        </w:rPr>
        <w:t>ooks 1-4—New Readers Press</w:t>
      </w:r>
    </w:p>
    <w:p w14:paraId="74D5A95A" w14:textId="557FEA8D" w:rsidR="00DE10AA" w:rsidRPr="00625076" w:rsidRDefault="00625076" w:rsidP="00554560">
      <w:pPr>
        <w:pStyle w:val="ColorfulList-Accent11"/>
        <w:numPr>
          <w:ilvl w:val="0"/>
          <w:numId w:val="71"/>
        </w:numPr>
        <w:rPr>
          <w:rFonts w:ascii="Arial" w:hAnsi="Arial" w:cs="Arial"/>
        </w:rPr>
      </w:pPr>
      <w:r w:rsidRPr="00625076">
        <w:rPr>
          <w:rStyle w:val="a-size-medium"/>
          <w:rFonts w:ascii="Arial" w:hAnsi="Arial" w:cs="Arial"/>
        </w:rPr>
        <w:t xml:space="preserve">Hajdusiewicz, Babs. (1999). </w:t>
      </w:r>
      <w:r w:rsidRPr="00625076">
        <w:rPr>
          <w:rFonts w:ascii="Arial" w:hAnsi="Arial" w:cs="Arial"/>
          <w:i/>
          <w:iCs/>
        </w:rPr>
        <w:t>More</w:t>
      </w:r>
      <w:r w:rsidR="009B4BEC" w:rsidRPr="00625076">
        <w:rPr>
          <w:rFonts w:ascii="Arial" w:hAnsi="Arial" w:cs="Arial"/>
          <w:i/>
          <w:iCs/>
        </w:rPr>
        <w:t xml:space="preserve"> Phonics Through Poetry: Teaching </w:t>
      </w:r>
      <w:r w:rsidR="00FA3E0B" w:rsidRPr="00625076">
        <w:rPr>
          <w:rFonts w:ascii="Arial" w:hAnsi="Arial" w:cs="Arial"/>
          <w:i/>
          <w:iCs/>
        </w:rPr>
        <w:t>P</w:t>
      </w:r>
      <w:r w:rsidR="009B4BEC" w:rsidRPr="00625076">
        <w:rPr>
          <w:rFonts w:ascii="Arial" w:hAnsi="Arial" w:cs="Arial"/>
          <w:i/>
          <w:iCs/>
        </w:rPr>
        <w:t xml:space="preserve">honemic </w:t>
      </w:r>
      <w:r w:rsidR="00FA3E0B" w:rsidRPr="00625076">
        <w:rPr>
          <w:rFonts w:ascii="Arial" w:hAnsi="Arial" w:cs="Arial"/>
          <w:i/>
          <w:iCs/>
        </w:rPr>
        <w:t>A</w:t>
      </w:r>
      <w:r w:rsidR="009B4BEC" w:rsidRPr="00625076">
        <w:rPr>
          <w:rFonts w:ascii="Arial" w:hAnsi="Arial" w:cs="Arial"/>
          <w:i/>
          <w:iCs/>
        </w:rPr>
        <w:t xml:space="preserve">wareness </w:t>
      </w:r>
      <w:r w:rsidR="00FA3E0B" w:rsidRPr="00625076">
        <w:rPr>
          <w:rFonts w:ascii="Arial" w:hAnsi="Arial" w:cs="Arial"/>
          <w:i/>
          <w:iCs/>
        </w:rPr>
        <w:t>U</w:t>
      </w:r>
      <w:r w:rsidR="009B4BEC" w:rsidRPr="00625076">
        <w:rPr>
          <w:rFonts w:ascii="Arial" w:hAnsi="Arial" w:cs="Arial"/>
          <w:i/>
          <w:iCs/>
        </w:rPr>
        <w:t xml:space="preserve">sing </w:t>
      </w:r>
      <w:r w:rsidR="00FA3E0B" w:rsidRPr="00625076">
        <w:rPr>
          <w:rFonts w:ascii="Arial" w:hAnsi="Arial" w:cs="Arial"/>
          <w:i/>
          <w:iCs/>
        </w:rPr>
        <w:t>P</w:t>
      </w:r>
      <w:r w:rsidR="009B4BEC" w:rsidRPr="00625076">
        <w:rPr>
          <w:rFonts w:ascii="Arial" w:hAnsi="Arial" w:cs="Arial"/>
          <w:i/>
          <w:iCs/>
        </w:rPr>
        <w:t>oetry</w:t>
      </w:r>
      <w:r w:rsidRPr="00625076">
        <w:rPr>
          <w:rFonts w:ascii="Arial" w:hAnsi="Arial" w:cs="Arial"/>
        </w:rPr>
        <w:t xml:space="preserve">. </w:t>
      </w:r>
      <w:r w:rsidR="009B4BEC" w:rsidRPr="00625076">
        <w:rPr>
          <w:rFonts w:ascii="Arial" w:hAnsi="Arial" w:cs="Arial"/>
        </w:rPr>
        <w:t>Good Year Books</w:t>
      </w:r>
      <w:r w:rsidRPr="00625076">
        <w:rPr>
          <w:rFonts w:ascii="Arial" w:hAnsi="Arial" w:cs="Arial"/>
        </w:rPr>
        <w:t>.</w:t>
      </w:r>
    </w:p>
    <w:p w14:paraId="2075CDEF" w14:textId="77777777" w:rsidR="00625076" w:rsidRDefault="00625076" w:rsidP="00554560">
      <w:pPr>
        <w:pStyle w:val="ColorfulList-Accent11"/>
        <w:numPr>
          <w:ilvl w:val="0"/>
          <w:numId w:val="71"/>
        </w:numPr>
        <w:rPr>
          <w:rFonts w:ascii="Arial" w:hAnsi="Arial"/>
        </w:rPr>
      </w:pPr>
      <w:r w:rsidRPr="00497B82">
        <w:rPr>
          <w:rFonts w:ascii="Arial" w:hAnsi="Arial"/>
        </w:rPr>
        <w:t>Hop</w:t>
      </w:r>
      <w:r>
        <w:rPr>
          <w:rFonts w:ascii="Arial" w:hAnsi="Arial"/>
        </w:rPr>
        <w:t>kins,</w:t>
      </w:r>
      <w:r w:rsidRPr="00DE10AA">
        <w:rPr>
          <w:rFonts w:ascii="Arial" w:hAnsi="Arial"/>
        </w:rPr>
        <w:t xml:space="preserve"> </w:t>
      </w:r>
      <w:r w:rsidRPr="00497B82">
        <w:rPr>
          <w:rFonts w:ascii="Arial" w:hAnsi="Arial"/>
        </w:rPr>
        <w:t>Lee Bennett</w:t>
      </w:r>
      <w:r>
        <w:rPr>
          <w:rFonts w:ascii="Arial" w:hAnsi="Arial"/>
        </w:rPr>
        <w:t>. (2000).</w:t>
      </w:r>
      <w:r w:rsidRPr="005522B2">
        <w:rPr>
          <w:rFonts w:ascii="Arial" w:hAnsi="Arial"/>
          <w:i/>
          <w:iCs/>
        </w:rPr>
        <w:t>Good Books, Good Times</w:t>
      </w:r>
      <w:r>
        <w:rPr>
          <w:rFonts w:ascii="Arial" w:hAnsi="Arial"/>
        </w:rPr>
        <w:t>. Harper Collins.</w:t>
      </w:r>
    </w:p>
    <w:p w14:paraId="33EAE645" w14:textId="42F6C814" w:rsidR="00DE10AA" w:rsidRDefault="00625076" w:rsidP="00554560">
      <w:pPr>
        <w:pStyle w:val="ColorfulList-Accent11"/>
        <w:numPr>
          <w:ilvl w:val="0"/>
          <w:numId w:val="71"/>
        </w:numPr>
        <w:rPr>
          <w:rFonts w:ascii="Arial" w:hAnsi="Arial"/>
        </w:rPr>
      </w:pPr>
      <w:r w:rsidRPr="00DE10AA">
        <w:rPr>
          <w:rFonts w:ascii="Arial" w:hAnsi="Arial"/>
        </w:rPr>
        <w:t>Fleishman</w:t>
      </w:r>
      <w:r>
        <w:rPr>
          <w:rFonts w:ascii="Arial" w:hAnsi="Arial"/>
        </w:rPr>
        <w:t xml:space="preserve">, Paul. (2004). </w:t>
      </w:r>
      <w:r w:rsidR="009B4BEC" w:rsidRPr="00DE10AA">
        <w:rPr>
          <w:rFonts w:ascii="Arial" w:hAnsi="Arial"/>
          <w:i/>
          <w:iCs/>
        </w:rPr>
        <w:t>Joyful Noise: Poems for Two Voices</w:t>
      </w:r>
      <w:r>
        <w:rPr>
          <w:rFonts w:ascii="Arial" w:hAnsi="Arial"/>
        </w:rPr>
        <w:t xml:space="preserve"> Harper Collins.</w:t>
      </w:r>
    </w:p>
    <w:p w14:paraId="02E8B5CD" w14:textId="1F20445A" w:rsidR="009B4BEC" w:rsidRPr="00DE10AA" w:rsidRDefault="009B4BEC" w:rsidP="00554560">
      <w:pPr>
        <w:pStyle w:val="ColorfulList-Accent11"/>
        <w:numPr>
          <w:ilvl w:val="0"/>
          <w:numId w:val="71"/>
        </w:numPr>
        <w:rPr>
          <w:rFonts w:ascii="Arial" w:hAnsi="Arial"/>
        </w:rPr>
      </w:pPr>
      <w:r w:rsidRPr="00DE10AA">
        <w:rPr>
          <w:rFonts w:ascii="Arial" w:hAnsi="Arial"/>
          <w:i/>
          <w:iCs/>
        </w:rPr>
        <w:t>Winter Poems</w:t>
      </w:r>
      <w:r w:rsidRPr="00DE10AA">
        <w:rPr>
          <w:rFonts w:ascii="Arial" w:hAnsi="Arial"/>
        </w:rPr>
        <w:t xml:space="preserve"> by B. Rogasky</w:t>
      </w:r>
    </w:p>
    <w:p w14:paraId="34932C80" w14:textId="17FEDAF3" w:rsidR="00C17E75" w:rsidRDefault="00C17E75">
      <w:pPr>
        <w:pStyle w:val="ColorfulList-Accent11"/>
        <w:numPr>
          <w:ilvl w:val="0"/>
          <w:numId w:val="22"/>
        </w:numPr>
        <w:tabs>
          <w:tab w:val="clear" w:pos="360"/>
          <w:tab w:val="num" w:pos="720"/>
        </w:tabs>
        <w:ind w:left="720" w:hanging="360"/>
        <w:rPr>
          <w:rFonts w:ascii="Arial" w:hAnsi="Arial"/>
        </w:rPr>
      </w:pPr>
      <w:r>
        <w:rPr>
          <w:rFonts w:ascii="Arial" w:hAnsi="Arial"/>
        </w:rPr>
        <w:t>Songs</w:t>
      </w:r>
      <w:r w:rsidR="008617D9">
        <w:rPr>
          <w:rFonts w:ascii="Arial" w:hAnsi="Arial"/>
        </w:rPr>
        <w:t xml:space="preserve"> such as from You</w:t>
      </w:r>
      <w:r w:rsidR="00625076">
        <w:rPr>
          <w:rFonts w:ascii="Arial" w:hAnsi="Arial"/>
        </w:rPr>
        <w:t>T</w:t>
      </w:r>
      <w:r w:rsidR="008617D9">
        <w:rPr>
          <w:rFonts w:ascii="Arial" w:hAnsi="Arial"/>
        </w:rPr>
        <w:t>ube with lyrics</w:t>
      </w:r>
    </w:p>
    <w:p w14:paraId="0D1EF8BB" w14:textId="77777777" w:rsidR="00C17E75" w:rsidRDefault="00C17E75">
      <w:pPr>
        <w:pStyle w:val="ColorfulList-Accent11"/>
        <w:numPr>
          <w:ilvl w:val="0"/>
          <w:numId w:val="22"/>
        </w:numPr>
        <w:tabs>
          <w:tab w:val="clear" w:pos="360"/>
          <w:tab w:val="num" w:pos="720"/>
        </w:tabs>
        <w:ind w:left="720" w:hanging="360"/>
        <w:rPr>
          <w:rFonts w:ascii="Arial" w:hAnsi="Arial"/>
        </w:rPr>
      </w:pPr>
      <w:r>
        <w:rPr>
          <w:rFonts w:ascii="Arial" w:hAnsi="Arial"/>
        </w:rPr>
        <w:t>Readers Theater texts (published or LEA generated or combination)</w:t>
      </w:r>
    </w:p>
    <w:p w14:paraId="7838DA53" w14:textId="60167391" w:rsidR="00497B82" w:rsidRDefault="00DE10AA" w:rsidP="00497B82">
      <w:pPr>
        <w:pStyle w:val="ColorfulList-Accent11"/>
        <w:numPr>
          <w:ilvl w:val="0"/>
          <w:numId w:val="22"/>
        </w:numPr>
        <w:tabs>
          <w:tab w:val="clear" w:pos="360"/>
          <w:tab w:val="num" w:pos="720"/>
        </w:tabs>
        <w:ind w:left="720" w:hanging="360"/>
        <w:rPr>
          <w:rFonts w:ascii="Arial" w:hAnsi="Arial"/>
        </w:rPr>
      </w:pPr>
      <w:r>
        <w:rPr>
          <w:rFonts w:ascii="Arial" w:hAnsi="Arial"/>
          <w:iCs/>
        </w:rPr>
        <w:t xml:space="preserve">Graham, Carolyn. (2000). </w:t>
      </w:r>
      <w:r w:rsidR="00EB3AF4" w:rsidRPr="00FA3E0B">
        <w:rPr>
          <w:rFonts w:ascii="Arial" w:hAnsi="Arial"/>
          <w:i/>
          <w:iCs/>
        </w:rPr>
        <w:t>Jazz C</w:t>
      </w:r>
      <w:r w:rsidR="00C17E75" w:rsidRPr="00FA3E0B">
        <w:rPr>
          <w:rFonts w:ascii="Arial" w:hAnsi="Arial"/>
          <w:i/>
          <w:iCs/>
        </w:rPr>
        <w:t>hants</w:t>
      </w:r>
      <w:r w:rsidR="00EB3AF4" w:rsidRPr="00FA3E0B">
        <w:rPr>
          <w:rFonts w:ascii="Arial" w:hAnsi="Arial"/>
          <w:i/>
          <w:iCs/>
        </w:rPr>
        <w:t xml:space="preserve"> Old and New</w:t>
      </w:r>
      <w:r w:rsidR="00EB3AF4">
        <w:rPr>
          <w:rFonts w:ascii="Arial" w:hAnsi="Arial"/>
        </w:rPr>
        <w:t xml:space="preserve"> by Carolyn Graham</w:t>
      </w:r>
      <w:r>
        <w:rPr>
          <w:rFonts w:ascii="Arial" w:hAnsi="Arial"/>
        </w:rPr>
        <w:t>. Oxford University Press.</w:t>
      </w:r>
    </w:p>
    <w:p w14:paraId="381C8B6D" w14:textId="2BC718DC" w:rsidR="00EB3AF4" w:rsidRDefault="00DE10AA" w:rsidP="00497B82">
      <w:pPr>
        <w:pStyle w:val="ColorfulList-Accent11"/>
        <w:numPr>
          <w:ilvl w:val="0"/>
          <w:numId w:val="22"/>
        </w:numPr>
        <w:tabs>
          <w:tab w:val="clear" w:pos="360"/>
          <w:tab w:val="num" w:pos="720"/>
        </w:tabs>
        <w:ind w:left="720" w:hanging="360"/>
        <w:rPr>
          <w:rFonts w:ascii="Arial" w:hAnsi="Arial"/>
        </w:rPr>
      </w:pPr>
      <w:r>
        <w:rPr>
          <w:rFonts w:ascii="Arial" w:hAnsi="Arial"/>
        </w:rPr>
        <w:t>Graham, Carolyn</w:t>
      </w:r>
      <w:r>
        <w:rPr>
          <w:rFonts w:ascii="Arial" w:hAnsi="Arial"/>
          <w:i/>
          <w:iCs/>
        </w:rPr>
        <w:t xml:space="preserve">. (1986). </w:t>
      </w:r>
      <w:r w:rsidR="00EB3AF4" w:rsidRPr="00FA3E0B">
        <w:rPr>
          <w:rFonts w:ascii="Arial" w:hAnsi="Arial"/>
          <w:i/>
          <w:iCs/>
        </w:rPr>
        <w:t>Small Talk</w:t>
      </w:r>
      <w:r>
        <w:rPr>
          <w:rFonts w:ascii="Arial" w:hAnsi="Arial"/>
        </w:rPr>
        <w:t xml:space="preserve">: </w:t>
      </w:r>
      <w:r w:rsidRPr="00DE10AA">
        <w:rPr>
          <w:rFonts w:ascii="Arial" w:hAnsi="Arial"/>
          <w:i/>
        </w:rPr>
        <w:t>More Jazz Chants</w:t>
      </w:r>
      <w:r>
        <w:rPr>
          <w:rFonts w:ascii="Arial" w:hAnsi="Arial"/>
        </w:rPr>
        <w:t>. Oxford University Press.</w:t>
      </w:r>
    </w:p>
    <w:p w14:paraId="481545E9" w14:textId="20BEB755" w:rsidR="00DE10AA" w:rsidRPr="00DE10AA" w:rsidRDefault="00DE10AA" w:rsidP="00FC7764">
      <w:pPr>
        <w:pStyle w:val="ColorfulList-Accent11"/>
        <w:numPr>
          <w:ilvl w:val="0"/>
          <w:numId w:val="10"/>
        </w:numPr>
        <w:tabs>
          <w:tab w:val="clear" w:pos="360"/>
          <w:tab w:val="num" w:pos="720"/>
        </w:tabs>
        <w:ind w:left="720" w:hanging="360"/>
        <w:rPr>
          <w:rFonts w:ascii="Arial" w:hAnsi="Arial"/>
        </w:rPr>
      </w:pPr>
      <w:r w:rsidRPr="00DE10AA">
        <w:rPr>
          <w:rFonts w:ascii="Arial" w:eastAsia="Times New Roman" w:hAnsi="Arial" w:cs="Arial"/>
          <w:iCs/>
          <w:szCs w:val="24"/>
        </w:rPr>
        <w:t xml:space="preserve">Haager, Diane et. al. (2007). </w:t>
      </w:r>
      <w:r w:rsidR="00F35F35" w:rsidRPr="00DE10AA">
        <w:rPr>
          <w:rFonts w:ascii="Arial" w:eastAsia="Times New Roman" w:hAnsi="Arial" w:cs="Arial"/>
          <w:i/>
          <w:iCs/>
          <w:szCs w:val="24"/>
        </w:rPr>
        <w:t>Interventions for Reading Success</w:t>
      </w:r>
      <w:r>
        <w:rPr>
          <w:rFonts w:ascii="Arial" w:eastAsia="Times New Roman" w:hAnsi="Arial" w:cs="Arial"/>
          <w:szCs w:val="24"/>
        </w:rPr>
        <w:t>: Brookes Publishing.</w:t>
      </w:r>
    </w:p>
    <w:p w14:paraId="20EA82A7" w14:textId="61139A5A" w:rsidR="00C17E75" w:rsidRPr="00DE10AA" w:rsidRDefault="00C17E75" w:rsidP="00FC7764">
      <w:pPr>
        <w:pStyle w:val="ColorfulList-Accent11"/>
        <w:numPr>
          <w:ilvl w:val="0"/>
          <w:numId w:val="10"/>
        </w:numPr>
        <w:tabs>
          <w:tab w:val="clear" w:pos="360"/>
          <w:tab w:val="num" w:pos="720"/>
        </w:tabs>
        <w:ind w:left="720" w:hanging="360"/>
        <w:rPr>
          <w:rFonts w:ascii="Arial" w:hAnsi="Arial"/>
        </w:rPr>
      </w:pPr>
      <w:r w:rsidRPr="00DE10AA">
        <w:rPr>
          <w:rFonts w:ascii="Arial" w:hAnsi="Arial"/>
        </w:rPr>
        <w:t>Textbooks (Contemporary/McGraw Hill)</w:t>
      </w:r>
    </w:p>
    <w:p w14:paraId="12F417AD" w14:textId="77777777" w:rsidR="00DE10AA" w:rsidRDefault="00C17E75" w:rsidP="00554560">
      <w:pPr>
        <w:pStyle w:val="ColorfulList-Accent11"/>
        <w:numPr>
          <w:ilvl w:val="0"/>
          <w:numId w:val="72"/>
        </w:numPr>
        <w:rPr>
          <w:rFonts w:ascii="Arial" w:hAnsi="Arial"/>
          <w:i/>
          <w:iCs/>
        </w:rPr>
      </w:pPr>
      <w:r w:rsidRPr="00FA3E0B">
        <w:rPr>
          <w:rFonts w:ascii="Arial" w:hAnsi="Arial"/>
          <w:i/>
          <w:iCs/>
        </w:rPr>
        <w:t>Essentials of Reading Book 1</w:t>
      </w:r>
    </w:p>
    <w:p w14:paraId="0CF25949" w14:textId="518FC136" w:rsidR="00C17E75" w:rsidRPr="00DE10AA" w:rsidRDefault="00C17E75" w:rsidP="00554560">
      <w:pPr>
        <w:pStyle w:val="ColorfulList-Accent11"/>
        <w:numPr>
          <w:ilvl w:val="0"/>
          <w:numId w:val="72"/>
        </w:numPr>
        <w:rPr>
          <w:rFonts w:ascii="Arial" w:hAnsi="Arial"/>
          <w:i/>
          <w:iCs/>
        </w:rPr>
      </w:pPr>
      <w:r w:rsidRPr="00DE10AA">
        <w:rPr>
          <w:rFonts w:ascii="Arial" w:hAnsi="Arial"/>
          <w:i/>
          <w:iCs/>
        </w:rPr>
        <w:t>Essentials of Reading Book 2</w:t>
      </w:r>
    </w:p>
    <w:p w14:paraId="716866C6" w14:textId="77777777" w:rsidR="00C17E75" w:rsidRDefault="00C17E75" w:rsidP="00D15D00">
      <w:r>
        <w:lastRenderedPageBreak/>
        <w:t>List of Technology Resources:</w:t>
      </w:r>
    </w:p>
    <w:p w14:paraId="4D3BA18E" w14:textId="77777777" w:rsidR="00C17E75" w:rsidRDefault="00C17E75">
      <w:pPr>
        <w:pStyle w:val="ColorfulList-Accent11"/>
        <w:numPr>
          <w:ilvl w:val="0"/>
          <w:numId w:val="22"/>
        </w:numPr>
        <w:tabs>
          <w:tab w:val="clear" w:pos="360"/>
          <w:tab w:val="num" w:pos="720"/>
        </w:tabs>
        <w:ind w:left="720" w:hanging="360"/>
        <w:rPr>
          <w:rFonts w:ascii="Arial" w:hAnsi="Arial"/>
        </w:rPr>
      </w:pPr>
      <w:r>
        <w:rPr>
          <w:rFonts w:ascii="Arial" w:hAnsi="Arial"/>
        </w:rPr>
        <w:t>Podcast recordings</w:t>
      </w:r>
    </w:p>
    <w:p w14:paraId="03B1A685" w14:textId="77777777" w:rsidR="00C17E75" w:rsidRDefault="00C17E75">
      <w:pPr>
        <w:pStyle w:val="ColorfulList-Accent11"/>
        <w:numPr>
          <w:ilvl w:val="0"/>
          <w:numId w:val="22"/>
        </w:numPr>
        <w:tabs>
          <w:tab w:val="clear" w:pos="360"/>
          <w:tab w:val="num" w:pos="720"/>
        </w:tabs>
        <w:ind w:left="720" w:hanging="360"/>
        <w:rPr>
          <w:rFonts w:ascii="Arial" w:hAnsi="Arial"/>
        </w:rPr>
      </w:pPr>
      <w:r>
        <w:rPr>
          <w:rFonts w:ascii="Arial" w:hAnsi="Arial"/>
        </w:rPr>
        <w:t>Audiobooks</w:t>
      </w:r>
    </w:p>
    <w:p w14:paraId="514DFF4D" w14:textId="77777777" w:rsidR="00C17E75" w:rsidRDefault="00C17E75">
      <w:pPr>
        <w:pStyle w:val="ColorfulList-Accent11"/>
        <w:numPr>
          <w:ilvl w:val="0"/>
          <w:numId w:val="22"/>
        </w:numPr>
        <w:tabs>
          <w:tab w:val="clear" w:pos="360"/>
          <w:tab w:val="num" w:pos="720"/>
        </w:tabs>
        <w:ind w:left="720" w:hanging="360"/>
        <w:rPr>
          <w:rFonts w:ascii="Arial" w:hAnsi="Arial"/>
        </w:rPr>
      </w:pPr>
      <w:r>
        <w:rPr>
          <w:rFonts w:ascii="Arial" w:hAnsi="Arial"/>
        </w:rPr>
        <w:t>Screencast-o-matic</w:t>
      </w:r>
    </w:p>
    <w:p w14:paraId="384815A6" w14:textId="77777777" w:rsidR="00C8339E" w:rsidRDefault="00AD137D" w:rsidP="00C8339E">
      <w:pPr>
        <w:pStyle w:val="ColorfulList-Accent11"/>
        <w:numPr>
          <w:ilvl w:val="0"/>
          <w:numId w:val="22"/>
        </w:numPr>
        <w:tabs>
          <w:tab w:val="clear" w:pos="360"/>
          <w:tab w:val="num" w:pos="720"/>
        </w:tabs>
        <w:ind w:left="720" w:hanging="360"/>
        <w:rPr>
          <w:rFonts w:ascii="Arial" w:hAnsi="Arial"/>
        </w:rPr>
      </w:pPr>
      <w:hyperlink r:id="rId52" w:history="1">
        <w:r w:rsidR="00C8339E" w:rsidRPr="0041005B">
          <w:rPr>
            <w:rStyle w:val="Hyperlink"/>
            <w:rFonts w:ascii="Arial" w:hAnsi="Arial"/>
          </w:rPr>
          <w:t>www.flocabulary.com</w:t>
        </w:r>
      </w:hyperlink>
    </w:p>
    <w:p w14:paraId="407351A1" w14:textId="4801BE1E" w:rsidR="00C8339E" w:rsidRPr="00C8339E" w:rsidRDefault="00AD137D" w:rsidP="00C8339E">
      <w:pPr>
        <w:pStyle w:val="ColorfulList-Accent11"/>
        <w:numPr>
          <w:ilvl w:val="0"/>
          <w:numId w:val="22"/>
        </w:numPr>
        <w:tabs>
          <w:tab w:val="clear" w:pos="360"/>
          <w:tab w:val="num" w:pos="720"/>
        </w:tabs>
        <w:ind w:left="720" w:hanging="360"/>
        <w:rPr>
          <w:rFonts w:ascii="Arial" w:hAnsi="Arial"/>
        </w:rPr>
      </w:pPr>
      <w:hyperlink r:id="rId53" w:history="1">
        <w:r w:rsidR="00DE10AA" w:rsidRPr="00B00997">
          <w:rPr>
            <w:rStyle w:val="Hyperlink"/>
            <w:rFonts w:ascii="Arial" w:hAnsi="Arial"/>
          </w:rPr>
          <w:t>www.readingcompanion.org</w:t>
        </w:r>
      </w:hyperlink>
      <w:r w:rsidR="00DE10AA">
        <w:rPr>
          <w:rFonts w:ascii="Arial" w:hAnsi="Arial"/>
        </w:rPr>
        <w:t xml:space="preserve"> </w:t>
      </w:r>
    </w:p>
    <w:p w14:paraId="230F5C8A" w14:textId="77777777" w:rsidR="00C17E75" w:rsidRDefault="00C17E75">
      <w:pPr>
        <w:pStyle w:val="ColorfulList-Accent11"/>
        <w:numPr>
          <w:ilvl w:val="0"/>
          <w:numId w:val="22"/>
        </w:numPr>
        <w:tabs>
          <w:tab w:val="clear" w:pos="360"/>
          <w:tab w:val="num" w:pos="720"/>
        </w:tabs>
        <w:ind w:left="720" w:hanging="360"/>
        <w:rPr>
          <w:rFonts w:ascii="Arial" w:hAnsi="Arial"/>
        </w:rPr>
      </w:pPr>
      <w:r>
        <w:rPr>
          <w:rFonts w:ascii="Arial" w:hAnsi="Arial"/>
        </w:rPr>
        <w:t>Read Write Gold software</w:t>
      </w:r>
    </w:p>
    <w:p w14:paraId="1F5DE5D0" w14:textId="77777777" w:rsidR="00C8339E" w:rsidRPr="00C8339E" w:rsidRDefault="00AD137D" w:rsidP="00C8339E">
      <w:pPr>
        <w:pStyle w:val="ColorfulList-Accent11"/>
        <w:numPr>
          <w:ilvl w:val="0"/>
          <w:numId w:val="22"/>
        </w:numPr>
        <w:tabs>
          <w:tab w:val="clear" w:pos="360"/>
          <w:tab w:val="num" w:pos="720"/>
        </w:tabs>
        <w:ind w:left="720" w:hanging="360"/>
        <w:rPr>
          <w:rFonts w:ascii="Arial" w:hAnsi="Arial"/>
        </w:rPr>
      </w:pPr>
      <w:hyperlink r:id="rId54" w:history="1">
        <w:r w:rsidR="00C8339E" w:rsidRPr="0041005B">
          <w:rPr>
            <w:rStyle w:val="Hyperlink"/>
            <w:rFonts w:ascii="Arial" w:hAnsi="Arial"/>
          </w:rPr>
          <w:t>https://dibels.uoregon.edu</w:t>
        </w:r>
      </w:hyperlink>
    </w:p>
    <w:p w14:paraId="70462192" w14:textId="0082DF0E" w:rsidR="00C8339E" w:rsidRPr="00C8339E" w:rsidRDefault="00AD137D" w:rsidP="00C8339E">
      <w:pPr>
        <w:pStyle w:val="ColorfulList-Accent11"/>
        <w:numPr>
          <w:ilvl w:val="0"/>
          <w:numId w:val="22"/>
        </w:numPr>
        <w:tabs>
          <w:tab w:val="clear" w:pos="360"/>
          <w:tab w:val="num" w:pos="720"/>
        </w:tabs>
        <w:ind w:left="720" w:hanging="360"/>
        <w:rPr>
          <w:rFonts w:ascii="Arial" w:hAnsi="Arial"/>
        </w:rPr>
      </w:pPr>
      <w:hyperlink r:id="rId55" w:anchor="3" w:history="1">
        <w:r w:rsidR="00DE10AA" w:rsidRPr="00B00997">
          <w:rPr>
            <w:rStyle w:val="Hyperlink"/>
            <w:rFonts w:ascii="Arial" w:hAnsi="Arial"/>
          </w:rPr>
          <w:t>www.myfreemp3.en/music/carolyn+graham#3</w:t>
        </w:r>
      </w:hyperlink>
      <w:r w:rsidR="00DE10AA">
        <w:rPr>
          <w:rFonts w:ascii="Arial" w:hAnsi="Arial"/>
        </w:rPr>
        <w:t xml:space="preserve"> </w:t>
      </w:r>
    </w:p>
    <w:p w14:paraId="4D82C30B" w14:textId="77777777" w:rsidR="00497B82" w:rsidRDefault="00C17E75" w:rsidP="00497B82">
      <w:pPr>
        <w:pStyle w:val="ColorfulList-Accent11"/>
        <w:numPr>
          <w:ilvl w:val="0"/>
          <w:numId w:val="22"/>
        </w:numPr>
        <w:tabs>
          <w:tab w:val="clear" w:pos="360"/>
          <w:tab w:val="num" w:pos="720"/>
        </w:tabs>
        <w:ind w:left="720" w:hanging="360"/>
        <w:rPr>
          <w:rFonts w:ascii="Arial" w:hAnsi="Arial"/>
        </w:rPr>
      </w:pPr>
      <w:r>
        <w:rPr>
          <w:rFonts w:ascii="Arial" w:hAnsi="Arial"/>
        </w:rPr>
        <w:t>teacher-created jazz chant recordings</w:t>
      </w:r>
    </w:p>
    <w:p w14:paraId="2C815124" w14:textId="77777777" w:rsidR="00497B82" w:rsidRDefault="00AD137D" w:rsidP="00497B82">
      <w:pPr>
        <w:pStyle w:val="ColorfulList-Accent11"/>
        <w:numPr>
          <w:ilvl w:val="0"/>
          <w:numId w:val="22"/>
        </w:numPr>
        <w:tabs>
          <w:tab w:val="clear" w:pos="360"/>
          <w:tab w:val="num" w:pos="720"/>
        </w:tabs>
        <w:ind w:left="720" w:hanging="360"/>
        <w:rPr>
          <w:rFonts w:ascii="Arial" w:hAnsi="Arial"/>
        </w:rPr>
      </w:pPr>
      <w:hyperlink r:id="rId56" w:history="1">
        <w:r w:rsidR="00497B82" w:rsidRPr="00497B82">
          <w:rPr>
            <w:rStyle w:val="Hyperlink"/>
            <w:rFonts w:ascii="Arial" w:hAnsi="Arial"/>
          </w:rPr>
          <w:t>http://www.readworks.org/rw/poems-questions-national-poetry-month?utm_source=Email&amp;utm_medium=Email&amp;utm_campaign=4.1.15%20Poetry%20Month</w:t>
        </w:r>
      </w:hyperlink>
    </w:p>
    <w:p w14:paraId="7812AB3D" w14:textId="04C40C93" w:rsidR="008617D9" w:rsidRPr="00497B82" w:rsidRDefault="00D62612" w:rsidP="00497B82">
      <w:pPr>
        <w:pStyle w:val="ColorfulList-Accent11"/>
        <w:numPr>
          <w:ilvl w:val="0"/>
          <w:numId w:val="22"/>
        </w:numPr>
        <w:tabs>
          <w:tab w:val="clear" w:pos="360"/>
          <w:tab w:val="num" w:pos="720"/>
        </w:tabs>
        <w:ind w:left="720" w:hanging="360"/>
        <w:rPr>
          <w:rFonts w:ascii="Arial" w:hAnsi="Arial"/>
        </w:rPr>
      </w:pPr>
      <w:r>
        <w:rPr>
          <w:rFonts w:ascii="Arial" w:hAnsi="Arial"/>
        </w:rPr>
        <w:t>YouTube</w:t>
      </w:r>
    </w:p>
    <w:p w14:paraId="7F404934" w14:textId="62DCFFC0" w:rsidR="00C17E75" w:rsidRDefault="00AD137D">
      <w:pPr>
        <w:pStyle w:val="ColorfulList-Accent11"/>
        <w:numPr>
          <w:ilvl w:val="0"/>
          <w:numId w:val="22"/>
        </w:numPr>
        <w:tabs>
          <w:tab w:val="clear" w:pos="360"/>
          <w:tab w:val="num" w:pos="720"/>
        </w:tabs>
        <w:ind w:left="720" w:hanging="360"/>
        <w:rPr>
          <w:rFonts w:ascii="Arial" w:hAnsi="Arial"/>
        </w:rPr>
      </w:pPr>
      <w:hyperlink r:id="rId57" w:history="1">
        <w:r w:rsidR="00DE10AA" w:rsidRPr="00B00997">
          <w:rPr>
            <w:rStyle w:val="Hyperlink"/>
            <w:rFonts w:ascii="Arial" w:hAnsi="Arial"/>
          </w:rPr>
          <w:t>www.newsinlevels.com</w:t>
        </w:r>
      </w:hyperlink>
      <w:r w:rsidR="00DE10AA">
        <w:rPr>
          <w:rFonts w:ascii="Arial" w:hAnsi="Arial"/>
        </w:rPr>
        <w:t xml:space="preserve"> </w:t>
      </w:r>
    </w:p>
    <w:p w14:paraId="60454E71" w14:textId="77777777" w:rsidR="00C17E75" w:rsidRDefault="00AD137D">
      <w:pPr>
        <w:pStyle w:val="ColorfulList-Accent11"/>
        <w:numPr>
          <w:ilvl w:val="0"/>
          <w:numId w:val="22"/>
        </w:numPr>
        <w:tabs>
          <w:tab w:val="clear" w:pos="360"/>
          <w:tab w:val="num" w:pos="720"/>
        </w:tabs>
        <w:ind w:left="720" w:hanging="360"/>
        <w:rPr>
          <w:rFonts w:ascii="Arial" w:hAnsi="Arial"/>
        </w:rPr>
      </w:pPr>
      <w:hyperlink r:id="rId58" w:history="1">
        <w:r w:rsidR="00341CB7" w:rsidRPr="00ED724A">
          <w:rPr>
            <w:rStyle w:val="Hyperlink"/>
            <w:rFonts w:ascii="Arial" w:hAnsi="Arial"/>
          </w:rPr>
          <w:t>www.voxy.com</w:t>
        </w:r>
      </w:hyperlink>
    </w:p>
    <w:p w14:paraId="5DDF3D4F" w14:textId="77777777" w:rsidR="00341CB7" w:rsidRDefault="00AD137D" w:rsidP="00341CB7">
      <w:pPr>
        <w:pStyle w:val="ColorfulList-Accent11"/>
        <w:numPr>
          <w:ilvl w:val="0"/>
          <w:numId w:val="22"/>
        </w:numPr>
        <w:tabs>
          <w:tab w:val="clear" w:pos="360"/>
          <w:tab w:val="num" w:pos="720"/>
        </w:tabs>
        <w:ind w:left="720" w:hanging="360"/>
        <w:rPr>
          <w:rFonts w:ascii="Arial" w:hAnsi="Arial"/>
        </w:rPr>
      </w:pPr>
      <w:hyperlink r:id="rId59" w:history="1">
        <w:r w:rsidR="00F36469" w:rsidRPr="00ED724A">
          <w:rPr>
            <w:rStyle w:val="Hyperlink"/>
            <w:rFonts w:ascii="Arial" w:hAnsi="Arial"/>
          </w:rPr>
          <w:t>https://www.readinga-z.com/fluency/readers-theater-scripts/</w:t>
        </w:r>
      </w:hyperlink>
    </w:p>
    <w:p w14:paraId="583FEDFE" w14:textId="77777777" w:rsidR="00F36469" w:rsidRDefault="00AD137D" w:rsidP="00341CB7">
      <w:pPr>
        <w:pStyle w:val="ColorfulList-Accent11"/>
        <w:numPr>
          <w:ilvl w:val="0"/>
          <w:numId w:val="22"/>
        </w:numPr>
        <w:tabs>
          <w:tab w:val="clear" w:pos="360"/>
          <w:tab w:val="num" w:pos="720"/>
        </w:tabs>
        <w:ind w:left="720" w:hanging="360"/>
        <w:rPr>
          <w:rFonts w:ascii="Arial" w:hAnsi="Arial"/>
        </w:rPr>
      </w:pPr>
      <w:hyperlink r:id="rId60" w:history="1">
        <w:r w:rsidR="00F36469" w:rsidRPr="00ED724A">
          <w:rPr>
            <w:rStyle w:val="Hyperlink"/>
            <w:rFonts w:ascii="Arial" w:hAnsi="Arial"/>
          </w:rPr>
          <w:t>http://www.fcrr.org/for-educators/sca_k-1_rev.asp</w:t>
        </w:r>
      </w:hyperlink>
    </w:p>
    <w:p w14:paraId="279A1180" w14:textId="77777777" w:rsidR="004816B8" w:rsidRPr="00004D6E" w:rsidRDefault="00AD137D" w:rsidP="004816B8">
      <w:pPr>
        <w:pStyle w:val="ColorfulList-Accent11"/>
        <w:numPr>
          <w:ilvl w:val="0"/>
          <w:numId w:val="22"/>
        </w:numPr>
        <w:tabs>
          <w:tab w:val="clear" w:pos="360"/>
          <w:tab w:val="num" w:pos="720"/>
        </w:tabs>
        <w:ind w:left="720" w:hanging="360"/>
        <w:rPr>
          <w:rFonts w:ascii="Arial" w:hAnsi="Arial"/>
        </w:rPr>
      </w:pPr>
      <w:hyperlink r:id="rId61" w:tgtFrame="_blank" w:history="1">
        <w:r w:rsidR="004816B8" w:rsidRPr="004816B8">
          <w:rPr>
            <w:rStyle w:val="Hyperlink"/>
            <w:rFonts w:ascii="Arial" w:hAnsi="Arial" w:cs="Arial"/>
            <w:szCs w:val="24"/>
          </w:rPr>
          <w:t>http://www.ohioliteracyalliance.org/adultfluency/adult_fluency.htm</w:t>
        </w:r>
      </w:hyperlink>
      <w:r w:rsidR="00004D6E">
        <w:rPr>
          <w:rFonts w:ascii="Arial" w:hAnsi="Arial" w:cs="Arial"/>
          <w:szCs w:val="24"/>
        </w:rPr>
        <w:t xml:space="preserve"> (fluency rubric)</w:t>
      </w:r>
    </w:p>
    <w:p w14:paraId="5C9E2860" w14:textId="77777777" w:rsidR="00004D6E" w:rsidRDefault="00AD137D" w:rsidP="004816B8">
      <w:pPr>
        <w:pStyle w:val="ColorfulList-Accent11"/>
        <w:numPr>
          <w:ilvl w:val="0"/>
          <w:numId w:val="22"/>
        </w:numPr>
        <w:tabs>
          <w:tab w:val="clear" w:pos="360"/>
          <w:tab w:val="num" w:pos="720"/>
        </w:tabs>
        <w:ind w:left="720" w:hanging="360"/>
        <w:rPr>
          <w:rFonts w:ascii="Arial" w:hAnsi="Arial"/>
        </w:rPr>
      </w:pPr>
      <w:hyperlink r:id="rId62" w:history="1">
        <w:r w:rsidR="00004D6E" w:rsidRPr="00004D6E">
          <w:rPr>
            <w:rStyle w:val="Hyperlink"/>
            <w:rFonts w:ascii="Arial" w:hAnsi="Arial"/>
          </w:rPr>
          <w:t>http://avoca37.org/hannuss/files/2011/08/student-friendsly-fluency-rubric1.pdf</w:t>
        </w:r>
      </w:hyperlink>
      <w:r w:rsidR="00004D6E" w:rsidRPr="00004D6E">
        <w:rPr>
          <w:rFonts w:ascii="Arial" w:hAnsi="Arial"/>
        </w:rPr>
        <w:t xml:space="preserve"> </w:t>
      </w:r>
      <w:r w:rsidR="00004D6E">
        <w:rPr>
          <w:rFonts w:ascii="Arial" w:hAnsi="Arial"/>
        </w:rPr>
        <w:t xml:space="preserve"> (fluency rubric)</w:t>
      </w:r>
    </w:p>
    <w:p w14:paraId="3A7FD2A7" w14:textId="77777777" w:rsidR="004816B8" w:rsidRPr="00A272BA" w:rsidRDefault="00AD137D" w:rsidP="002F6146">
      <w:pPr>
        <w:pStyle w:val="ColorfulList-Accent11"/>
        <w:numPr>
          <w:ilvl w:val="0"/>
          <w:numId w:val="22"/>
        </w:numPr>
        <w:tabs>
          <w:tab w:val="clear" w:pos="360"/>
          <w:tab w:val="num" w:pos="720"/>
        </w:tabs>
        <w:ind w:left="720" w:hanging="360"/>
        <w:rPr>
          <w:rFonts w:ascii="Arial" w:hAnsi="Arial"/>
        </w:rPr>
      </w:pPr>
      <w:hyperlink r:id="rId63" w:history="1">
        <w:r w:rsidR="002F6146" w:rsidRPr="002F6146">
          <w:rPr>
            <w:rStyle w:val="Hyperlink"/>
            <w:rFonts w:ascii="Arial" w:hAnsi="Arial"/>
            <w:szCs w:val="24"/>
          </w:rPr>
          <w:t>http://www.readwritethink.org/files/resources/printouts/30698_rubric.pdf</w:t>
        </w:r>
      </w:hyperlink>
      <w:r w:rsidR="002F6146">
        <w:rPr>
          <w:rFonts w:ascii="Arial" w:hAnsi="Arial"/>
          <w:szCs w:val="24"/>
        </w:rPr>
        <w:t xml:space="preserve"> (reader’s theater rubric)</w:t>
      </w:r>
    </w:p>
    <w:p w14:paraId="54C11A19" w14:textId="77777777" w:rsidR="00A272BA" w:rsidRPr="00A272BA" w:rsidRDefault="00AD137D" w:rsidP="00A272BA">
      <w:pPr>
        <w:pStyle w:val="ColorfulList-Accent11"/>
        <w:numPr>
          <w:ilvl w:val="0"/>
          <w:numId w:val="22"/>
        </w:numPr>
        <w:tabs>
          <w:tab w:val="clear" w:pos="360"/>
          <w:tab w:val="num" w:pos="720"/>
        </w:tabs>
        <w:ind w:left="720" w:hanging="360"/>
        <w:rPr>
          <w:rFonts w:ascii="Arial" w:hAnsi="Arial"/>
        </w:rPr>
      </w:pPr>
      <w:hyperlink r:id="rId64" w:history="1">
        <w:r w:rsidR="00A272BA" w:rsidRPr="00A272BA">
          <w:rPr>
            <w:rStyle w:val="Hyperlink"/>
            <w:rFonts w:ascii="Arial" w:hAnsi="Arial"/>
            <w:szCs w:val="24"/>
          </w:rPr>
          <w:t>https://www.readinga-z.com/fluency/readers-theater-scripts/</w:t>
        </w:r>
      </w:hyperlink>
    </w:p>
    <w:p w14:paraId="0F130B39" w14:textId="77777777" w:rsidR="00C17E75" w:rsidRDefault="00C17E75" w:rsidP="00D15D00"/>
    <w:p w14:paraId="1A8FCEA5" w14:textId="77777777" w:rsidR="00721F1B" w:rsidRDefault="00721F1B" w:rsidP="00D15D00"/>
    <w:p w14:paraId="34101CEC" w14:textId="77777777" w:rsidR="00D15D00" w:rsidRDefault="00D15D00" w:rsidP="00D15D00"/>
    <w:p w14:paraId="68A250E3" w14:textId="0439AF8B" w:rsidR="00C17E75" w:rsidRDefault="00C17E75" w:rsidP="006E109B">
      <w:pPr>
        <w:jc w:val="center"/>
      </w:pPr>
      <w:r>
        <w:t>COMPREHENSION: LITERATURE (CL)</w:t>
      </w:r>
    </w:p>
    <w:p w14:paraId="360603BC" w14:textId="77777777" w:rsidR="00C17E75" w:rsidRPr="006E109B" w:rsidRDefault="00C17E75" w:rsidP="00D15D00">
      <w:pPr>
        <w:rPr>
          <w:b w:val="0"/>
        </w:rPr>
      </w:pPr>
      <w:r w:rsidRPr="006E109B">
        <w:rPr>
          <w:b w:val="0"/>
        </w:rPr>
        <w:t>1.R.CL.1  /  1.R.CL.2  /  1.R.CL.3  /  1.R.CL.4  /  1.R.CL.5  /  1.R.CL.6  /  1.R.CL.7</w:t>
      </w:r>
    </w:p>
    <w:p w14:paraId="1FCA1306" w14:textId="77777777" w:rsidR="00C17E75" w:rsidRDefault="00C17E75" w:rsidP="00D15D00"/>
    <w:p w14:paraId="26488AD9" w14:textId="77777777" w:rsidR="00C17E75" w:rsidRDefault="00C17E75" w:rsidP="00D15D00">
      <w:r>
        <w:t>Essential Understandings:</w:t>
      </w:r>
    </w:p>
    <w:p w14:paraId="48036D1D"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Specific strategies can be used to increase comprehension.</w:t>
      </w:r>
    </w:p>
    <w:p w14:paraId="467DD9E9" w14:textId="0594C451"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 xml:space="preserve">Common types of text and point of view can be identified by examining </w:t>
      </w:r>
      <w:r w:rsidR="00CD5B0A">
        <w:rPr>
          <w:rFonts w:ascii="Arial" w:hAnsi="Arial"/>
        </w:rPr>
        <w:t xml:space="preserve">the </w:t>
      </w:r>
      <w:r>
        <w:rPr>
          <w:rFonts w:ascii="Arial" w:hAnsi="Arial"/>
        </w:rPr>
        <w:t>text.</w:t>
      </w:r>
    </w:p>
    <w:p w14:paraId="651D9A75"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Characters in a story can be better understood by examining the illustrations and details.</w:t>
      </w:r>
    </w:p>
    <w:p w14:paraId="3BBB5A0A"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Illustrations and various text features can provide information.</w:t>
      </w:r>
    </w:p>
    <w:p w14:paraId="1D79FBD0" w14:textId="77777777" w:rsidR="00C17E75" w:rsidRDefault="00C17E75" w:rsidP="00497B82">
      <w:pPr>
        <w:pStyle w:val="ColorfulList-Accent11"/>
        <w:numPr>
          <w:ilvl w:val="0"/>
          <w:numId w:val="23"/>
        </w:numPr>
        <w:tabs>
          <w:tab w:val="clear" w:pos="360"/>
          <w:tab w:val="num" w:pos="720"/>
        </w:tabs>
        <w:ind w:left="720" w:hanging="360"/>
        <w:rPr>
          <w:rFonts w:ascii="Arial" w:hAnsi="Arial"/>
        </w:rPr>
      </w:pPr>
      <w:r>
        <w:rPr>
          <w:rFonts w:ascii="Arial" w:hAnsi="Arial"/>
        </w:rPr>
        <w:t>Literature includes a variety of text types.</w:t>
      </w:r>
    </w:p>
    <w:p w14:paraId="6BBE2DA8" w14:textId="77777777" w:rsidR="00497B82" w:rsidRPr="00497B82" w:rsidRDefault="00497B82" w:rsidP="00497B82">
      <w:pPr>
        <w:pStyle w:val="ColorfulList-Accent11"/>
        <w:rPr>
          <w:rFonts w:ascii="Arial" w:hAnsi="Arial"/>
        </w:rPr>
      </w:pPr>
    </w:p>
    <w:p w14:paraId="79EA70BA" w14:textId="77777777" w:rsidR="00C17E75" w:rsidRDefault="00C17E75" w:rsidP="00D15D00">
      <w:r>
        <w:t>Essential Questions:</w:t>
      </w:r>
    </w:p>
    <w:p w14:paraId="31F38296"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How can specific strategies be used to increase comprehension?</w:t>
      </w:r>
    </w:p>
    <w:p w14:paraId="65E58770"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Who is telling the story?</w:t>
      </w:r>
    </w:p>
    <w:p w14:paraId="3189B073"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How does reading in a group help improve reading comprehension?</w:t>
      </w:r>
    </w:p>
    <w:p w14:paraId="0A4300AD"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How do illustrations help to better understand characters and scenes?</w:t>
      </w:r>
    </w:p>
    <w:p w14:paraId="477D989B" w14:textId="77777777" w:rsidR="00C17E75" w:rsidRDefault="00C17E75" w:rsidP="00D15D00"/>
    <w:p w14:paraId="38544F25" w14:textId="46036DBF" w:rsidR="00C17E75" w:rsidRDefault="00C17E75" w:rsidP="00D15D00">
      <w:r>
        <w:lastRenderedPageBreak/>
        <w:t>Students will be able to</w:t>
      </w:r>
      <w:r w:rsidR="00CD5B0A">
        <w:t>:</w:t>
      </w:r>
    </w:p>
    <w:p w14:paraId="156D1A4E" w14:textId="77777777" w:rsidR="00C17E75" w:rsidRPr="006E109B" w:rsidRDefault="00C17E75" w:rsidP="00D15D00">
      <w:pPr>
        <w:rPr>
          <w:i/>
        </w:rPr>
      </w:pPr>
      <w:r w:rsidRPr="006E109B">
        <w:rPr>
          <w:i/>
        </w:rPr>
        <w:t>(What does mastery look like)</w:t>
      </w:r>
    </w:p>
    <w:p w14:paraId="6B1CF801" w14:textId="77777777" w:rsidR="00DE10AA" w:rsidRPr="00DE10AA" w:rsidRDefault="005379D9" w:rsidP="00554560">
      <w:pPr>
        <w:pStyle w:val="ListParagraph"/>
        <w:numPr>
          <w:ilvl w:val="0"/>
          <w:numId w:val="35"/>
        </w:numPr>
        <w:rPr>
          <w:rFonts w:ascii="Arial" w:hAnsi="Arial" w:cs="Arial"/>
        </w:rPr>
      </w:pPr>
      <w:r w:rsidRPr="00DE10AA">
        <w:rPr>
          <w:rFonts w:ascii="Arial" w:hAnsi="Arial" w:cs="Arial"/>
        </w:rPr>
        <w:t>With and without prompting and support, demonstrate comprehension strategies of questioning by asking questions about key details in text.</w:t>
      </w:r>
    </w:p>
    <w:p w14:paraId="6C8EEFA3" w14:textId="77777777" w:rsidR="00DE10AA" w:rsidRPr="00DE10AA" w:rsidRDefault="005379D9" w:rsidP="00554560">
      <w:pPr>
        <w:pStyle w:val="ListParagraph"/>
        <w:numPr>
          <w:ilvl w:val="0"/>
          <w:numId w:val="35"/>
        </w:numPr>
      </w:pPr>
      <w:r w:rsidRPr="00DE10AA">
        <w:rPr>
          <w:rFonts w:ascii="Arial" w:hAnsi="Arial" w:cs="Arial"/>
        </w:rPr>
        <w:t>With prompting and support, demonstrate comprehension strategies of summarizing by retelling familiar stories, including key details, and identify their central message or lesson.</w:t>
      </w:r>
    </w:p>
    <w:p w14:paraId="697D7D6E" w14:textId="77777777" w:rsidR="00DE10AA" w:rsidRPr="00DE10AA" w:rsidRDefault="005379D9" w:rsidP="00554560">
      <w:pPr>
        <w:pStyle w:val="ListParagraph"/>
        <w:numPr>
          <w:ilvl w:val="0"/>
          <w:numId w:val="35"/>
        </w:numPr>
      </w:pPr>
      <w:r w:rsidRPr="00DE10AA">
        <w:rPr>
          <w:rFonts w:ascii="Arial" w:hAnsi="Arial" w:cs="Arial"/>
        </w:rPr>
        <w:t>With prompting and support, demonstrate comprehension strategies of predicting and clarifying by identifying and describing characters, settings, and major events in a story.</w:t>
      </w:r>
    </w:p>
    <w:p w14:paraId="3FED9B7E" w14:textId="77777777" w:rsidR="00DE10AA" w:rsidRPr="00DE10AA" w:rsidRDefault="005379D9" w:rsidP="00554560">
      <w:pPr>
        <w:pStyle w:val="ListParagraph"/>
        <w:numPr>
          <w:ilvl w:val="0"/>
          <w:numId w:val="35"/>
        </w:numPr>
      </w:pPr>
      <w:r w:rsidRPr="00DE10AA">
        <w:rPr>
          <w:rFonts w:ascii="Arial" w:hAnsi="Arial" w:cs="Arial"/>
        </w:rPr>
        <w:t>Use effective strategies to determine unknown words in a text by asking and answering questions about unknown words in that text.</w:t>
      </w:r>
    </w:p>
    <w:p w14:paraId="6F09946B" w14:textId="77777777" w:rsidR="00DE10AA" w:rsidRPr="00DE10AA" w:rsidRDefault="005379D9" w:rsidP="00554560">
      <w:pPr>
        <w:pStyle w:val="ListParagraph"/>
        <w:numPr>
          <w:ilvl w:val="0"/>
          <w:numId w:val="35"/>
        </w:numPr>
      </w:pPr>
      <w:r w:rsidRPr="00DE10AA">
        <w:rPr>
          <w:rFonts w:ascii="Arial" w:hAnsi="Arial" w:cs="Arial"/>
        </w:rPr>
        <w:t>Use effective strategies to determine unknown words in a text by identifying words and phrases in stories or poems that suggest feelings or appeal to the senses.</w:t>
      </w:r>
    </w:p>
    <w:p w14:paraId="00ACC610" w14:textId="77777777" w:rsidR="00DE10AA" w:rsidRPr="00DE10AA" w:rsidRDefault="005379D9" w:rsidP="00554560">
      <w:pPr>
        <w:pStyle w:val="ListParagraph"/>
        <w:numPr>
          <w:ilvl w:val="0"/>
          <w:numId w:val="35"/>
        </w:numPr>
      </w:pPr>
      <w:r w:rsidRPr="00DE10AA">
        <w:rPr>
          <w:rFonts w:ascii="Arial" w:hAnsi="Arial" w:cs="Arial"/>
        </w:rPr>
        <w:t>Recognize common types of texts (e.g., storybooks, poems) by explaining major differences between books that tell stories and books that give information, drawing on a wide range of text types.</w:t>
      </w:r>
    </w:p>
    <w:p w14:paraId="448266C0" w14:textId="77777777" w:rsidR="00DE10AA" w:rsidRPr="00DE10AA" w:rsidRDefault="005379D9" w:rsidP="00554560">
      <w:pPr>
        <w:pStyle w:val="ListParagraph"/>
        <w:numPr>
          <w:ilvl w:val="0"/>
          <w:numId w:val="35"/>
        </w:numPr>
      </w:pPr>
      <w:r w:rsidRPr="00DE10AA">
        <w:rPr>
          <w:rFonts w:ascii="Arial" w:hAnsi="Arial" w:cs="Arial"/>
        </w:rPr>
        <w:t>With prompting and support, identify point of view in stories by naming the author and illustrator of a story and defining the role of each in telling the story.</w:t>
      </w:r>
    </w:p>
    <w:p w14:paraId="45852CC6" w14:textId="77777777" w:rsidR="00DE10AA" w:rsidRPr="00DE10AA" w:rsidRDefault="005379D9" w:rsidP="00554560">
      <w:pPr>
        <w:pStyle w:val="ListParagraph"/>
        <w:numPr>
          <w:ilvl w:val="0"/>
          <w:numId w:val="35"/>
        </w:numPr>
      </w:pPr>
      <w:r w:rsidRPr="00DE10AA">
        <w:rPr>
          <w:rFonts w:ascii="Arial" w:hAnsi="Arial" w:cs="Arial"/>
        </w:rPr>
        <w:t>Identify point of view in stories by recognizing who is telling the story at various points in the text.</w:t>
      </w:r>
    </w:p>
    <w:p w14:paraId="16310BFE" w14:textId="77777777" w:rsidR="00DE10AA" w:rsidRPr="00DE10AA" w:rsidRDefault="005379D9" w:rsidP="00554560">
      <w:pPr>
        <w:pStyle w:val="ListParagraph"/>
        <w:numPr>
          <w:ilvl w:val="0"/>
          <w:numId w:val="35"/>
        </w:numPr>
      </w:pPr>
      <w:r w:rsidRPr="00DE10AA">
        <w:rPr>
          <w:rFonts w:ascii="Arial" w:hAnsi="Arial" w:cs="Arial"/>
        </w:rPr>
        <w:t>With prompting and support, use illustrations and details to aid in the understanding of characters in a story by describing the relationship between illustrations and the story in which they appear (e.g., what moment in a story an illustration depicts).</w:t>
      </w:r>
    </w:p>
    <w:p w14:paraId="1EA1F3FD" w14:textId="77777777" w:rsidR="00DE10AA" w:rsidRPr="00DE10AA" w:rsidRDefault="005379D9" w:rsidP="00554560">
      <w:pPr>
        <w:pStyle w:val="ListParagraph"/>
        <w:numPr>
          <w:ilvl w:val="0"/>
          <w:numId w:val="35"/>
        </w:numPr>
      </w:pPr>
      <w:r w:rsidRPr="00DE10AA">
        <w:rPr>
          <w:rFonts w:ascii="Arial" w:hAnsi="Arial" w:cs="Arial"/>
        </w:rPr>
        <w:t xml:space="preserve">Use illustrations and details in a story to describe </w:t>
      </w:r>
      <w:r w:rsidR="00CD5B0A" w:rsidRPr="00DE10AA">
        <w:rPr>
          <w:rFonts w:ascii="Arial" w:hAnsi="Arial" w:cs="Arial"/>
        </w:rPr>
        <w:t xml:space="preserve">its </w:t>
      </w:r>
      <w:r w:rsidRPr="00DE10AA">
        <w:rPr>
          <w:rFonts w:ascii="Arial" w:hAnsi="Arial" w:cs="Arial"/>
        </w:rPr>
        <w:t>characters, setting, or events.</w:t>
      </w:r>
    </w:p>
    <w:p w14:paraId="469B9EB0" w14:textId="77777777" w:rsidR="00DE10AA" w:rsidRPr="00DE10AA" w:rsidRDefault="005379D9" w:rsidP="00554560">
      <w:pPr>
        <w:pStyle w:val="ListParagraph"/>
        <w:numPr>
          <w:ilvl w:val="0"/>
          <w:numId w:val="35"/>
        </w:numPr>
      </w:pPr>
      <w:r w:rsidRPr="00DE10AA">
        <w:rPr>
          <w:rFonts w:ascii="Arial" w:hAnsi="Arial" w:cs="Arial"/>
        </w:rPr>
        <w:t>Use illustrations and details to aid in the understanding of characters in a story by comparing and contrasting the adventures and experiences of characters in familiar stories.</w:t>
      </w:r>
    </w:p>
    <w:p w14:paraId="308352F2" w14:textId="77777777" w:rsidR="00DE10AA" w:rsidRPr="00DE10AA" w:rsidRDefault="005379D9" w:rsidP="00554560">
      <w:pPr>
        <w:pStyle w:val="ListParagraph"/>
        <w:numPr>
          <w:ilvl w:val="0"/>
          <w:numId w:val="35"/>
        </w:numPr>
      </w:pPr>
      <w:r w:rsidRPr="00DE10AA">
        <w:rPr>
          <w:rFonts w:ascii="Arial" w:hAnsi="Arial" w:cs="Arial"/>
        </w:rPr>
        <w:t xml:space="preserve">Participate actively and purposefully in group reading activities </w:t>
      </w:r>
    </w:p>
    <w:p w14:paraId="4C76E1AA" w14:textId="1DB1291F" w:rsidR="00C17E75" w:rsidRPr="00DE10AA" w:rsidRDefault="005379D9" w:rsidP="00554560">
      <w:pPr>
        <w:pStyle w:val="ListParagraph"/>
        <w:numPr>
          <w:ilvl w:val="0"/>
          <w:numId w:val="35"/>
        </w:numPr>
      </w:pPr>
      <w:r w:rsidRPr="00DE10AA">
        <w:rPr>
          <w:rFonts w:ascii="Arial" w:hAnsi="Arial" w:cs="Arial"/>
        </w:rPr>
        <w:t>With prompting and support, read level appropriate prose and poetry.</w:t>
      </w:r>
    </w:p>
    <w:p w14:paraId="07BC0549" w14:textId="77777777" w:rsidR="005379D9" w:rsidRDefault="005379D9" w:rsidP="00D15D00"/>
    <w:p w14:paraId="532382C8" w14:textId="77777777" w:rsidR="00C17E75" w:rsidRDefault="00C17E75" w:rsidP="00D15D00">
      <w:pPr>
        <w:rPr>
          <w:rFonts w:ascii="Helvetica" w:hAnsi="Helvetica"/>
        </w:rPr>
      </w:pPr>
      <w:r>
        <w:t>Evidence for Assessing Learning</w:t>
      </w:r>
    </w:p>
    <w:p w14:paraId="791EA987" w14:textId="77777777" w:rsidR="00CD5B0A" w:rsidRDefault="00CD5B0A" w:rsidP="00D15D00"/>
    <w:p w14:paraId="145D1484" w14:textId="38B4549C" w:rsidR="00C17E75" w:rsidRDefault="00C17E75" w:rsidP="00D15D00">
      <w:r>
        <w:t xml:space="preserve">Performance Tasks: </w:t>
      </w:r>
    </w:p>
    <w:p w14:paraId="51E8C7F8" w14:textId="77777777" w:rsidR="00D618A5" w:rsidRPr="0004451B" w:rsidRDefault="00D618A5" w:rsidP="00D15D00">
      <w:r w:rsidRPr="0004451B">
        <w:t>Demonstrate mastery of objectives through the assessment of graded homework, quantitative (numerically graded) rubrics, quizzes, texts</w:t>
      </w:r>
      <w:r w:rsidR="00FA3E0B" w:rsidRPr="0004451B">
        <w:t>, and other formal assessments.</w:t>
      </w:r>
      <w:r w:rsidRPr="0004451B">
        <w:t xml:space="preserve"> Including but not limited to:</w:t>
      </w:r>
    </w:p>
    <w:p w14:paraId="6A4C61E3" w14:textId="77777777" w:rsidR="00C17E75" w:rsidRDefault="00C17E75">
      <w:pPr>
        <w:pStyle w:val="ColorfulList-Accent11"/>
        <w:numPr>
          <w:ilvl w:val="0"/>
          <w:numId w:val="6"/>
        </w:numPr>
        <w:tabs>
          <w:tab w:val="clear" w:pos="360"/>
          <w:tab w:val="num" w:pos="720"/>
        </w:tabs>
        <w:ind w:left="720" w:hanging="360"/>
        <w:rPr>
          <w:rFonts w:ascii="Arial" w:hAnsi="Arial"/>
        </w:rPr>
      </w:pPr>
      <w:r>
        <w:rPr>
          <w:rFonts w:ascii="Arial" w:hAnsi="Arial"/>
        </w:rPr>
        <w:t>Quizzes/tests</w:t>
      </w:r>
    </w:p>
    <w:p w14:paraId="0F5437C8" w14:textId="77777777" w:rsidR="00C96DB1" w:rsidRDefault="00A54707" w:rsidP="00FA3E0B">
      <w:pPr>
        <w:pStyle w:val="ColorfulList-Accent11"/>
        <w:numPr>
          <w:ilvl w:val="0"/>
          <w:numId w:val="6"/>
        </w:numPr>
        <w:tabs>
          <w:tab w:val="clear" w:pos="360"/>
          <w:tab w:val="num" w:pos="720"/>
        </w:tabs>
        <w:ind w:left="720" w:hanging="360"/>
        <w:rPr>
          <w:rFonts w:ascii="Arial" w:hAnsi="Arial"/>
        </w:rPr>
      </w:pPr>
      <w:r>
        <w:rPr>
          <w:rFonts w:ascii="Arial" w:hAnsi="Arial"/>
        </w:rPr>
        <w:t xml:space="preserve">Reading </w:t>
      </w:r>
      <w:r w:rsidR="00FA3E0B">
        <w:rPr>
          <w:rFonts w:ascii="Arial" w:hAnsi="Arial"/>
        </w:rPr>
        <w:t>c</w:t>
      </w:r>
      <w:r>
        <w:rPr>
          <w:rFonts w:ascii="Arial" w:hAnsi="Arial"/>
        </w:rPr>
        <w:t xml:space="preserve">omprehension </w:t>
      </w:r>
      <w:r w:rsidR="00FA3E0B">
        <w:rPr>
          <w:rFonts w:ascii="Arial" w:hAnsi="Arial"/>
        </w:rPr>
        <w:t>a</w:t>
      </w:r>
      <w:r>
        <w:rPr>
          <w:rFonts w:ascii="Arial" w:hAnsi="Arial"/>
        </w:rPr>
        <w:t xml:space="preserve">ssessment at </w:t>
      </w:r>
      <w:hyperlink r:id="rId65" w:history="1">
        <w:r w:rsidRPr="00ED724A">
          <w:rPr>
            <w:rStyle w:val="Hyperlink"/>
            <w:rFonts w:ascii="Arial" w:hAnsi="Arial"/>
          </w:rPr>
          <w:t>www.readtheory.org</w:t>
        </w:r>
      </w:hyperlink>
      <w:r>
        <w:rPr>
          <w:rFonts w:ascii="Arial" w:hAnsi="Arial"/>
        </w:rPr>
        <w:t xml:space="preserve"> and </w:t>
      </w:r>
      <w:hyperlink r:id="rId66" w:history="1">
        <w:r w:rsidR="00C96DB1" w:rsidRPr="00E13988">
          <w:rPr>
            <w:rStyle w:val="Hyperlink"/>
            <w:rFonts w:ascii="Arial" w:hAnsi="Arial"/>
          </w:rPr>
          <w:t>www.englishforeveryone.org</w:t>
        </w:r>
      </w:hyperlink>
    </w:p>
    <w:p w14:paraId="2CEC9FDE" w14:textId="77777777" w:rsidR="00C96DB1" w:rsidRPr="00C96DB1" w:rsidRDefault="00C96DB1" w:rsidP="00FA3E0B">
      <w:pPr>
        <w:pStyle w:val="ColorfulList-Accent11"/>
        <w:numPr>
          <w:ilvl w:val="0"/>
          <w:numId w:val="6"/>
        </w:numPr>
        <w:tabs>
          <w:tab w:val="clear" w:pos="360"/>
          <w:tab w:val="num" w:pos="720"/>
        </w:tabs>
        <w:ind w:left="720" w:hanging="360"/>
        <w:rPr>
          <w:rFonts w:ascii="Arial" w:hAnsi="Arial"/>
        </w:rPr>
      </w:pPr>
      <w:r>
        <w:rPr>
          <w:rFonts w:ascii="Arial" w:hAnsi="Arial"/>
        </w:rPr>
        <w:t>Retelling a familiar story</w:t>
      </w:r>
      <w:r w:rsidR="00FA3E0B">
        <w:rPr>
          <w:rFonts w:ascii="Arial" w:hAnsi="Arial"/>
        </w:rPr>
        <w:t xml:space="preserve"> -</w:t>
      </w:r>
      <w:r>
        <w:rPr>
          <w:rFonts w:ascii="Arial" w:hAnsi="Arial"/>
        </w:rPr>
        <w:t xml:space="preserve"> rubric available at</w:t>
      </w:r>
      <w:r>
        <w:rPr>
          <w:rFonts w:ascii="Arial" w:eastAsia="Times New Roman" w:hAnsi="Arial" w:cs="Arial"/>
          <w:szCs w:val="24"/>
        </w:rPr>
        <w:t xml:space="preserve"> </w:t>
      </w:r>
      <w:hyperlink r:id="rId67" w:history="1">
        <w:r w:rsidRPr="00E13988">
          <w:rPr>
            <w:rStyle w:val="Hyperlink"/>
            <w:rFonts w:ascii="Arial" w:eastAsia="Times New Roman" w:hAnsi="Arial" w:cs="Arial"/>
            <w:szCs w:val="24"/>
          </w:rPr>
          <w:t>https://www.readinga-z.com/assessments/retelling-rubrics/</w:t>
        </w:r>
      </w:hyperlink>
    </w:p>
    <w:p w14:paraId="0CBDC192" w14:textId="77777777" w:rsidR="00C17E75" w:rsidRDefault="00C17E75">
      <w:pPr>
        <w:pStyle w:val="ColorfulList-Accent11"/>
        <w:numPr>
          <w:ilvl w:val="0"/>
          <w:numId w:val="7"/>
        </w:numPr>
        <w:tabs>
          <w:tab w:val="clear" w:pos="360"/>
          <w:tab w:val="num" w:pos="720"/>
        </w:tabs>
        <w:ind w:left="720" w:hanging="360"/>
        <w:rPr>
          <w:rFonts w:ascii="Arial" w:hAnsi="Arial"/>
        </w:rPr>
      </w:pPr>
      <w:r>
        <w:rPr>
          <w:rFonts w:ascii="Arial" w:hAnsi="Arial"/>
        </w:rPr>
        <w:lastRenderedPageBreak/>
        <w:t>Worksheets</w:t>
      </w:r>
    </w:p>
    <w:p w14:paraId="66B7C12C" w14:textId="77777777" w:rsidR="00341CB7" w:rsidRDefault="00341CB7" w:rsidP="00FA3E0B">
      <w:pPr>
        <w:pStyle w:val="ColorfulList-Accent11"/>
        <w:numPr>
          <w:ilvl w:val="0"/>
          <w:numId w:val="7"/>
        </w:numPr>
        <w:tabs>
          <w:tab w:val="clear" w:pos="360"/>
          <w:tab w:val="num" w:pos="720"/>
        </w:tabs>
        <w:ind w:left="720" w:hanging="360"/>
        <w:rPr>
          <w:rFonts w:ascii="Arial" w:hAnsi="Arial"/>
        </w:rPr>
      </w:pPr>
      <w:r>
        <w:rPr>
          <w:rFonts w:ascii="Arial" w:hAnsi="Arial"/>
        </w:rPr>
        <w:t xml:space="preserve">Leveled </w:t>
      </w:r>
      <w:r w:rsidR="00FA3E0B">
        <w:rPr>
          <w:rFonts w:ascii="Arial" w:hAnsi="Arial"/>
        </w:rPr>
        <w:t>c</w:t>
      </w:r>
      <w:r>
        <w:rPr>
          <w:rFonts w:ascii="Arial" w:hAnsi="Arial"/>
        </w:rPr>
        <w:t xml:space="preserve">omprehension tests from </w:t>
      </w:r>
      <w:hyperlink r:id="rId68" w:history="1">
        <w:r w:rsidR="00FA3E0B" w:rsidRPr="006A426D">
          <w:rPr>
            <w:rStyle w:val="Hyperlink"/>
            <w:rFonts w:ascii="Arial" w:hAnsi="Arial"/>
          </w:rPr>
          <w:t>www.readinga-z.com</w:t>
        </w:r>
      </w:hyperlink>
      <w:r w:rsidR="00FA3E0B">
        <w:rPr>
          <w:rFonts w:ascii="Arial" w:hAnsi="Arial"/>
        </w:rPr>
        <w:t xml:space="preserve"> </w:t>
      </w:r>
    </w:p>
    <w:p w14:paraId="327AAB99" w14:textId="77777777" w:rsidR="00C17E75" w:rsidRPr="00C96DB1" w:rsidRDefault="00C17E75" w:rsidP="00C96DB1">
      <w:pPr>
        <w:pStyle w:val="ColorfulList-Accent11"/>
        <w:numPr>
          <w:ilvl w:val="0"/>
          <w:numId w:val="8"/>
        </w:numPr>
        <w:tabs>
          <w:tab w:val="clear" w:pos="360"/>
          <w:tab w:val="num" w:pos="720"/>
        </w:tabs>
        <w:ind w:left="720" w:hanging="360"/>
        <w:rPr>
          <w:rFonts w:ascii="Arial" w:hAnsi="Arial"/>
        </w:rPr>
      </w:pPr>
      <w:r w:rsidRPr="00C96DB1">
        <w:rPr>
          <w:rFonts w:ascii="Arial" w:hAnsi="Arial"/>
        </w:rPr>
        <w:t>Oral Q &amp; A to large group with rubric</w:t>
      </w:r>
      <w:r w:rsidR="00C96DB1" w:rsidRPr="00C96DB1">
        <w:rPr>
          <w:rFonts w:ascii="Arial" w:hAnsi="Arial"/>
        </w:rPr>
        <w:t xml:space="preserve"> </w:t>
      </w:r>
      <w:r w:rsidRPr="00C96DB1">
        <w:rPr>
          <w:rFonts w:ascii="Arial" w:hAnsi="Arial"/>
        </w:rPr>
        <w:t>20 WH- questions game</w:t>
      </w:r>
    </w:p>
    <w:p w14:paraId="2715D4AA" w14:textId="77777777" w:rsidR="00C17E75" w:rsidRDefault="00C17E75">
      <w:pPr>
        <w:pStyle w:val="ColorfulList-Accent11"/>
        <w:numPr>
          <w:ilvl w:val="0"/>
          <w:numId w:val="8"/>
        </w:numPr>
        <w:tabs>
          <w:tab w:val="clear" w:pos="360"/>
          <w:tab w:val="num" w:pos="720"/>
        </w:tabs>
        <w:ind w:left="720" w:hanging="360"/>
        <w:rPr>
          <w:rFonts w:ascii="Arial" w:hAnsi="Arial"/>
        </w:rPr>
      </w:pPr>
      <w:r>
        <w:rPr>
          <w:rFonts w:ascii="Arial" w:hAnsi="Arial"/>
        </w:rPr>
        <w:t>Act like a character day</w:t>
      </w:r>
    </w:p>
    <w:p w14:paraId="0B8C4D8F" w14:textId="77777777" w:rsidR="00C17E75" w:rsidRDefault="00C17E75">
      <w:pPr>
        <w:pStyle w:val="ColorfulList-Accent11"/>
        <w:numPr>
          <w:ilvl w:val="0"/>
          <w:numId w:val="8"/>
        </w:numPr>
        <w:tabs>
          <w:tab w:val="clear" w:pos="360"/>
          <w:tab w:val="num" w:pos="720"/>
        </w:tabs>
        <w:ind w:left="720" w:hanging="360"/>
        <w:rPr>
          <w:rFonts w:ascii="Arial" w:hAnsi="Arial"/>
        </w:rPr>
      </w:pPr>
      <w:r>
        <w:rPr>
          <w:rFonts w:ascii="Arial" w:hAnsi="Arial"/>
        </w:rPr>
        <w:t>Teacher observations of group work/reading circles and monitoring discussions with a rubric</w:t>
      </w:r>
    </w:p>
    <w:p w14:paraId="20882B96" w14:textId="77777777" w:rsidR="00C17E75" w:rsidRDefault="00C17E75">
      <w:pPr>
        <w:pStyle w:val="ColorfulList-Accent11"/>
        <w:numPr>
          <w:ilvl w:val="0"/>
          <w:numId w:val="8"/>
        </w:numPr>
        <w:tabs>
          <w:tab w:val="clear" w:pos="360"/>
          <w:tab w:val="num" w:pos="720"/>
        </w:tabs>
        <w:ind w:left="720" w:hanging="360"/>
        <w:rPr>
          <w:rFonts w:ascii="Arial" w:hAnsi="Arial"/>
        </w:rPr>
      </w:pPr>
      <w:r>
        <w:rPr>
          <w:rFonts w:ascii="Arial" w:hAnsi="Arial"/>
        </w:rPr>
        <w:t>Storyboard drawings or character/setting sketches with rubric</w:t>
      </w:r>
    </w:p>
    <w:p w14:paraId="22FCDBA8" w14:textId="77777777" w:rsidR="00C17E75" w:rsidRDefault="00C17E75" w:rsidP="00D15D00"/>
    <w:p w14:paraId="59837E6B" w14:textId="77777777" w:rsidR="00C17E75" w:rsidRDefault="00C17E75" w:rsidP="00D15D00">
      <w:r>
        <w:t>Other Evidence:</w:t>
      </w:r>
    </w:p>
    <w:p w14:paraId="2495A62A"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Informal teacher observation</w:t>
      </w:r>
    </w:p>
    <w:p w14:paraId="1C146430"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Exit tickets</w:t>
      </w:r>
    </w:p>
    <w:p w14:paraId="5554517D"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Monitoring group work and student discussions</w:t>
      </w:r>
    </w:p>
    <w:p w14:paraId="1EC71043"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self-assessment</w:t>
      </w:r>
    </w:p>
    <w:p w14:paraId="55C7AABD"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portfolio</w:t>
      </w:r>
    </w:p>
    <w:p w14:paraId="67EDEAAD"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L.A. work/reflective journal</w:t>
      </w:r>
    </w:p>
    <w:p w14:paraId="2D50DCC5"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demonstrations or presentations</w:t>
      </w:r>
    </w:p>
    <w:p w14:paraId="123236F4"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Project-based learning</w:t>
      </w:r>
    </w:p>
    <w:p w14:paraId="7BB3F070" w14:textId="77777777" w:rsidR="00DE10AA" w:rsidRDefault="00DE10AA" w:rsidP="00D15D00"/>
    <w:p w14:paraId="18F1AAC7" w14:textId="75E20A59" w:rsidR="00C17E75" w:rsidRDefault="00C17E75" w:rsidP="00D15D00">
      <w:r>
        <w:t>Building the Learning Plan</w:t>
      </w:r>
    </w:p>
    <w:p w14:paraId="74B1F9D2" w14:textId="77777777" w:rsidR="00CD5B0A" w:rsidRDefault="00CD5B0A" w:rsidP="00D15D00"/>
    <w:p w14:paraId="0A314500" w14:textId="393656F0" w:rsidR="00C17E75" w:rsidRDefault="00C17E75" w:rsidP="00D15D00">
      <w:r>
        <w:t>Sample Classroom Activities and/or Lesson Plans:</w:t>
      </w:r>
    </w:p>
    <w:p w14:paraId="1F30C707" w14:textId="77777777" w:rsidR="00C17E75" w:rsidRDefault="00C17E75">
      <w:pPr>
        <w:pStyle w:val="ColorfulList-Accent11"/>
        <w:numPr>
          <w:ilvl w:val="0"/>
          <w:numId w:val="24"/>
        </w:numPr>
        <w:tabs>
          <w:tab w:val="clear" w:pos="360"/>
          <w:tab w:val="num" w:pos="720"/>
        </w:tabs>
        <w:ind w:left="720" w:hanging="360"/>
        <w:rPr>
          <w:rFonts w:ascii="Arial" w:hAnsi="Arial"/>
        </w:rPr>
      </w:pPr>
      <w:r>
        <w:rPr>
          <w:rFonts w:ascii="Arial" w:hAnsi="Arial"/>
        </w:rPr>
        <w:t>Create storyboard with illustrations and/or student-generated text</w:t>
      </w:r>
    </w:p>
    <w:p w14:paraId="2D500999" w14:textId="77777777" w:rsidR="00C17E75" w:rsidRDefault="00C17E75">
      <w:pPr>
        <w:pStyle w:val="ColorfulList-Accent11"/>
        <w:numPr>
          <w:ilvl w:val="0"/>
          <w:numId w:val="24"/>
        </w:numPr>
        <w:tabs>
          <w:tab w:val="clear" w:pos="360"/>
          <w:tab w:val="num" w:pos="720"/>
        </w:tabs>
        <w:ind w:left="720" w:hanging="360"/>
        <w:rPr>
          <w:rFonts w:ascii="Arial" w:hAnsi="Arial"/>
        </w:rPr>
      </w:pPr>
      <w:r>
        <w:rPr>
          <w:rFonts w:ascii="Arial" w:hAnsi="Arial"/>
        </w:rPr>
        <w:t>KWL card sort/cloze</w:t>
      </w:r>
    </w:p>
    <w:p w14:paraId="728CF2F1" w14:textId="77777777" w:rsidR="009B5C86" w:rsidRPr="009B5C86" w:rsidRDefault="009B5C86" w:rsidP="009B5C86">
      <w:pPr>
        <w:pStyle w:val="ColorfulList-Accent11"/>
        <w:numPr>
          <w:ilvl w:val="0"/>
          <w:numId w:val="24"/>
        </w:numPr>
        <w:tabs>
          <w:tab w:val="clear" w:pos="360"/>
          <w:tab w:val="num" w:pos="720"/>
        </w:tabs>
        <w:ind w:left="720" w:hanging="360"/>
        <w:rPr>
          <w:rFonts w:ascii="Arial" w:hAnsi="Arial"/>
        </w:rPr>
      </w:pPr>
      <w:r>
        <w:rPr>
          <w:rFonts w:ascii="Arial" w:hAnsi="Arial"/>
        </w:rPr>
        <w:t xml:space="preserve">Model answering multiple-choice and short-answer comprehension questions using </w:t>
      </w:r>
      <w:r w:rsidRPr="002E45A7">
        <w:rPr>
          <w:rFonts w:ascii="Arial" w:hAnsi="Arial"/>
          <w:i/>
          <w:iCs/>
        </w:rPr>
        <w:t>That’s Life! Reading Comprehension</w:t>
      </w:r>
      <w:r>
        <w:rPr>
          <w:rFonts w:ascii="Arial" w:hAnsi="Arial"/>
        </w:rPr>
        <w:t xml:space="preserve"> by Linguisystems</w:t>
      </w:r>
    </w:p>
    <w:p w14:paraId="245108E1" w14:textId="77777777" w:rsidR="00050E1D" w:rsidRDefault="00050E1D">
      <w:pPr>
        <w:pStyle w:val="ColorfulList-Accent11"/>
        <w:numPr>
          <w:ilvl w:val="0"/>
          <w:numId w:val="24"/>
        </w:numPr>
        <w:tabs>
          <w:tab w:val="clear" w:pos="360"/>
          <w:tab w:val="num" w:pos="720"/>
        </w:tabs>
        <w:ind w:left="720" w:hanging="360"/>
        <w:rPr>
          <w:rFonts w:ascii="Arial" w:hAnsi="Arial"/>
        </w:rPr>
      </w:pPr>
      <w:r>
        <w:rPr>
          <w:rFonts w:ascii="Arial" w:hAnsi="Arial"/>
        </w:rPr>
        <w:t xml:space="preserve">Leveled reading and activities from </w:t>
      </w:r>
      <w:hyperlink r:id="rId69" w:history="1">
        <w:r w:rsidR="00F52849" w:rsidRPr="00E13988">
          <w:rPr>
            <w:rStyle w:val="Hyperlink"/>
            <w:rFonts w:ascii="Arial" w:hAnsi="Arial"/>
          </w:rPr>
          <w:t>https://www.readinga-z.com</w:t>
        </w:r>
      </w:hyperlink>
      <w:r w:rsidR="00F52849">
        <w:rPr>
          <w:rFonts w:ascii="Arial" w:hAnsi="Arial"/>
        </w:rPr>
        <w:t xml:space="preserve"> including graphic organizers that go along with the story</w:t>
      </w:r>
    </w:p>
    <w:p w14:paraId="53CE66FF" w14:textId="77777777" w:rsidR="00C17E75" w:rsidRDefault="00C17E75">
      <w:pPr>
        <w:pStyle w:val="ColorfulList-Accent11"/>
        <w:numPr>
          <w:ilvl w:val="0"/>
          <w:numId w:val="24"/>
        </w:numPr>
        <w:tabs>
          <w:tab w:val="clear" w:pos="360"/>
          <w:tab w:val="num" w:pos="720"/>
        </w:tabs>
        <w:ind w:left="720" w:hanging="360"/>
        <w:rPr>
          <w:rFonts w:ascii="Arial" w:hAnsi="Arial"/>
        </w:rPr>
      </w:pPr>
      <w:r>
        <w:rPr>
          <w:rFonts w:ascii="Arial" w:hAnsi="Arial"/>
        </w:rPr>
        <w:t>Classify words/phrase cards that indicate feelings from other words/phrase cards</w:t>
      </w:r>
    </w:p>
    <w:p w14:paraId="30521483" w14:textId="77777777" w:rsidR="00C17E75" w:rsidRDefault="00C17E75">
      <w:pPr>
        <w:pStyle w:val="ColorfulList-Accent11"/>
        <w:numPr>
          <w:ilvl w:val="0"/>
          <w:numId w:val="24"/>
        </w:numPr>
        <w:tabs>
          <w:tab w:val="clear" w:pos="360"/>
          <w:tab w:val="num" w:pos="720"/>
        </w:tabs>
        <w:ind w:left="720" w:hanging="360"/>
        <w:rPr>
          <w:rFonts w:ascii="Arial" w:hAnsi="Arial"/>
        </w:rPr>
      </w:pPr>
      <w:r>
        <w:rPr>
          <w:rFonts w:ascii="Arial" w:hAnsi="Arial"/>
        </w:rPr>
        <w:t>Match character to character traits or quotations</w:t>
      </w:r>
      <w:r w:rsidR="009B5C86">
        <w:rPr>
          <w:rFonts w:ascii="Arial" w:hAnsi="Arial"/>
        </w:rPr>
        <w:t xml:space="preserve"> using</w:t>
      </w:r>
    </w:p>
    <w:p w14:paraId="6E412CE9" w14:textId="77777777" w:rsidR="00DE10AA" w:rsidRDefault="009B5C86" w:rsidP="00554560">
      <w:pPr>
        <w:pStyle w:val="ColorfulList-Accent11"/>
        <w:numPr>
          <w:ilvl w:val="0"/>
          <w:numId w:val="73"/>
        </w:numPr>
        <w:rPr>
          <w:rFonts w:ascii="Arial" w:hAnsi="Arial"/>
        </w:rPr>
      </w:pPr>
      <w:r w:rsidRPr="002E45A7">
        <w:rPr>
          <w:rFonts w:ascii="Arial" w:hAnsi="Arial"/>
          <w:i/>
          <w:iCs/>
        </w:rPr>
        <w:t>Sam and Pat</w:t>
      </w:r>
      <w:r>
        <w:rPr>
          <w:rFonts w:ascii="Arial" w:hAnsi="Arial"/>
        </w:rPr>
        <w:t xml:space="preserve"> books 1 and 2—NGL/</w:t>
      </w:r>
      <w:r w:rsidR="00D62612">
        <w:rPr>
          <w:rFonts w:ascii="Arial" w:hAnsi="Arial"/>
        </w:rPr>
        <w:t>Cengage</w:t>
      </w:r>
      <w:r w:rsidR="00DE10AA">
        <w:rPr>
          <w:rFonts w:ascii="Arial" w:hAnsi="Arial"/>
        </w:rPr>
        <w:t xml:space="preserve"> Publishers</w:t>
      </w:r>
    </w:p>
    <w:p w14:paraId="6B171E30" w14:textId="77777777" w:rsidR="00DE10AA" w:rsidRDefault="009B5C86" w:rsidP="00554560">
      <w:pPr>
        <w:pStyle w:val="ColorfulList-Accent11"/>
        <w:numPr>
          <w:ilvl w:val="0"/>
          <w:numId w:val="73"/>
        </w:numPr>
        <w:rPr>
          <w:rFonts w:ascii="Arial" w:hAnsi="Arial"/>
        </w:rPr>
      </w:pPr>
      <w:r w:rsidRPr="00DE10AA">
        <w:rPr>
          <w:rFonts w:ascii="Arial" w:hAnsi="Arial"/>
          <w:i/>
          <w:iCs/>
        </w:rPr>
        <w:t>What’s Next?</w:t>
      </w:r>
      <w:r w:rsidRPr="00DE10AA">
        <w:rPr>
          <w:rFonts w:ascii="Arial" w:hAnsi="Arial"/>
        </w:rPr>
        <w:t xml:space="preserve"> books 1-4—New Readers Press</w:t>
      </w:r>
    </w:p>
    <w:p w14:paraId="0F7F7905" w14:textId="4E9FFF6F" w:rsidR="009B5C86" w:rsidRPr="00DE10AA" w:rsidRDefault="00AD137D" w:rsidP="00554560">
      <w:pPr>
        <w:pStyle w:val="ColorfulList-Accent11"/>
        <w:numPr>
          <w:ilvl w:val="0"/>
          <w:numId w:val="73"/>
        </w:numPr>
        <w:rPr>
          <w:rFonts w:ascii="Arial" w:hAnsi="Arial"/>
        </w:rPr>
      </w:pPr>
      <w:hyperlink r:id="rId70" w:history="1">
        <w:r w:rsidR="009B5C86" w:rsidRPr="00DE10AA">
          <w:rPr>
            <w:rStyle w:val="Hyperlink"/>
            <w:rFonts w:ascii="Arial" w:hAnsi="Arial"/>
          </w:rPr>
          <w:t>www.learningchocolate.com</w:t>
        </w:r>
      </w:hyperlink>
      <w:r w:rsidR="009B5C86" w:rsidRPr="00DE10AA">
        <w:rPr>
          <w:rFonts w:ascii="Arial" w:hAnsi="Arial"/>
        </w:rPr>
        <w:t xml:space="preserve"> (Character Traits Links)</w:t>
      </w:r>
    </w:p>
    <w:p w14:paraId="2852623A" w14:textId="77777777" w:rsidR="00C17E75" w:rsidRDefault="00C17E75">
      <w:pPr>
        <w:pStyle w:val="ColorfulList-Accent11"/>
        <w:numPr>
          <w:ilvl w:val="0"/>
          <w:numId w:val="24"/>
        </w:numPr>
        <w:tabs>
          <w:tab w:val="clear" w:pos="360"/>
          <w:tab w:val="num" w:pos="720"/>
        </w:tabs>
        <w:ind w:left="720" w:hanging="360"/>
        <w:rPr>
          <w:rFonts w:ascii="Arial" w:hAnsi="Arial"/>
        </w:rPr>
      </w:pPr>
      <w:r>
        <w:rPr>
          <w:rFonts w:ascii="Arial" w:hAnsi="Arial"/>
        </w:rPr>
        <w:t>Manipulate cards that paraphrase plot points of story, putting cards in order</w:t>
      </w:r>
    </w:p>
    <w:p w14:paraId="7B8F0164" w14:textId="77777777" w:rsidR="00F36469" w:rsidRDefault="00F36469">
      <w:pPr>
        <w:pStyle w:val="ColorfulList-Accent11"/>
        <w:numPr>
          <w:ilvl w:val="0"/>
          <w:numId w:val="24"/>
        </w:numPr>
        <w:tabs>
          <w:tab w:val="clear" w:pos="360"/>
          <w:tab w:val="num" w:pos="720"/>
        </w:tabs>
        <w:ind w:left="720" w:hanging="360"/>
        <w:rPr>
          <w:rFonts w:ascii="Arial" w:hAnsi="Arial"/>
        </w:rPr>
      </w:pPr>
      <w:r>
        <w:rPr>
          <w:rFonts w:ascii="Arial" w:hAnsi="Arial"/>
        </w:rPr>
        <w:t xml:space="preserve">Games and activities from comprehension section </w:t>
      </w:r>
      <w:hyperlink r:id="rId71" w:history="1">
        <w:r w:rsidRPr="00ED724A">
          <w:rPr>
            <w:rStyle w:val="Hyperlink"/>
            <w:rFonts w:ascii="Arial" w:hAnsi="Arial"/>
          </w:rPr>
          <w:t>http://www.fcrr.org/for-educators/sca_k-1_rev.asp</w:t>
        </w:r>
      </w:hyperlink>
      <w:r>
        <w:rPr>
          <w:rFonts w:ascii="Arial" w:hAnsi="Arial"/>
        </w:rPr>
        <w:t xml:space="preserve"> (Book 2)</w:t>
      </w:r>
    </w:p>
    <w:p w14:paraId="38354D9E" w14:textId="77777777" w:rsidR="006C4A51" w:rsidRPr="006C4A51" w:rsidRDefault="006C4A51" w:rsidP="006C4A51">
      <w:pPr>
        <w:pStyle w:val="ColorfulList-Accent11"/>
        <w:numPr>
          <w:ilvl w:val="0"/>
          <w:numId w:val="24"/>
        </w:numPr>
        <w:tabs>
          <w:tab w:val="clear" w:pos="360"/>
          <w:tab w:val="num" w:pos="720"/>
        </w:tabs>
        <w:ind w:left="720" w:hanging="360"/>
        <w:rPr>
          <w:rFonts w:ascii="Arial" w:hAnsi="Arial"/>
        </w:rPr>
      </w:pPr>
      <w:r w:rsidRPr="006C4A51">
        <w:rPr>
          <w:rFonts w:ascii="Arial" w:hAnsi="Arial"/>
        </w:rPr>
        <w:t>Read various versions of the same simple fairy tale or fable, including those in</w:t>
      </w:r>
      <w:r>
        <w:rPr>
          <w:rFonts w:ascii="Arial" w:hAnsi="Arial"/>
        </w:rPr>
        <w:t xml:space="preserve"> </w:t>
      </w:r>
      <w:r w:rsidRPr="005522B2">
        <w:rPr>
          <w:rFonts w:ascii="Arial" w:hAnsi="Arial"/>
          <w:i/>
          <w:iCs/>
        </w:rPr>
        <w:t>Jazz Chant Fairy Tales</w:t>
      </w:r>
      <w:r w:rsidRPr="006C4A51">
        <w:rPr>
          <w:rFonts w:ascii="Arial" w:hAnsi="Arial"/>
        </w:rPr>
        <w:t xml:space="preserve"> by Carolyn Graham</w:t>
      </w:r>
    </w:p>
    <w:p w14:paraId="6FEF7CA3" w14:textId="77777777" w:rsidR="00A54707" w:rsidRDefault="00A54707">
      <w:pPr>
        <w:pStyle w:val="ColorfulList-Accent11"/>
        <w:numPr>
          <w:ilvl w:val="0"/>
          <w:numId w:val="24"/>
        </w:numPr>
        <w:tabs>
          <w:tab w:val="clear" w:pos="360"/>
          <w:tab w:val="num" w:pos="720"/>
        </w:tabs>
        <w:ind w:left="720" w:hanging="360"/>
        <w:rPr>
          <w:rFonts w:ascii="Arial" w:hAnsi="Arial"/>
        </w:rPr>
      </w:pPr>
      <w:r>
        <w:rPr>
          <w:rFonts w:ascii="Arial" w:hAnsi="Arial"/>
        </w:rPr>
        <w:t xml:space="preserve">Reading and comprehension activities at </w:t>
      </w:r>
      <w:hyperlink r:id="rId72" w:history="1">
        <w:r w:rsidRPr="00ED724A">
          <w:rPr>
            <w:rStyle w:val="Hyperlink"/>
            <w:rFonts w:ascii="Arial" w:hAnsi="Arial"/>
          </w:rPr>
          <w:t>www.Englishforeveryone.org</w:t>
        </w:r>
      </w:hyperlink>
      <w:r>
        <w:rPr>
          <w:rFonts w:ascii="Arial" w:hAnsi="Arial"/>
        </w:rPr>
        <w:t xml:space="preserve"> to use as think</w:t>
      </w:r>
      <w:r w:rsidR="00F36469">
        <w:rPr>
          <w:rFonts w:ascii="Arial" w:hAnsi="Arial"/>
        </w:rPr>
        <w:t>-</w:t>
      </w:r>
      <w:r>
        <w:rPr>
          <w:rFonts w:ascii="Arial" w:hAnsi="Arial"/>
        </w:rPr>
        <w:t>alouds</w:t>
      </w:r>
    </w:p>
    <w:p w14:paraId="518D7C0A" w14:textId="320ED475" w:rsidR="00C96DB1" w:rsidRDefault="00285497">
      <w:pPr>
        <w:pStyle w:val="ColorfulList-Accent11"/>
        <w:numPr>
          <w:ilvl w:val="0"/>
          <w:numId w:val="24"/>
        </w:numPr>
        <w:tabs>
          <w:tab w:val="clear" w:pos="360"/>
          <w:tab w:val="num" w:pos="720"/>
        </w:tabs>
        <w:ind w:left="720" w:hanging="360"/>
        <w:rPr>
          <w:rFonts w:ascii="Arial" w:hAnsi="Arial"/>
        </w:rPr>
      </w:pPr>
      <w:r>
        <w:rPr>
          <w:rFonts w:ascii="Arial" w:hAnsi="Arial"/>
        </w:rPr>
        <w:t>Rete</w:t>
      </w:r>
      <w:r w:rsidR="00C96DB1">
        <w:rPr>
          <w:rFonts w:ascii="Arial" w:hAnsi="Arial"/>
        </w:rPr>
        <w:t xml:space="preserve">ll a familiar story </w:t>
      </w:r>
      <w:r>
        <w:rPr>
          <w:rFonts w:ascii="Arial" w:hAnsi="Arial"/>
        </w:rPr>
        <w:t>with gradual r</w:t>
      </w:r>
      <w:r w:rsidRPr="00285497">
        <w:rPr>
          <w:rFonts w:ascii="Arial" w:hAnsi="Arial"/>
        </w:rPr>
        <w:t>e</w:t>
      </w:r>
      <w:r>
        <w:rPr>
          <w:rFonts w:ascii="Arial" w:hAnsi="Arial"/>
        </w:rPr>
        <w:t>lease of r</w:t>
      </w:r>
      <w:r w:rsidRPr="00285497">
        <w:rPr>
          <w:rFonts w:ascii="Arial" w:hAnsi="Arial"/>
        </w:rPr>
        <w:t>esponsibil</w:t>
      </w:r>
      <w:r>
        <w:rPr>
          <w:rFonts w:ascii="Arial" w:hAnsi="Arial"/>
        </w:rPr>
        <w:t>i</w:t>
      </w:r>
      <w:r w:rsidRPr="00285497">
        <w:rPr>
          <w:rFonts w:ascii="Arial" w:hAnsi="Arial"/>
        </w:rPr>
        <w:t xml:space="preserve">ty </w:t>
      </w:r>
      <w:r>
        <w:rPr>
          <w:rFonts w:ascii="Arial" w:hAnsi="Arial"/>
        </w:rPr>
        <w:t xml:space="preserve">from teacher to student using </w:t>
      </w:r>
      <w:r w:rsidR="00C96DB1">
        <w:rPr>
          <w:rFonts w:ascii="Arial" w:hAnsi="Arial"/>
        </w:rPr>
        <w:t>retelling rubric available at</w:t>
      </w:r>
      <w:r w:rsidR="00C96DB1">
        <w:rPr>
          <w:rFonts w:ascii="Arial" w:eastAsia="Times New Roman" w:hAnsi="Arial" w:cs="Arial"/>
          <w:szCs w:val="24"/>
        </w:rPr>
        <w:t xml:space="preserve"> </w:t>
      </w:r>
      <w:hyperlink r:id="rId73" w:history="1">
        <w:r w:rsidR="00C96DB1" w:rsidRPr="00E13988">
          <w:rPr>
            <w:rStyle w:val="Hyperlink"/>
            <w:rFonts w:ascii="Arial" w:eastAsia="Times New Roman" w:hAnsi="Arial" w:cs="Arial"/>
            <w:szCs w:val="24"/>
          </w:rPr>
          <w:t>https://www.readinga-z.com/assessments/retelling-rubrics/</w:t>
        </w:r>
      </w:hyperlink>
    </w:p>
    <w:p w14:paraId="3BDC6B2B" w14:textId="6F50EBAD" w:rsidR="00F52849" w:rsidRDefault="00C17E75" w:rsidP="005522B2">
      <w:pPr>
        <w:pStyle w:val="ColorfulList-Accent11"/>
        <w:numPr>
          <w:ilvl w:val="0"/>
          <w:numId w:val="24"/>
        </w:numPr>
        <w:tabs>
          <w:tab w:val="clear" w:pos="360"/>
          <w:tab w:val="num" w:pos="720"/>
        </w:tabs>
        <w:ind w:left="720" w:hanging="360"/>
        <w:rPr>
          <w:rFonts w:ascii="Arial" w:hAnsi="Arial"/>
        </w:rPr>
      </w:pPr>
      <w:r>
        <w:rPr>
          <w:rFonts w:ascii="Arial" w:hAnsi="Arial"/>
        </w:rPr>
        <w:lastRenderedPageBreak/>
        <w:t>Use graphic organizer manipulatives/worksheets (e.g.</w:t>
      </w:r>
      <w:r w:rsidR="005522B2">
        <w:rPr>
          <w:rFonts w:ascii="Arial" w:hAnsi="Arial"/>
        </w:rPr>
        <w:t>,</w:t>
      </w:r>
      <w:r>
        <w:rPr>
          <w:rFonts w:ascii="Arial" w:hAnsi="Arial"/>
        </w:rPr>
        <w:t xml:space="preserve"> Venn diagram activity to compare/contrast characters, flowchart/timelines</w:t>
      </w:r>
      <w:r w:rsidR="005522B2">
        <w:rPr>
          <w:rFonts w:ascii="Arial" w:hAnsi="Arial"/>
        </w:rPr>
        <w:t xml:space="preserve"> for narrative structure</w:t>
      </w:r>
      <w:r>
        <w:rPr>
          <w:rFonts w:ascii="Arial" w:hAnsi="Arial"/>
        </w:rPr>
        <w:t>)</w:t>
      </w:r>
      <w:r w:rsidR="00F52849">
        <w:rPr>
          <w:rFonts w:ascii="Arial" w:hAnsi="Arial"/>
        </w:rPr>
        <w:t xml:space="preserve"> from </w:t>
      </w:r>
      <w:hyperlink r:id="rId74" w:history="1">
        <w:r w:rsidR="009B5C86" w:rsidRPr="00E13988">
          <w:rPr>
            <w:rStyle w:val="Hyperlink"/>
            <w:rFonts w:ascii="Arial" w:hAnsi="Arial"/>
          </w:rPr>
          <w:t>www.readinga-z.com</w:t>
        </w:r>
      </w:hyperlink>
    </w:p>
    <w:p w14:paraId="12081ACE" w14:textId="77777777" w:rsidR="009B5C86" w:rsidRPr="009B5C86" w:rsidRDefault="009B5C86" w:rsidP="009B5C86">
      <w:pPr>
        <w:pStyle w:val="ColorfulList-Accent11"/>
        <w:numPr>
          <w:ilvl w:val="0"/>
          <w:numId w:val="24"/>
        </w:numPr>
        <w:tabs>
          <w:tab w:val="clear" w:pos="360"/>
          <w:tab w:val="num" w:pos="720"/>
        </w:tabs>
        <w:ind w:left="720" w:hanging="360"/>
        <w:rPr>
          <w:rFonts w:ascii="Arial" w:hAnsi="Arial"/>
        </w:rPr>
      </w:pPr>
      <w:r>
        <w:rPr>
          <w:rFonts w:ascii="Arial" w:hAnsi="Arial"/>
        </w:rPr>
        <w:t xml:space="preserve">Leveled reading passages and comprehension exercises from </w:t>
      </w:r>
      <w:r w:rsidRPr="005522B2">
        <w:rPr>
          <w:rFonts w:ascii="Arial" w:hAnsi="Arial"/>
          <w:i/>
          <w:iCs/>
        </w:rPr>
        <w:t>That’s Life! Reading Comprehension</w:t>
      </w:r>
      <w:r>
        <w:rPr>
          <w:rFonts w:ascii="Arial" w:hAnsi="Arial"/>
        </w:rPr>
        <w:t xml:space="preserve"> by Linguisystems</w:t>
      </w:r>
    </w:p>
    <w:p w14:paraId="5BF8FD91" w14:textId="77777777" w:rsidR="00C17E75" w:rsidRDefault="00C17E75">
      <w:pPr>
        <w:pStyle w:val="ColorfulList-Accent11"/>
        <w:numPr>
          <w:ilvl w:val="0"/>
          <w:numId w:val="10"/>
        </w:numPr>
        <w:tabs>
          <w:tab w:val="clear" w:pos="360"/>
          <w:tab w:val="num" w:pos="720"/>
        </w:tabs>
        <w:ind w:left="720" w:hanging="360"/>
        <w:rPr>
          <w:rFonts w:ascii="Arial" w:hAnsi="Arial"/>
        </w:rPr>
      </w:pPr>
      <w:r>
        <w:rPr>
          <w:rFonts w:ascii="Arial" w:hAnsi="Arial"/>
        </w:rPr>
        <w:t>Textbooks (Contemporary/McGraw Hill)</w:t>
      </w:r>
    </w:p>
    <w:p w14:paraId="01BF77E3" w14:textId="77777777" w:rsidR="00DE10AA" w:rsidRDefault="00C17E75" w:rsidP="00554560">
      <w:pPr>
        <w:pStyle w:val="ColorfulList-Accent11"/>
        <w:numPr>
          <w:ilvl w:val="0"/>
          <w:numId w:val="74"/>
        </w:numPr>
        <w:rPr>
          <w:rFonts w:ascii="Arial" w:hAnsi="Arial"/>
          <w:i/>
          <w:iCs/>
        </w:rPr>
      </w:pPr>
      <w:r w:rsidRPr="005522B2">
        <w:rPr>
          <w:rFonts w:ascii="Arial" w:hAnsi="Arial"/>
          <w:i/>
          <w:iCs/>
        </w:rPr>
        <w:t>Essentials of Reading Book 1</w:t>
      </w:r>
    </w:p>
    <w:p w14:paraId="6776C586" w14:textId="4DFD1946" w:rsidR="00C17E75" w:rsidRPr="00DE10AA" w:rsidRDefault="00C17E75" w:rsidP="00554560">
      <w:pPr>
        <w:pStyle w:val="ColorfulList-Accent11"/>
        <w:numPr>
          <w:ilvl w:val="0"/>
          <w:numId w:val="74"/>
        </w:numPr>
        <w:rPr>
          <w:rFonts w:ascii="Arial" w:hAnsi="Arial"/>
          <w:i/>
          <w:iCs/>
        </w:rPr>
      </w:pPr>
      <w:r w:rsidRPr="00DE10AA">
        <w:rPr>
          <w:rFonts w:ascii="Arial" w:hAnsi="Arial"/>
          <w:i/>
          <w:iCs/>
        </w:rPr>
        <w:t>Essentials of Reading Book 2</w:t>
      </w:r>
    </w:p>
    <w:p w14:paraId="52849EFD" w14:textId="77777777" w:rsidR="00C17E75" w:rsidRDefault="00C17E75">
      <w:pPr>
        <w:pStyle w:val="ColorfulList-Accent11"/>
        <w:rPr>
          <w:rFonts w:ascii="Arial" w:hAnsi="Arial"/>
        </w:rPr>
      </w:pPr>
    </w:p>
    <w:p w14:paraId="44D42CAC" w14:textId="77777777" w:rsidR="00C17E75" w:rsidRDefault="00C17E75" w:rsidP="00D15D00">
      <w:r>
        <w:t>Learning Activities:</w:t>
      </w:r>
    </w:p>
    <w:p w14:paraId="1AC29761" w14:textId="77777777" w:rsidR="00C17E75" w:rsidRPr="00D96220" w:rsidRDefault="00C17E75" w:rsidP="00D15D00">
      <w:pPr>
        <w:rPr>
          <w:i/>
        </w:rPr>
      </w:pPr>
      <w:r w:rsidRPr="00D96220">
        <w:rPr>
          <w:i/>
        </w:rPr>
        <w:t>(interventions for students who are not progressing, instructional strategies, differentiated instruction, re-teaching options)</w:t>
      </w:r>
    </w:p>
    <w:p w14:paraId="3636365C" w14:textId="77777777" w:rsidR="00C17E75" w:rsidRDefault="00C17E75">
      <w:pPr>
        <w:pStyle w:val="ColorfulList-Accent11"/>
        <w:numPr>
          <w:ilvl w:val="0"/>
          <w:numId w:val="25"/>
        </w:numPr>
        <w:tabs>
          <w:tab w:val="clear" w:pos="360"/>
          <w:tab w:val="num" w:pos="720"/>
        </w:tabs>
        <w:ind w:left="720" w:hanging="360"/>
        <w:rPr>
          <w:rFonts w:ascii="Arial" w:hAnsi="Arial"/>
          <w:b/>
        </w:rPr>
      </w:pPr>
      <w:r>
        <w:rPr>
          <w:rFonts w:ascii="Arial" w:hAnsi="Arial"/>
        </w:rPr>
        <w:t>Audiobook support</w:t>
      </w:r>
    </w:p>
    <w:p w14:paraId="58D04442" w14:textId="77777777" w:rsidR="00C17E75" w:rsidRPr="00285497" w:rsidRDefault="00C17E75" w:rsidP="00285497">
      <w:pPr>
        <w:pStyle w:val="ColorfulList-Accent11"/>
        <w:numPr>
          <w:ilvl w:val="0"/>
          <w:numId w:val="25"/>
        </w:numPr>
        <w:tabs>
          <w:tab w:val="clear" w:pos="360"/>
          <w:tab w:val="num" w:pos="720"/>
        </w:tabs>
        <w:ind w:left="720" w:hanging="360"/>
        <w:rPr>
          <w:rFonts w:ascii="Arial" w:hAnsi="Arial"/>
        </w:rPr>
      </w:pPr>
      <w:r>
        <w:rPr>
          <w:rFonts w:ascii="Arial" w:hAnsi="Arial"/>
        </w:rPr>
        <w:t>One-on-one tutors with individualized instruction</w:t>
      </w:r>
      <w:r w:rsidR="009B5C86">
        <w:rPr>
          <w:rFonts w:ascii="Arial" w:hAnsi="Arial"/>
        </w:rPr>
        <w:t xml:space="preserve"> </w:t>
      </w:r>
      <w:r w:rsidR="007F0207">
        <w:rPr>
          <w:rFonts w:ascii="Arial" w:hAnsi="Arial"/>
        </w:rPr>
        <w:t>such as retelling wi</w:t>
      </w:r>
      <w:r w:rsidR="00285497">
        <w:rPr>
          <w:rFonts w:ascii="Arial" w:hAnsi="Arial"/>
        </w:rPr>
        <w:t>th support and gradual r</w:t>
      </w:r>
      <w:r w:rsidR="00285497" w:rsidRPr="00285497">
        <w:rPr>
          <w:rFonts w:ascii="Arial" w:hAnsi="Arial"/>
        </w:rPr>
        <w:t>e</w:t>
      </w:r>
      <w:r w:rsidR="00285497">
        <w:rPr>
          <w:rFonts w:ascii="Arial" w:hAnsi="Arial"/>
        </w:rPr>
        <w:t>lease of r</w:t>
      </w:r>
      <w:r w:rsidR="007F0207" w:rsidRPr="00285497">
        <w:rPr>
          <w:rFonts w:ascii="Arial" w:hAnsi="Arial"/>
        </w:rPr>
        <w:t>esponsibil</w:t>
      </w:r>
      <w:r w:rsidR="00285497">
        <w:rPr>
          <w:rFonts w:ascii="Arial" w:hAnsi="Arial"/>
        </w:rPr>
        <w:t>i</w:t>
      </w:r>
      <w:r w:rsidR="007F0207" w:rsidRPr="00285497">
        <w:rPr>
          <w:rFonts w:ascii="Arial" w:hAnsi="Arial"/>
        </w:rPr>
        <w:t xml:space="preserve">ty </w:t>
      </w:r>
      <w:r w:rsidR="00285497">
        <w:rPr>
          <w:rFonts w:ascii="Arial" w:hAnsi="Arial"/>
        </w:rPr>
        <w:t>from teacher/tutor to student</w:t>
      </w:r>
    </w:p>
    <w:p w14:paraId="48D773D7" w14:textId="77777777" w:rsidR="00C17E75" w:rsidRDefault="00C17E75" w:rsidP="00F36469">
      <w:pPr>
        <w:pStyle w:val="ColorfulList-Accent11"/>
        <w:numPr>
          <w:ilvl w:val="0"/>
          <w:numId w:val="24"/>
        </w:numPr>
        <w:tabs>
          <w:tab w:val="clear" w:pos="360"/>
          <w:tab w:val="num" w:pos="720"/>
        </w:tabs>
        <w:ind w:left="720" w:hanging="360"/>
        <w:rPr>
          <w:rFonts w:ascii="Arial" w:hAnsi="Arial"/>
        </w:rPr>
      </w:pPr>
      <w:r>
        <w:rPr>
          <w:rFonts w:ascii="Arial" w:hAnsi="Arial"/>
        </w:rPr>
        <w:t>Response to Intervention Model (Tier 2 or 3)</w:t>
      </w:r>
      <w:r w:rsidR="00F36469">
        <w:rPr>
          <w:rFonts w:ascii="Arial" w:hAnsi="Arial"/>
        </w:rPr>
        <w:t xml:space="preserve"> such as additional practice with games and activities from comprehension section </w:t>
      </w:r>
      <w:hyperlink r:id="rId75" w:history="1">
        <w:r w:rsidR="00F36469" w:rsidRPr="00ED724A">
          <w:rPr>
            <w:rStyle w:val="Hyperlink"/>
            <w:rFonts w:ascii="Arial" w:hAnsi="Arial"/>
          </w:rPr>
          <w:t>http://www.fcrr.org/for-educators/sca_k-1_rev.asp</w:t>
        </w:r>
      </w:hyperlink>
      <w:r w:rsidR="00F36469">
        <w:rPr>
          <w:rFonts w:ascii="Arial" w:hAnsi="Arial"/>
        </w:rPr>
        <w:t xml:space="preserve"> (Book 2)</w:t>
      </w:r>
    </w:p>
    <w:p w14:paraId="0C83CD1C" w14:textId="5E301463" w:rsidR="00C8339E" w:rsidRPr="00C8339E" w:rsidRDefault="00C8339E" w:rsidP="00C8339E">
      <w:pPr>
        <w:pStyle w:val="ColorfulList-Accent11"/>
        <w:numPr>
          <w:ilvl w:val="0"/>
          <w:numId w:val="24"/>
        </w:numPr>
        <w:tabs>
          <w:tab w:val="clear" w:pos="360"/>
          <w:tab w:val="num" w:pos="720"/>
        </w:tabs>
        <w:ind w:left="720" w:hanging="360"/>
        <w:rPr>
          <w:rFonts w:ascii="Arial" w:hAnsi="Arial"/>
        </w:rPr>
      </w:pPr>
      <w:r w:rsidRPr="00C8339E">
        <w:rPr>
          <w:rFonts w:ascii="Arial" w:hAnsi="Arial"/>
        </w:rPr>
        <w:t>Universal Design</w:t>
      </w:r>
      <w:r w:rsidR="005522B2">
        <w:rPr>
          <w:rFonts w:ascii="Arial" w:hAnsi="Arial"/>
        </w:rPr>
        <w:t xml:space="preserve"> for Learning protocols such as</w:t>
      </w:r>
      <w:r w:rsidRPr="00C8339E">
        <w:rPr>
          <w:rFonts w:ascii="Arial" w:hAnsi="Arial"/>
        </w:rPr>
        <w:t xml:space="preserve"> additional time, modified lesson for disabilities (i.e.</w:t>
      </w:r>
      <w:r w:rsidR="005522B2">
        <w:rPr>
          <w:rFonts w:ascii="Arial" w:hAnsi="Arial"/>
        </w:rPr>
        <w:t>,</w:t>
      </w:r>
      <w:r w:rsidRPr="00C8339E">
        <w:rPr>
          <w:rFonts w:ascii="Arial" w:hAnsi="Arial"/>
        </w:rPr>
        <w:t xml:space="preserve"> enlarged print, drills and games</w:t>
      </w:r>
      <w:r>
        <w:rPr>
          <w:rFonts w:ascii="Arial" w:hAnsi="Arial"/>
        </w:rPr>
        <w:t>, audiobooks</w:t>
      </w:r>
      <w:r w:rsidRPr="00C8339E">
        <w:rPr>
          <w:rFonts w:ascii="Arial" w:hAnsi="Arial"/>
        </w:rPr>
        <w:t>)</w:t>
      </w:r>
    </w:p>
    <w:p w14:paraId="37606205" w14:textId="758B08EE" w:rsidR="00C17E75" w:rsidRDefault="00C17E75">
      <w:pPr>
        <w:pStyle w:val="ColorfulList-Accent11"/>
        <w:numPr>
          <w:ilvl w:val="0"/>
          <w:numId w:val="25"/>
        </w:numPr>
        <w:tabs>
          <w:tab w:val="clear" w:pos="360"/>
          <w:tab w:val="num" w:pos="720"/>
        </w:tabs>
        <w:ind w:left="720" w:hanging="360"/>
        <w:rPr>
          <w:rFonts w:ascii="Arial" w:hAnsi="Arial"/>
        </w:rPr>
      </w:pPr>
      <w:r>
        <w:rPr>
          <w:rFonts w:ascii="Arial" w:hAnsi="Arial"/>
        </w:rPr>
        <w:t>Peer teaching</w:t>
      </w:r>
      <w:r w:rsidR="00C8339E">
        <w:rPr>
          <w:rFonts w:ascii="Arial" w:hAnsi="Arial"/>
        </w:rPr>
        <w:t xml:space="preserve"> such as work</w:t>
      </w:r>
      <w:r w:rsidR="005522B2">
        <w:rPr>
          <w:rFonts w:ascii="Arial" w:hAnsi="Arial"/>
        </w:rPr>
        <w:t>ing</w:t>
      </w:r>
      <w:r w:rsidR="00C8339E">
        <w:rPr>
          <w:rFonts w:ascii="Arial" w:hAnsi="Arial"/>
        </w:rPr>
        <w:t xml:space="preserve"> together to complete a simple story chart</w:t>
      </w:r>
    </w:p>
    <w:p w14:paraId="079D3229" w14:textId="77777777" w:rsidR="00C17E75" w:rsidRDefault="00C17E75">
      <w:pPr>
        <w:pStyle w:val="ColorfulList-Accent11"/>
        <w:numPr>
          <w:ilvl w:val="0"/>
          <w:numId w:val="25"/>
        </w:numPr>
        <w:tabs>
          <w:tab w:val="clear" w:pos="360"/>
          <w:tab w:val="num" w:pos="720"/>
        </w:tabs>
        <w:ind w:left="720" w:hanging="360"/>
        <w:rPr>
          <w:rFonts w:ascii="Arial" w:hAnsi="Arial"/>
        </w:rPr>
      </w:pPr>
      <w:r>
        <w:rPr>
          <w:rFonts w:ascii="Arial" w:hAnsi="Arial"/>
        </w:rPr>
        <w:t>Change the frame of reference for learning concept/procedures with different objects/contexts</w:t>
      </w:r>
    </w:p>
    <w:p w14:paraId="349A084A" w14:textId="1C2FB4C9" w:rsidR="005E2692" w:rsidRDefault="005E2692" w:rsidP="005522B2">
      <w:pPr>
        <w:pStyle w:val="ColorfulList-Accent11"/>
        <w:numPr>
          <w:ilvl w:val="0"/>
          <w:numId w:val="25"/>
        </w:numPr>
        <w:tabs>
          <w:tab w:val="clear" w:pos="360"/>
          <w:tab w:val="num" w:pos="720"/>
        </w:tabs>
        <w:ind w:left="720" w:hanging="360"/>
        <w:rPr>
          <w:rFonts w:ascii="Arial" w:hAnsi="Arial"/>
        </w:rPr>
      </w:pPr>
      <w:r>
        <w:rPr>
          <w:rFonts w:ascii="Arial" w:hAnsi="Arial"/>
        </w:rPr>
        <w:t xml:space="preserve">Tutor-led Reading Circles practicing comprehension strategies such as </w:t>
      </w:r>
      <w:r w:rsidR="005522B2">
        <w:rPr>
          <w:rFonts w:ascii="Arial" w:hAnsi="Arial"/>
        </w:rPr>
        <w:t>t</w:t>
      </w:r>
      <w:r>
        <w:rPr>
          <w:rFonts w:ascii="Arial" w:hAnsi="Arial"/>
        </w:rPr>
        <w:t>hink-alouds</w:t>
      </w:r>
    </w:p>
    <w:p w14:paraId="143CDDF8" w14:textId="77777777" w:rsidR="00C8339E" w:rsidRPr="00C96DB1" w:rsidRDefault="00C8339E" w:rsidP="00C96DB1">
      <w:pPr>
        <w:pStyle w:val="ColorfulList-Accent11"/>
        <w:numPr>
          <w:ilvl w:val="0"/>
          <w:numId w:val="25"/>
        </w:numPr>
        <w:tabs>
          <w:tab w:val="clear" w:pos="360"/>
          <w:tab w:val="num" w:pos="720"/>
        </w:tabs>
        <w:ind w:left="720" w:hanging="360"/>
        <w:rPr>
          <w:rFonts w:ascii="Arial" w:hAnsi="Arial"/>
          <w:b/>
        </w:rPr>
      </w:pPr>
      <w:r w:rsidRPr="00C8339E">
        <w:rPr>
          <w:rFonts w:ascii="Arial" w:hAnsi="Arial"/>
        </w:rPr>
        <w:t xml:space="preserve">Interactive technology: quizlet app, </w:t>
      </w:r>
      <w:hyperlink r:id="rId76" w:history="1">
        <w:r w:rsidRPr="0041005B">
          <w:rPr>
            <w:rStyle w:val="Hyperlink"/>
            <w:rFonts w:ascii="Arial" w:hAnsi="Arial"/>
          </w:rPr>
          <w:t>www.readingcompanion.org</w:t>
        </w:r>
      </w:hyperlink>
      <w:r w:rsidR="009B5C86">
        <w:rPr>
          <w:rFonts w:ascii="Arial" w:hAnsi="Arial"/>
        </w:rPr>
        <w:t xml:space="preserve">, </w:t>
      </w:r>
      <w:hyperlink r:id="rId77" w:history="1">
        <w:r w:rsidR="009B5C86" w:rsidRPr="00E13988">
          <w:rPr>
            <w:rStyle w:val="Hyperlink"/>
            <w:rFonts w:ascii="Arial" w:hAnsi="Arial"/>
          </w:rPr>
          <w:t>www.learningchocolate.com</w:t>
        </w:r>
      </w:hyperlink>
    </w:p>
    <w:p w14:paraId="7E1C39D3" w14:textId="77777777" w:rsidR="00C8339E" w:rsidRDefault="00C8339E" w:rsidP="00C8339E">
      <w:pPr>
        <w:pStyle w:val="ColorfulList-Accent11"/>
        <w:rPr>
          <w:rFonts w:ascii="Arial" w:hAnsi="Arial"/>
          <w:b/>
        </w:rPr>
      </w:pPr>
    </w:p>
    <w:p w14:paraId="1BE33F7A" w14:textId="77777777" w:rsidR="00C17E75" w:rsidRDefault="00C17E75" w:rsidP="00D15D00">
      <w:r>
        <w:t>List of Instructional Materials:</w:t>
      </w:r>
    </w:p>
    <w:p w14:paraId="7806ED7B" w14:textId="77777777" w:rsidR="00C17E75" w:rsidRDefault="00C17E75">
      <w:pPr>
        <w:pStyle w:val="ColorfulList-Accent11"/>
        <w:numPr>
          <w:ilvl w:val="0"/>
          <w:numId w:val="26"/>
        </w:numPr>
        <w:tabs>
          <w:tab w:val="clear" w:pos="360"/>
          <w:tab w:val="num" w:pos="720"/>
        </w:tabs>
        <w:ind w:left="720" w:hanging="360"/>
        <w:rPr>
          <w:rFonts w:ascii="Arial" w:hAnsi="Arial"/>
        </w:rPr>
      </w:pPr>
      <w:r>
        <w:rPr>
          <w:rFonts w:ascii="Arial" w:hAnsi="Arial"/>
        </w:rPr>
        <w:t>Literature texts (e.g. fables, poems, short stories)</w:t>
      </w:r>
    </w:p>
    <w:p w14:paraId="2BB2FB5D" w14:textId="0E7BE257" w:rsidR="00DE10AA" w:rsidRDefault="00DE10AA" w:rsidP="00554560">
      <w:pPr>
        <w:pStyle w:val="ColorfulList-Accent11"/>
        <w:numPr>
          <w:ilvl w:val="0"/>
          <w:numId w:val="75"/>
        </w:numPr>
        <w:rPr>
          <w:rFonts w:ascii="Arial" w:hAnsi="Arial"/>
        </w:rPr>
      </w:pPr>
      <w:r w:rsidRPr="00497B82">
        <w:rPr>
          <w:rFonts w:ascii="Arial" w:hAnsi="Arial"/>
        </w:rPr>
        <w:t>Hop</w:t>
      </w:r>
      <w:r>
        <w:rPr>
          <w:rFonts w:ascii="Arial" w:hAnsi="Arial"/>
        </w:rPr>
        <w:t>kins,</w:t>
      </w:r>
      <w:r w:rsidRPr="00DE10AA">
        <w:rPr>
          <w:rFonts w:ascii="Arial" w:hAnsi="Arial"/>
        </w:rPr>
        <w:t xml:space="preserve"> </w:t>
      </w:r>
      <w:r w:rsidRPr="00497B82">
        <w:rPr>
          <w:rFonts w:ascii="Arial" w:hAnsi="Arial"/>
        </w:rPr>
        <w:t>Lee Bennett</w:t>
      </w:r>
      <w:r>
        <w:rPr>
          <w:rFonts w:ascii="Arial" w:hAnsi="Arial"/>
        </w:rPr>
        <w:t>. (2000).</w:t>
      </w:r>
      <w:r w:rsidR="004F7353" w:rsidRPr="005522B2">
        <w:rPr>
          <w:rFonts w:ascii="Arial" w:hAnsi="Arial"/>
          <w:i/>
          <w:iCs/>
        </w:rPr>
        <w:t>Good Books, Good Times</w:t>
      </w:r>
      <w:r>
        <w:rPr>
          <w:rFonts w:ascii="Arial" w:hAnsi="Arial"/>
        </w:rPr>
        <w:t>. Harper Collins.</w:t>
      </w:r>
    </w:p>
    <w:p w14:paraId="5ADA5A49" w14:textId="69C38324" w:rsidR="00DE10AA" w:rsidRDefault="00DE10AA" w:rsidP="00554560">
      <w:pPr>
        <w:pStyle w:val="ColorfulList-Accent11"/>
        <w:numPr>
          <w:ilvl w:val="0"/>
          <w:numId w:val="75"/>
        </w:numPr>
        <w:rPr>
          <w:rFonts w:ascii="Arial" w:hAnsi="Arial"/>
        </w:rPr>
      </w:pPr>
      <w:r w:rsidRPr="00DE10AA">
        <w:rPr>
          <w:rFonts w:ascii="Arial" w:hAnsi="Arial"/>
        </w:rPr>
        <w:t>Graham</w:t>
      </w:r>
      <w:r>
        <w:rPr>
          <w:rFonts w:ascii="Arial" w:hAnsi="Arial"/>
        </w:rPr>
        <w:t>,</w:t>
      </w:r>
      <w:r w:rsidRPr="00DE10AA">
        <w:rPr>
          <w:rFonts w:ascii="Arial" w:hAnsi="Arial"/>
        </w:rPr>
        <w:t xml:space="preserve"> Carolyn</w:t>
      </w:r>
      <w:r>
        <w:rPr>
          <w:rFonts w:ascii="Arial" w:hAnsi="Arial"/>
        </w:rPr>
        <w:t>. (1994).</w:t>
      </w:r>
      <w:r w:rsidRPr="00DE10AA">
        <w:rPr>
          <w:rFonts w:ascii="Arial" w:hAnsi="Arial"/>
          <w:i/>
          <w:iCs/>
        </w:rPr>
        <w:t xml:space="preserve"> </w:t>
      </w:r>
      <w:r w:rsidR="006C4A51" w:rsidRPr="00DE10AA">
        <w:rPr>
          <w:rFonts w:ascii="Arial" w:hAnsi="Arial"/>
          <w:i/>
          <w:iCs/>
        </w:rPr>
        <w:t>Mother Goose Jazz Chants</w:t>
      </w:r>
      <w:r>
        <w:rPr>
          <w:rFonts w:ascii="Arial" w:hAnsi="Arial"/>
        </w:rPr>
        <w:t>. Oxford University Press.</w:t>
      </w:r>
    </w:p>
    <w:p w14:paraId="58FF3C0D" w14:textId="5AB548F1" w:rsidR="00DE10AA" w:rsidRDefault="00DE10AA" w:rsidP="00554560">
      <w:pPr>
        <w:pStyle w:val="ColorfulList-Accent11"/>
        <w:numPr>
          <w:ilvl w:val="0"/>
          <w:numId w:val="75"/>
        </w:numPr>
        <w:rPr>
          <w:rFonts w:ascii="Arial" w:hAnsi="Arial"/>
        </w:rPr>
      </w:pPr>
      <w:r w:rsidRPr="00DE10AA">
        <w:rPr>
          <w:rFonts w:ascii="Arial" w:hAnsi="Arial"/>
        </w:rPr>
        <w:t>Graham</w:t>
      </w:r>
      <w:r>
        <w:rPr>
          <w:rFonts w:ascii="Arial" w:hAnsi="Arial"/>
        </w:rPr>
        <w:t>,</w:t>
      </w:r>
      <w:r w:rsidRPr="00DE10AA">
        <w:rPr>
          <w:rFonts w:ascii="Arial" w:hAnsi="Arial"/>
        </w:rPr>
        <w:t xml:space="preserve"> Carolyn</w:t>
      </w:r>
      <w:r>
        <w:rPr>
          <w:rFonts w:ascii="Arial" w:hAnsi="Arial"/>
        </w:rPr>
        <w:t>. (1988).</w:t>
      </w:r>
      <w:r w:rsidRPr="00DE10AA">
        <w:rPr>
          <w:rFonts w:ascii="Arial" w:hAnsi="Arial"/>
          <w:i/>
          <w:iCs/>
        </w:rPr>
        <w:t xml:space="preserve"> </w:t>
      </w:r>
      <w:r w:rsidR="006C4A51" w:rsidRPr="00DE10AA">
        <w:rPr>
          <w:rFonts w:ascii="Arial" w:hAnsi="Arial"/>
          <w:i/>
          <w:iCs/>
        </w:rPr>
        <w:t>Jazz Chant Fairy Tales</w:t>
      </w:r>
      <w:r>
        <w:rPr>
          <w:rFonts w:ascii="Arial" w:hAnsi="Arial"/>
        </w:rPr>
        <w:t>. Oxford University Press.</w:t>
      </w:r>
    </w:p>
    <w:p w14:paraId="56DA850C" w14:textId="77777777" w:rsidR="00DE10AA" w:rsidRDefault="009B5C86" w:rsidP="00554560">
      <w:pPr>
        <w:pStyle w:val="ColorfulList-Accent11"/>
        <w:numPr>
          <w:ilvl w:val="0"/>
          <w:numId w:val="75"/>
        </w:numPr>
        <w:rPr>
          <w:rFonts w:ascii="Arial" w:hAnsi="Arial"/>
        </w:rPr>
      </w:pPr>
      <w:r w:rsidRPr="00DE10AA">
        <w:rPr>
          <w:rFonts w:ascii="Arial" w:hAnsi="Arial"/>
          <w:i/>
          <w:iCs/>
        </w:rPr>
        <w:t>Sam and Pat</w:t>
      </w:r>
      <w:r w:rsidRPr="00DE10AA">
        <w:rPr>
          <w:rFonts w:ascii="Arial" w:hAnsi="Arial"/>
        </w:rPr>
        <w:t xml:space="preserve"> </w:t>
      </w:r>
      <w:r w:rsidR="005522B2" w:rsidRPr="00DE10AA">
        <w:rPr>
          <w:rFonts w:ascii="Arial" w:hAnsi="Arial"/>
        </w:rPr>
        <w:t>B</w:t>
      </w:r>
      <w:r w:rsidRPr="00DE10AA">
        <w:rPr>
          <w:rFonts w:ascii="Arial" w:hAnsi="Arial"/>
        </w:rPr>
        <w:t>ooks 1 and 2—NGL/Cen</w:t>
      </w:r>
      <w:r w:rsidR="005522B2" w:rsidRPr="00DE10AA">
        <w:rPr>
          <w:rFonts w:ascii="Arial" w:hAnsi="Arial"/>
        </w:rPr>
        <w:t>g</w:t>
      </w:r>
      <w:r w:rsidRPr="00DE10AA">
        <w:rPr>
          <w:rFonts w:ascii="Arial" w:hAnsi="Arial"/>
        </w:rPr>
        <w:t xml:space="preserve">age Publishers </w:t>
      </w:r>
      <w:r w:rsidRPr="00DE10AA">
        <w:rPr>
          <w:rFonts w:ascii="Arial" w:hAnsi="Arial"/>
        </w:rPr>
        <w:tab/>
      </w:r>
    </w:p>
    <w:p w14:paraId="36E1E1EF" w14:textId="078A11D3" w:rsidR="009B5C86" w:rsidRPr="00DE10AA" w:rsidRDefault="009B5C86" w:rsidP="00554560">
      <w:pPr>
        <w:pStyle w:val="ColorfulList-Accent11"/>
        <w:numPr>
          <w:ilvl w:val="0"/>
          <w:numId w:val="75"/>
        </w:numPr>
        <w:rPr>
          <w:rFonts w:ascii="Arial" w:hAnsi="Arial"/>
        </w:rPr>
      </w:pPr>
      <w:r w:rsidRPr="00DE10AA">
        <w:rPr>
          <w:rFonts w:ascii="Arial" w:hAnsi="Arial"/>
          <w:i/>
          <w:iCs/>
        </w:rPr>
        <w:t>What’s Next?</w:t>
      </w:r>
      <w:r w:rsidRPr="00DE10AA">
        <w:rPr>
          <w:rFonts w:ascii="Arial" w:hAnsi="Arial"/>
        </w:rPr>
        <w:t xml:space="preserve"> </w:t>
      </w:r>
      <w:r w:rsidR="005522B2" w:rsidRPr="00DE10AA">
        <w:rPr>
          <w:rFonts w:ascii="Arial" w:hAnsi="Arial"/>
        </w:rPr>
        <w:t>B</w:t>
      </w:r>
      <w:r w:rsidRPr="00DE10AA">
        <w:rPr>
          <w:rFonts w:ascii="Arial" w:hAnsi="Arial"/>
        </w:rPr>
        <w:t>ooks 1-4—New Readers Press</w:t>
      </w:r>
    </w:p>
    <w:p w14:paraId="12A5572F" w14:textId="77777777" w:rsidR="004F7353" w:rsidRPr="006C4A51" w:rsidRDefault="00C17E75" w:rsidP="006C4A51">
      <w:pPr>
        <w:pStyle w:val="ColorfulList-Accent11"/>
        <w:numPr>
          <w:ilvl w:val="0"/>
          <w:numId w:val="26"/>
        </w:numPr>
        <w:tabs>
          <w:tab w:val="clear" w:pos="360"/>
          <w:tab w:val="num" w:pos="720"/>
        </w:tabs>
        <w:ind w:left="720" w:hanging="360"/>
        <w:rPr>
          <w:rFonts w:ascii="Arial" w:hAnsi="Arial"/>
        </w:rPr>
      </w:pPr>
      <w:r>
        <w:rPr>
          <w:rFonts w:ascii="Arial" w:hAnsi="Arial"/>
        </w:rPr>
        <w:t>Teacher-generated manipulatives such as word/phrase/picture cards/graphic organizers</w:t>
      </w:r>
    </w:p>
    <w:p w14:paraId="6C0E52E1" w14:textId="77777777" w:rsidR="00C17E75" w:rsidRDefault="00C17E75">
      <w:pPr>
        <w:pStyle w:val="ColorfulList-Accent11"/>
        <w:numPr>
          <w:ilvl w:val="0"/>
          <w:numId w:val="26"/>
        </w:numPr>
        <w:tabs>
          <w:tab w:val="clear" w:pos="360"/>
          <w:tab w:val="num" w:pos="720"/>
        </w:tabs>
        <w:ind w:left="720" w:hanging="360"/>
        <w:rPr>
          <w:rFonts w:ascii="Arial" w:hAnsi="Arial"/>
        </w:rPr>
      </w:pPr>
      <w:r>
        <w:rPr>
          <w:rFonts w:ascii="Arial" w:hAnsi="Arial"/>
        </w:rPr>
        <w:t>Photos/illustrations/art</w:t>
      </w:r>
    </w:p>
    <w:p w14:paraId="7C8E7367" w14:textId="15D583ED" w:rsidR="009B5C86" w:rsidRDefault="00DE10AA">
      <w:pPr>
        <w:pStyle w:val="ColorfulList-Accent11"/>
        <w:numPr>
          <w:ilvl w:val="0"/>
          <w:numId w:val="26"/>
        </w:numPr>
        <w:tabs>
          <w:tab w:val="clear" w:pos="360"/>
          <w:tab w:val="num" w:pos="720"/>
        </w:tabs>
        <w:ind w:left="720" w:hanging="360"/>
        <w:rPr>
          <w:rFonts w:ascii="Arial" w:hAnsi="Arial"/>
        </w:rPr>
      </w:pPr>
      <w:r>
        <w:rPr>
          <w:rFonts w:ascii="Arial" w:hAnsi="Arial"/>
          <w:iCs/>
        </w:rPr>
        <w:t>Whiskeyman, Lauri, et. al. (</w:t>
      </w:r>
      <w:r w:rsidR="00FC7764">
        <w:rPr>
          <w:rFonts w:ascii="Arial" w:hAnsi="Arial"/>
          <w:iCs/>
        </w:rPr>
        <w:t>1998).</w:t>
      </w:r>
      <w:r w:rsidR="009B5C86" w:rsidRPr="005522B2">
        <w:rPr>
          <w:rFonts w:ascii="Arial" w:hAnsi="Arial"/>
          <w:i/>
          <w:iCs/>
        </w:rPr>
        <w:t>That’s Life! Reading Comprehension</w:t>
      </w:r>
      <w:r>
        <w:rPr>
          <w:rFonts w:ascii="Arial" w:hAnsi="Arial"/>
        </w:rPr>
        <w:t xml:space="preserve">. </w:t>
      </w:r>
      <w:r w:rsidR="009B5C86">
        <w:rPr>
          <w:rFonts w:ascii="Arial" w:hAnsi="Arial"/>
        </w:rPr>
        <w:t>Lingui</w:t>
      </w:r>
      <w:r>
        <w:rPr>
          <w:rFonts w:ascii="Arial" w:hAnsi="Arial"/>
        </w:rPr>
        <w:t xml:space="preserve"> S</w:t>
      </w:r>
      <w:r w:rsidR="009B5C86">
        <w:rPr>
          <w:rFonts w:ascii="Arial" w:hAnsi="Arial"/>
        </w:rPr>
        <w:t>ystems</w:t>
      </w:r>
      <w:r w:rsidR="00FC7764">
        <w:rPr>
          <w:rFonts w:ascii="Arial" w:hAnsi="Arial"/>
        </w:rPr>
        <w:t>.</w:t>
      </w:r>
    </w:p>
    <w:p w14:paraId="7FEE2562" w14:textId="77777777" w:rsidR="00C17E75" w:rsidRDefault="00C17E75">
      <w:pPr>
        <w:pStyle w:val="ColorfulList-Accent11"/>
        <w:numPr>
          <w:ilvl w:val="0"/>
          <w:numId w:val="10"/>
        </w:numPr>
        <w:tabs>
          <w:tab w:val="clear" w:pos="360"/>
          <w:tab w:val="num" w:pos="720"/>
        </w:tabs>
        <w:ind w:left="720" w:hanging="360"/>
        <w:rPr>
          <w:rFonts w:ascii="Arial" w:hAnsi="Arial"/>
        </w:rPr>
      </w:pPr>
      <w:r>
        <w:rPr>
          <w:rFonts w:ascii="Arial" w:hAnsi="Arial"/>
        </w:rPr>
        <w:t>Textbooks (Contemporary/McGraw Hill)</w:t>
      </w:r>
    </w:p>
    <w:p w14:paraId="49D3F559" w14:textId="77777777" w:rsidR="00FC7764" w:rsidRDefault="00C17E75" w:rsidP="00554560">
      <w:pPr>
        <w:pStyle w:val="ColorfulList-Accent11"/>
        <w:numPr>
          <w:ilvl w:val="0"/>
          <w:numId w:val="76"/>
        </w:numPr>
        <w:rPr>
          <w:rFonts w:ascii="Arial" w:hAnsi="Arial"/>
          <w:i/>
          <w:iCs/>
        </w:rPr>
      </w:pPr>
      <w:r w:rsidRPr="005522B2">
        <w:rPr>
          <w:rFonts w:ascii="Arial" w:hAnsi="Arial"/>
          <w:i/>
          <w:iCs/>
        </w:rPr>
        <w:t>Essentials of Reading Book 1</w:t>
      </w:r>
    </w:p>
    <w:p w14:paraId="6E918FCE" w14:textId="45222436" w:rsidR="00C17E75" w:rsidRPr="00FC7764" w:rsidRDefault="00C17E75" w:rsidP="00554560">
      <w:pPr>
        <w:pStyle w:val="ColorfulList-Accent11"/>
        <w:numPr>
          <w:ilvl w:val="0"/>
          <w:numId w:val="76"/>
        </w:numPr>
        <w:rPr>
          <w:rFonts w:ascii="Arial" w:hAnsi="Arial"/>
          <w:i/>
          <w:iCs/>
        </w:rPr>
      </w:pPr>
      <w:r w:rsidRPr="00FC7764">
        <w:rPr>
          <w:rFonts w:ascii="Arial" w:hAnsi="Arial"/>
          <w:i/>
          <w:iCs/>
        </w:rPr>
        <w:t>Essentials of Reading Book 2</w:t>
      </w:r>
    </w:p>
    <w:p w14:paraId="6146BFE7" w14:textId="77777777" w:rsidR="004F7353" w:rsidRPr="00497B82" w:rsidRDefault="004F7353" w:rsidP="004F7353">
      <w:pPr>
        <w:pStyle w:val="ColorfulList-Accent11"/>
        <w:ind w:left="1440"/>
        <w:rPr>
          <w:rFonts w:ascii="Arial" w:hAnsi="Arial"/>
        </w:rPr>
      </w:pPr>
    </w:p>
    <w:p w14:paraId="723CFAAC" w14:textId="77777777" w:rsidR="00C17E75" w:rsidRDefault="00C17E75" w:rsidP="00D15D00">
      <w:r>
        <w:lastRenderedPageBreak/>
        <w:t>List of Technology Resources:</w:t>
      </w:r>
    </w:p>
    <w:p w14:paraId="28699F0F" w14:textId="77777777" w:rsidR="00C17E75" w:rsidRDefault="00C17E75">
      <w:pPr>
        <w:pStyle w:val="ColorfulList-Accent11"/>
        <w:numPr>
          <w:ilvl w:val="0"/>
          <w:numId w:val="27"/>
        </w:numPr>
        <w:tabs>
          <w:tab w:val="clear" w:pos="360"/>
          <w:tab w:val="num" w:pos="720"/>
        </w:tabs>
        <w:ind w:left="720" w:hanging="360"/>
        <w:rPr>
          <w:rFonts w:ascii="Arial" w:hAnsi="Arial"/>
          <w:b/>
        </w:rPr>
      </w:pPr>
      <w:r>
        <w:rPr>
          <w:rFonts w:ascii="Arial" w:hAnsi="Arial"/>
        </w:rPr>
        <w:t>Storymaker app</w:t>
      </w:r>
    </w:p>
    <w:p w14:paraId="7707BE9D" w14:textId="77777777" w:rsidR="00C17E75" w:rsidRDefault="00C17E75">
      <w:pPr>
        <w:pStyle w:val="ColorfulList-Accent11"/>
        <w:numPr>
          <w:ilvl w:val="0"/>
          <w:numId w:val="27"/>
        </w:numPr>
        <w:tabs>
          <w:tab w:val="clear" w:pos="360"/>
          <w:tab w:val="num" w:pos="720"/>
        </w:tabs>
        <w:ind w:left="720" w:hanging="360"/>
        <w:rPr>
          <w:rFonts w:ascii="Arial" w:hAnsi="Arial"/>
          <w:b/>
        </w:rPr>
      </w:pPr>
      <w:r>
        <w:rPr>
          <w:rFonts w:ascii="Arial" w:hAnsi="Arial"/>
        </w:rPr>
        <w:t>Story creator app</w:t>
      </w:r>
    </w:p>
    <w:p w14:paraId="7F2887C4" w14:textId="77777777" w:rsidR="00C17E75" w:rsidRDefault="00C17E75">
      <w:pPr>
        <w:pStyle w:val="ColorfulList-Accent11"/>
        <w:numPr>
          <w:ilvl w:val="0"/>
          <w:numId w:val="27"/>
        </w:numPr>
        <w:tabs>
          <w:tab w:val="clear" w:pos="360"/>
          <w:tab w:val="num" w:pos="720"/>
        </w:tabs>
        <w:ind w:left="720" w:hanging="360"/>
        <w:rPr>
          <w:rFonts w:ascii="Arial" w:hAnsi="Arial"/>
          <w:b/>
        </w:rPr>
      </w:pPr>
      <w:r>
        <w:rPr>
          <w:rFonts w:ascii="Arial" w:hAnsi="Arial"/>
        </w:rPr>
        <w:t>Wordle</w:t>
      </w:r>
    </w:p>
    <w:p w14:paraId="50ED586C" w14:textId="77777777" w:rsidR="00C17E75" w:rsidRDefault="00C17E75">
      <w:pPr>
        <w:pStyle w:val="ColorfulList-Accent11"/>
        <w:numPr>
          <w:ilvl w:val="0"/>
          <w:numId w:val="27"/>
        </w:numPr>
        <w:tabs>
          <w:tab w:val="clear" w:pos="360"/>
          <w:tab w:val="num" w:pos="720"/>
        </w:tabs>
        <w:ind w:left="720" w:hanging="360"/>
        <w:rPr>
          <w:rFonts w:ascii="Arial" w:hAnsi="Arial"/>
          <w:b/>
        </w:rPr>
      </w:pPr>
      <w:r>
        <w:rPr>
          <w:rFonts w:ascii="Arial" w:hAnsi="Arial"/>
        </w:rPr>
        <w:t>Haiku deck</w:t>
      </w:r>
    </w:p>
    <w:p w14:paraId="3C660891" w14:textId="5308A6E0" w:rsidR="00C17E75" w:rsidRDefault="00AD137D">
      <w:pPr>
        <w:pStyle w:val="ColorfulList-Accent11"/>
        <w:numPr>
          <w:ilvl w:val="0"/>
          <w:numId w:val="27"/>
        </w:numPr>
        <w:tabs>
          <w:tab w:val="clear" w:pos="360"/>
          <w:tab w:val="num" w:pos="720"/>
        </w:tabs>
        <w:ind w:left="720" w:hanging="360"/>
        <w:rPr>
          <w:rFonts w:ascii="Arial" w:hAnsi="Arial"/>
          <w:b/>
        </w:rPr>
      </w:pPr>
      <w:hyperlink r:id="rId78" w:history="1">
        <w:r w:rsidR="00FC7764" w:rsidRPr="00B00997">
          <w:rPr>
            <w:rStyle w:val="Hyperlink"/>
            <w:rFonts w:ascii="Arial" w:hAnsi="Arial"/>
          </w:rPr>
          <w:t>www.readingcompanion.org</w:t>
        </w:r>
      </w:hyperlink>
      <w:r w:rsidR="00FC7764">
        <w:rPr>
          <w:rFonts w:ascii="Arial" w:hAnsi="Arial"/>
        </w:rPr>
        <w:t xml:space="preserve"> </w:t>
      </w:r>
    </w:p>
    <w:p w14:paraId="31637AA5" w14:textId="77777777" w:rsidR="00C17E75" w:rsidRPr="004F7353" w:rsidRDefault="00C17E75">
      <w:pPr>
        <w:pStyle w:val="ColorfulList-Accent11"/>
        <w:numPr>
          <w:ilvl w:val="0"/>
          <w:numId w:val="27"/>
        </w:numPr>
        <w:tabs>
          <w:tab w:val="clear" w:pos="360"/>
          <w:tab w:val="num" w:pos="720"/>
        </w:tabs>
        <w:ind w:left="720" w:hanging="360"/>
        <w:rPr>
          <w:rFonts w:ascii="Arial" w:hAnsi="Arial"/>
          <w:b/>
        </w:rPr>
      </w:pPr>
      <w:r>
        <w:rPr>
          <w:rFonts w:ascii="Arial" w:hAnsi="Arial"/>
        </w:rPr>
        <w:t>Read Write Gold software</w:t>
      </w:r>
    </w:p>
    <w:p w14:paraId="5064C8DC" w14:textId="6FC47C99" w:rsidR="004F7353" w:rsidRPr="004F7353" w:rsidRDefault="00AD137D" w:rsidP="004F7353">
      <w:pPr>
        <w:pStyle w:val="ColorfulList-Accent11"/>
        <w:numPr>
          <w:ilvl w:val="0"/>
          <w:numId w:val="27"/>
        </w:numPr>
        <w:tabs>
          <w:tab w:val="clear" w:pos="360"/>
          <w:tab w:val="num" w:pos="720"/>
        </w:tabs>
        <w:ind w:left="720" w:hanging="360"/>
        <w:rPr>
          <w:rFonts w:ascii="Arial" w:hAnsi="Arial"/>
          <w:b/>
        </w:rPr>
      </w:pPr>
      <w:hyperlink r:id="rId79" w:history="1">
        <w:r w:rsidR="00FC7764" w:rsidRPr="00B00997">
          <w:rPr>
            <w:rStyle w:val="Hyperlink"/>
            <w:rFonts w:ascii="Arial" w:hAnsi="Arial"/>
          </w:rPr>
          <w:t>www.readworks.org</w:t>
        </w:r>
      </w:hyperlink>
      <w:r w:rsidR="00FC7764">
        <w:rPr>
          <w:rFonts w:ascii="Arial" w:hAnsi="Arial"/>
        </w:rPr>
        <w:t xml:space="preserve"> </w:t>
      </w:r>
    </w:p>
    <w:p w14:paraId="457A6D3F" w14:textId="77777777" w:rsidR="00C17E75" w:rsidRPr="00497B82" w:rsidRDefault="00AD137D">
      <w:pPr>
        <w:pStyle w:val="ColorfulList-Accent11"/>
        <w:numPr>
          <w:ilvl w:val="0"/>
          <w:numId w:val="27"/>
        </w:numPr>
        <w:tabs>
          <w:tab w:val="clear" w:pos="360"/>
          <w:tab w:val="num" w:pos="720"/>
        </w:tabs>
        <w:ind w:left="720" w:hanging="360"/>
        <w:rPr>
          <w:rFonts w:ascii="Arial" w:hAnsi="Arial"/>
          <w:b/>
        </w:rPr>
      </w:pPr>
      <w:hyperlink r:id="rId80" w:history="1">
        <w:r w:rsidR="00C17E75">
          <w:rPr>
            <w:rStyle w:val="Hyperlink"/>
            <w:rFonts w:ascii="Arial" w:hAnsi="Arial"/>
          </w:rPr>
          <w:t>www.readwritethink.org</w:t>
        </w:r>
      </w:hyperlink>
    </w:p>
    <w:p w14:paraId="04BDF51D" w14:textId="77777777" w:rsidR="00497B82" w:rsidRPr="00A54707" w:rsidRDefault="00AD137D" w:rsidP="00497B82">
      <w:pPr>
        <w:pStyle w:val="ColorfulList-Accent11"/>
        <w:numPr>
          <w:ilvl w:val="0"/>
          <w:numId w:val="27"/>
        </w:numPr>
        <w:tabs>
          <w:tab w:val="clear" w:pos="360"/>
          <w:tab w:val="num" w:pos="720"/>
        </w:tabs>
        <w:ind w:left="720" w:hanging="360"/>
        <w:rPr>
          <w:rFonts w:ascii="Arial" w:hAnsi="Arial"/>
          <w:b/>
        </w:rPr>
      </w:pPr>
      <w:hyperlink r:id="rId81" w:history="1">
        <w:r w:rsidR="00497B82" w:rsidRPr="00497B82">
          <w:rPr>
            <w:rStyle w:val="Hyperlink"/>
            <w:rFonts w:ascii="Arial" w:hAnsi="Arial"/>
          </w:rPr>
          <w:t>http://www.readworks.org/rw/poems-questions-national-poetry-month?utm_source=Email&amp;utm_medium=Email&amp;utm_campaign=4.1.15%20Poetry%20Month</w:t>
        </w:r>
      </w:hyperlink>
    </w:p>
    <w:p w14:paraId="06710A3E" w14:textId="63935E2D" w:rsidR="00A54707" w:rsidRPr="00A54707" w:rsidRDefault="00A54707" w:rsidP="005522B2">
      <w:pPr>
        <w:pStyle w:val="ColorfulList-Accent11"/>
        <w:numPr>
          <w:ilvl w:val="0"/>
          <w:numId w:val="27"/>
        </w:numPr>
        <w:tabs>
          <w:tab w:val="clear" w:pos="360"/>
          <w:tab w:val="num" w:pos="720"/>
        </w:tabs>
        <w:ind w:left="720" w:hanging="360"/>
        <w:rPr>
          <w:rFonts w:ascii="Arial" w:hAnsi="Arial"/>
          <w:b/>
        </w:rPr>
      </w:pPr>
      <w:r w:rsidRPr="00A54707">
        <w:rPr>
          <w:rFonts w:ascii="Arial" w:hAnsi="Arial"/>
        </w:rPr>
        <w:t xml:space="preserve">Reading </w:t>
      </w:r>
      <w:r w:rsidR="005522B2">
        <w:rPr>
          <w:rFonts w:ascii="Arial" w:hAnsi="Arial"/>
        </w:rPr>
        <w:t>c</w:t>
      </w:r>
      <w:r w:rsidRPr="00A54707">
        <w:rPr>
          <w:rFonts w:ascii="Arial" w:hAnsi="Arial"/>
        </w:rPr>
        <w:t xml:space="preserve">omprehension </w:t>
      </w:r>
      <w:r w:rsidR="005522B2">
        <w:rPr>
          <w:rFonts w:ascii="Arial" w:hAnsi="Arial"/>
        </w:rPr>
        <w:t>a</w:t>
      </w:r>
      <w:r w:rsidRPr="00A54707">
        <w:rPr>
          <w:rFonts w:ascii="Arial" w:hAnsi="Arial"/>
        </w:rPr>
        <w:t xml:space="preserve">ssessment at </w:t>
      </w:r>
      <w:hyperlink r:id="rId82" w:history="1">
        <w:r w:rsidRPr="00A54707">
          <w:rPr>
            <w:rStyle w:val="Hyperlink"/>
            <w:rFonts w:ascii="Arial" w:hAnsi="Arial"/>
          </w:rPr>
          <w:t>www.readtheory.org</w:t>
        </w:r>
      </w:hyperlink>
      <w:r w:rsidRPr="00A54707">
        <w:rPr>
          <w:rFonts w:ascii="Arial" w:hAnsi="Arial"/>
        </w:rPr>
        <w:t xml:space="preserve"> </w:t>
      </w:r>
    </w:p>
    <w:p w14:paraId="39A2A28C" w14:textId="77777777" w:rsidR="00A54707" w:rsidRPr="00050E1D" w:rsidRDefault="00AD137D" w:rsidP="00A54707">
      <w:pPr>
        <w:pStyle w:val="ColorfulList-Accent11"/>
        <w:numPr>
          <w:ilvl w:val="0"/>
          <w:numId w:val="27"/>
        </w:numPr>
        <w:tabs>
          <w:tab w:val="clear" w:pos="360"/>
          <w:tab w:val="num" w:pos="720"/>
        </w:tabs>
        <w:ind w:left="720" w:hanging="360"/>
        <w:rPr>
          <w:rFonts w:ascii="Arial" w:hAnsi="Arial"/>
          <w:b/>
        </w:rPr>
      </w:pPr>
      <w:hyperlink r:id="rId83" w:history="1">
        <w:r w:rsidR="00A54707" w:rsidRPr="00ED724A">
          <w:rPr>
            <w:rStyle w:val="Hyperlink"/>
            <w:rFonts w:ascii="Arial" w:hAnsi="Arial"/>
          </w:rPr>
          <w:t>www.englishforeveryone.org</w:t>
        </w:r>
      </w:hyperlink>
    </w:p>
    <w:p w14:paraId="2F42AD47" w14:textId="77777777" w:rsidR="00050E1D" w:rsidRPr="009B5C86" w:rsidRDefault="00AD137D" w:rsidP="00050E1D">
      <w:pPr>
        <w:pStyle w:val="ColorfulList-Accent11"/>
        <w:numPr>
          <w:ilvl w:val="0"/>
          <w:numId w:val="27"/>
        </w:numPr>
        <w:tabs>
          <w:tab w:val="clear" w:pos="360"/>
          <w:tab w:val="num" w:pos="720"/>
        </w:tabs>
        <w:ind w:left="720" w:hanging="360"/>
        <w:rPr>
          <w:rFonts w:ascii="Arial" w:hAnsi="Arial"/>
          <w:b/>
        </w:rPr>
      </w:pPr>
      <w:hyperlink r:id="rId84" w:history="1">
        <w:r w:rsidR="009B5C86" w:rsidRPr="00E13988">
          <w:rPr>
            <w:rStyle w:val="Hyperlink"/>
            <w:rFonts w:ascii="Arial" w:hAnsi="Arial"/>
          </w:rPr>
          <w:t>https://www.readinga-z.com</w:t>
        </w:r>
      </w:hyperlink>
    </w:p>
    <w:p w14:paraId="2BFE3D28" w14:textId="77777777" w:rsidR="009B5C86" w:rsidRPr="00C96DB1" w:rsidRDefault="00AD137D" w:rsidP="009B5C86">
      <w:pPr>
        <w:pStyle w:val="ColorfulList-Accent11"/>
        <w:numPr>
          <w:ilvl w:val="0"/>
          <w:numId w:val="27"/>
        </w:numPr>
        <w:tabs>
          <w:tab w:val="clear" w:pos="360"/>
          <w:tab w:val="num" w:pos="720"/>
        </w:tabs>
        <w:ind w:left="720" w:hanging="360"/>
        <w:rPr>
          <w:rFonts w:ascii="Arial" w:hAnsi="Arial"/>
          <w:b/>
        </w:rPr>
      </w:pPr>
      <w:hyperlink r:id="rId85" w:history="1">
        <w:r w:rsidR="009B5C86" w:rsidRPr="009B5C86">
          <w:rPr>
            <w:rStyle w:val="Hyperlink"/>
            <w:rFonts w:ascii="Arial" w:hAnsi="Arial"/>
          </w:rPr>
          <w:t>www.learningchocolate.com</w:t>
        </w:r>
      </w:hyperlink>
      <w:r w:rsidR="009B5C86" w:rsidRPr="009B5C86">
        <w:rPr>
          <w:rFonts w:ascii="Arial" w:hAnsi="Arial"/>
        </w:rPr>
        <w:t xml:space="preserve"> (Character Traits Link</w:t>
      </w:r>
      <w:r w:rsidR="009B5C86">
        <w:rPr>
          <w:rFonts w:ascii="Arial" w:hAnsi="Arial"/>
        </w:rPr>
        <w:t>s</w:t>
      </w:r>
      <w:r w:rsidR="009B5C86" w:rsidRPr="009B5C86">
        <w:rPr>
          <w:rFonts w:ascii="Arial" w:hAnsi="Arial"/>
        </w:rPr>
        <w:t>)</w:t>
      </w:r>
    </w:p>
    <w:p w14:paraId="537D027E" w14:textId="77777777" w:rsidR="00C96DB1" w:rsidRPr="009B5C86" w:rsidRDefault="00AD137D" w:rsidP="009B5C86">
      <w:pPr>
        <w:pStyle w:val="ColorfulList-Accent11"/>
        <w:numPr>
          <w:ilvl w:val="0"/>
          <w:numId w:val="27"/>
        </w:numPr>
        <w:tabs>
          <w:tab w:val="clear" w:pos="360"/>
          <w:tab w:val="num" w:pos="720"/>
        </w:tabs>
        <w:ind w:left="720" w:hanging="360"/>
        <w:rPr>
          <w:rFonts w:ascii="Arial" w:hAnsi="Arial"/>
          <w:b/>
        </w:rPr>
      </w:pPr>
      <w:hyperlink r:id="rId86" w:history="1">
        <w:r w:rsidR="00C96DB1" w:rsidRPr="00E13988">
          <w:rPr>
            <w:rStyle w:val="Hyperlink"/>
            <w:rFonts w:ascii="Arial" w:eastAsia="Times New Roman" w:hAnsi="Arial" w:cs="Arial"/>
            <w:szCs w:val="24"/>
          </w:rPr>
          <w:t>https://www.readinga-z.com/assessments/retelling-rubrics/</w:t>
        </w:r>
      </w:hyperlink>
      <w:r w:rsidR="00C96DB1">
        <w:rPr>
          <w:rFonts w:ascii="Arial" w:eastAsia="Times New Roman" w:hAnsi="Arial" w:cs="Arial"/>
          <w:szCs w:val="24"/>
        </w:rPr>
        <w:t xml:space="preserve"> (retelling rubric)</w:t>
      </w:r>
    </w:p>
    <w:p w14:paraId="7DD5893D" w14:textId="77777777" w:rsidR="009B5C86" w:rsidRPr="009B5C86" w:rsidRDefault="009B5C86" w:rsidP="009B5C86">
      <w:pPr>
        <w:pStyle w:val="ColorfulList-Accent11"/>
        <w:ind w:left="0"/>
        <w:rPr>
          <w:rFonts w:ascii="Arial" w:hAnsi="Arial"/>
        </w:rPr>
      </w:pPr>
    </w:p>
    <w:p w14:paraId="03FEF7D4" w14:textId="77777777" w:rsidR="00C17E75" w:rsidRDefault="00C17E75">
      <w:pPr>
        <w:pStyle w:val="ColorfulList-Accent11"/>
        <w:rPr>
          <w:rFonts w:ascii="Arial" w:hAnsi="Arial"/>
          <w:b/>
        </w:rPr>
      </w:pPr>
    </w:p>
    <w:p w14:paraId="67762D7F" w14:textId="47A1EC10" w:rsidR="00C17E75" w:rsidRDefault="00C17E75" w:rsidP="00D96220">
      <w:pPr>
        <w:jc w:val="center"/>
      </w:pPr>
      <w:r>
        <w:t>COMPREHENSION: INFORMATIONAL TEXT (CI)</w:t>
      </w:r>
    </w:p>
    <w:p w14:paraId="3BBC44CB" w14:textId="77777777" w:rsidR="00C17E75" w:rsidRPr="00D96220" w:rsidRDefault="00C17E75" w:rsidP="00D96220">
      <w:pPr>
        <w:jc w:val="center"/>
        <w:rPr>
          <w:b w:val="0"/>
        </w:rPr>
      </w:pPr>
      <w:r w:rsidRPr="00D96220">
        <w:rPr>
          <w:b w:val="0"/>
        </w:rPr>
        <w:t>1.R.CI.1 / 1.R.CI.2 / 1.R.CI.3  /  1.R.CI.4  /  1.R.CI.5  /  1.R.CI.6  /  1.R.CI.7  /  1.R.CI.8</w:t>
      </w:r>
    </w:p>
    <w:p w14:paraId="6DD17F64" w14:textId="77777777" w:rsidR="00721F1B" w:rsidRDefault="00721F1B" w:rsidP="00D96220">
      <w:pPr>
        <w:jc w:val="center"/>
      </w:pPr>
    </w:p>
    <w:p w14:paraId="40A7E98D" w14:textId="12EECA3F" w:rsidR="00C17E75" w:rsidRDefault="00C17E75" w:rsidP="00D15D00">
      <w:r>
        <w:t>Essential Understandings:</w:t>
      </w:r>
    </w:p>
    <w:p w14:paraId="04B79CD8"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Specific strategies can be used to increase comprehension.</w:t>
      </w:r>
    </w:p>
    <w:p w14:paraId="1308BD0C"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An author’s purpose and point of view can be identified by examining the text.</w:t>
      </w:r>
    </w:p>
    <w:p w14:paraId="51494023"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Illustrations and various text features can provide information.</w:t>
      </w:r>
    </w:p>
    <w:p w14:paraId="022E6333"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A reader must identify evidence to support conclusions.</w:t>
      </w:r>
    </w:p>
    <w:p w14:paraId="48A03EE5" w14:textId="77777777" w:rsidR="00C17E75" w:rsidRDefault="00C17E75" w:rsidP="00D15D00"/>
    <w:p w14:paraId="4699A6D8" w14:textId="77777777" w:rsidR="00C17E75" w:rsidRDefault="00C17E75" w:rsidP="00D15D00">
      <w:r>
        <w:t>Essential Questions:</w:t>
      </w:r>
    </w:p>
    <w:p w14:paraId="0FA27A2C"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What clues does a text provide about the author’s purpose and point of view?</w:t>
      </w:r>
    </w:p>
    <w:p w14:paraId="6735AB52" w14:textId="77777777" w:rsidR="00C17E75" w:rsidRDefault="00C17E75">
      <w:pPr>
        <w:pStyle w:val="ColorfulList-Accent11"/>
        <w:numPr>
          <w:ilvl w:val="0"/>
          <w:numId w:val="23"/>
        </w:numPr>
        <w:tabs>
          <w:tab w:val="clear" w:pos="360"/>
          <w:tab w:val="num" w:pos="720"/>
        </w:tabs>
        <w:ind w:left="720" w:hanging="360"/>
        <w:rPr>
          <w:rFonts w:ascii="Arial" w:hAnsi="Arial"/>
        </w:rPr>
      </w:pPr>
      <w:r>
        <w:rPr>
          <w:rFonts w:ascii="Arial" w:hAnsi="Arial"/>
        </w:rPr>
        <w:t>How can illustrations help increase understanding of the text?</w:t>
      </w:r>
    </w:p>
    <w:p w14:paraId="10FA519E" w14:textId="77777777" w:rsidR="00C17E75" w:rsidRDefault="00C17E75" w:rsidP="00D15D00"/>
    <w:p w14:paraId="6E19D24B" w14:textId="0B94DAA7" w:rsidR="00C17E75" w:rsidRDefault="00C17E75" w:rsidP="00D15D00">
      <w:r>
        <w:t>Students will be able to</w:t>
      </w:r>
      <w:r w:rsidR="00CD5B0A">
        <w:t>:</w:t>
      </w:r>
    </w:p>
    <w:p w14:paraId="6FA5746A" w14:textId="77777777" w:rsidR="00C17E75" w:rsidRPr="00D96220" w:rsidRDefault="00C17E75" w:rsidP="00D15D00">
      <w:pPr>
        <w:rPr>
          <w:i/>
        </w:rPr>
      </w:pPr>
      <w:r w:rsidRPr="00D96220">
        <w:rPr>
          <w:i/>
        </w:rPr>
        <w:t>(What does mastery look like)</w:t>
      </w:r>
    </w:p>
    <w:p w14:paraId="2A7BFC88"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With prompting and support, demonstrate comprehension strategies such as questioning and clarifying by locating, asking, and answering questions about key details in a text (e.g., want ads, job listings, schedules, signs and food packages).</w:t>
      </w:r>
    </w:p>
    <w:p w14:paraId="09343FB1"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With prompting and support, demonstrate comprehension strategies such as summarizing by identifying the main topic and retelling key details of a text.</w:t>
      </w:r>
    </w:p>
    <w:p w14:paraId="2E6D9C6D"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With prompting and support, demonstrate comprehension strategies such as clarifying and predicting by describing the connection between two individuals, events, ideas, or pieces of information in a text.</w:t>
      </w:r>
    </w:p>
    <w:p w14:paraId="502DEC22"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lastRenderedPageBreak/>
        <w:t>With prompting and support, ask and answer questions about key details in a text, and with help determine or clarify the meaning of unknown words and phrases in a text.</w:t>
      </w:r>
    </w:p>
    <w:p w14:paraId="13E726C7"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Know and use various text features (e.g., headings, tables of contents, glossaries, electronic menus, icons) to locate key facts such as the front cover, back cover, and title page of a book.</w:t>
      </w:r>
    </w:p>
    <w:p w14:paraId="44DE0CF8"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Know and use various text features to locate key facts and information such as the name of the author and illustrator of a text and to define the role of each in presenting the ideas and information in a text.</w:t>
      </w:r>
    </w:p>
    <w:p w14:paraId="3A382CF8" w14:textId="77777777" w:rsidR="00FC7764" w:rsidRPr="00FC7764" w:rsidRDefault="005379D9" w:rsidP="00FC7764">
      <w:pPr>
        <w:pStyle w:val="ListParagraph"/>
        <w:rPr>
          <w:rFonts w:ascii="Arial" w:hAnsi="Arial" w:cs="Arial"/>
        </w:rPr>
      </w:pPr>
      <w:r w:rsidRPr="00FC7764">
        <w:rPr>
          <w:rFonts w:ascii="Arial" w:hAnsi="Arial" w:cs="Arial"/>
        </w:rPr>
        <w:t>Know and use various text features to distinguish between information provided by pictures or other illustrations and information provided by the words in a text.</w:t>
      </w:r>
    </w:p>
    <w:p w14:paraId="16C94B66"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With prompting and support, use illustrations to aid comprehension of text by describing the relationship between illustrations and the text in which they appear (e.g., what person, place, things, or idea in the text an illustration depicts.)</w:t>
      </w:r>
    </w:p>
    <w:p w14:paraId="3E0870CC"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Use the illustrations to aid comprehension of text by using them along with details in the text to describe its key ideas.</w:t>
      </w:r>
    </w:p>
    <w:p w14:paraId="1DB47D9A"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With prompting and support, identify the reasons an author gives to support points in a text.</w:t>
      </w:r>
    </w:p>
    <w:p w14:paraId="3ECAF4EF"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With prompting and support, identify basic similarities in and differences between two texts on the same topic (e.g., in illustrations, descriptions, or procedures.)</w:t>
      </w:r>
    </w:p>
    <w:p w14:paraId="59615FC0" w14:textId="77777777" w:rsidR="00FC7764" w:rsidRPr="00FC7764" w:rsidRDefault="005379D9" w:rsidP="00554560">
      <w:pPr>
        <w:pStyle w:val="ListParagraph"/>
        <w:numPr>
          <w:ilvl w:val="0"/>
          <w:numId w:val="77"/>
        </w:numPr>
        <w:rPr>
          <w:rFonts w:ascii="Arial" w:hAnsi="Arial" w:cs="Arial"/>
        </w:rPr>
      </w:pPr>
      <w:r w:rsidRPr="00FC7764">
        <w:rPr>
          <w:rFonts w:ascii="Arial" w:hAnsi="Arial" w:cs="Arial"/>
        </w:rPr>
        <w:t>Participate actively and purposefully in group reading activities.</w:t>
      </w:r>
    </w:p>
    <w:p w14:paraId="535A7A01" w14:textId="694A1054" w:rsidR="00C17E75" w:rsidRPr="00FC7764" w:rsidRDefault="005379D9" w:rsidP="00554560">
      <w:pPr>
        <w:pStyle w:val="ListParagraph"/>
        <w:numPr>
          <w:ilvl w:val="0"/>
          <w:numId w:val="77"/>
        </w:numPr>
        <w:rPr>
          <w:rFonts w:ascii="Arial" w:hAnsi="Arial" w:cs="Arial"/>
        </w:rPr>
      </w:pPr>
      <w:r w:rsidRPr="00FC7764">
        <w:rPr>
          <w:rFonts w:ascii="Arial" w:hAnsi="Arial" w:cs="Arial"/>
          <w:bCs/>
        </w:rPr>
        <w:t>With prompting and support, read level appropriate informational texts.</w:t>
      </w:r>
    </w:p>
    <w:p w14:paraId="51075B31" w14:textId="77777777" w:rsidR="005379D9" w:rsidRPr="00AC27F2" w:rsidRDefault="005379D9" w:rsidP="00D15D00"/>
    <w:p w14:paraId="2242570C" w14:textId="77777777" w:rsidR="00C17E75" w:rsidRDefault="00C17E75" w:rsidP="00D15D00">
      <w:r>
        <w:t>Evidence for Assessing Learning</w:t>
      </w:r>
    </w:p>
    <w:p w14:paraId="3A049A21" w14:textId="77777777" w:rsidR="00CD5B0A" w:rsidRDefault="00CD5B0A" w:rsidP="00D15D00"/>
    <w:p w14:paraId="66121E94" w14:textId="03539EED" w:rsidR="00C17E75" w:rsidRDefault="00C17E75" w:rsidP="00D15D00">
      <w:r>
        <w:t xml:space="preserve">Performance Tasks: </w:t>
      </w:r>
    </w:p>
    <w:p w14:paraId="602C0EF2" w14:textId="360B5533" w:rsidR="00D618A5" w:rsidRPr="0004451B" w:rsidRDefault="00D618A5" w:rsidP="00D15D00">
      <w:r w:rsidRPr="0004451B">
        <w:t>Demonstrate mastery of objectives through the assessment of graded homework, quantitative (numerically graded) rubrics, quizzes, texts</w:t>
      </w:r>
      <w:r w:rsidR="00AC27F2" w:rsidRPr="0004451B">
        <w:t>, and other formal assessments.</w:t>
      </w:r>
      <w:r w:rsidRPr="0004451B">
        <w:t xml:space="preserve"> Including but not limited to:</w:t>
      </w:r>
    </w:p>
    <w:p w14:paraId="15464B6F" w14:textId="77777777" w:rsidR="00C17E75" w:rsidRDefault="00C17E75">
      <w:pPr>
        <w:pStyle w:val="ColorfulList-Accent11"/>
        <w:numPr>
          <w:ilvl w:val="0"/>
          <w:numId w:val="6"/>
        </w:numPr>
        <w:tabs>
          <w:tab w:val="clear" w:pos="360"/>
          <w:tab w:val="num" w:pos="720"/>
        </w:tabs>
        <w:ind w:left="720" w:hanging="360"/>
        <w:rPr>
          <w:rFonts w:ascii="Arial" w:hAnsi="Arial"/>
        </w:rPr>
      </w:pPr>
      <w:r>
        <w:rPr>
          <w:rFonts w:ascii="Arial" w:hAnsi="Arial"/>
        </w:rPr>
        <w:t>quizzes/tests</w:t>
      </w:r>
    </w:p>
    <w:p w14:paraId="44C89BEB" w14:textId="77777777" w:rsidR="00C17E75" w:rsidRDefault="00C17E75">
      <w:pPr>
        <w:pStyle w:val="ColorfulList-Accent11"/>
        <w:numPr>
          <w:ilvl w:val="0"/>
          <w:numId w:val="7"/>
        </w:numPr>
        <w:tabs>
          <w:tab w:val="clear" w:pos="360"/>
          <w:tab w:val="num" w:pos="720"/>
        </w:tabs>
        <w:ind w:left="720" w:hanging="360"/>
        <w:rPr>
          <w:rFonts w:ascii="Arial" w:hAnsi="Arial"/>
        </w:rPr>
      </w:pPr>
      <w:r>
        <w:rPr>
          <w:rFonts w:ascii="Arial" w:hAnsi="Arial"/>
        </w:rPr>
        <w:t>worksheets</w:t>
      </w:r>
    </w:p>
    <w:p w14:paraId="5F1261DB" w14:textId="77777777" w:rsidR="00C17E75" w:rsidRPr="00122285" w:rsidRDefault="00C17E75" w:rsidP="00122285">
      <w:pPr>
        <w:pStyle w:val="ColorfulList-Accent11"/>
        <w:numPr>
          <w:ilvl w:val="0"/>
          <w:numId w:val="8"/>
        </w:numPr>
        <w:tabs>
          <w:tab w:val="clear" w:pos="360"/>
          <w:tab w:val="num" w:pos="720"/>
        </w:tabs>
        <w:ind w:left="720" w:hanging="360"/>
        <w:rPr>
          <w:rFonts w:ascii="Arial" w:hAnsi="Arial"/>
        </w:rPr>
      </w:pPr>
      <w:r w:rsidRPr="00122285">
        <w:rPr>
          <w:rFonts w:ascii="Arial" w:hAnsi="Arial"/>
        </w:rPr>
        <w:t>Formal teacher observation of group work/reading circles with rubric</w:t>
      </w:r>
    </w:p>
    <w:p w14:paraId="5F410671" w14:textId="77777777" w:rsidR="00C17E75" w:rsidRDefault="00C17E75">
      <w:pPr>
        <w:pStyle w:val="ColorfulList-Accent11"/>
        <w:numPr>
          <w:ilvl w:val="0"/>
          <w:numId w:val="8"/>
        </w:numPr>
        <w:tabs>
          <w:tab w:val="clear" w:pos="360"/>
          <w:tab w:val="num" w:pos="720"/>
        </w:tabs>
        <w:ind w:left="720" w:hanging="360"/>
        <w:rPr>
          <w:rFonts w:ascii="Arial" w:hAnsi="Arial"/>
        </w:rPr>
      </w:pPr>
      <w:r>
        <w:rPr>
          <w:rFonts w:ascii="Arial" w:hAnsi="Arial"/>
        </w:rPr>
        <w:t>Q &amp; A with whole class using rubric</w:t>
      </w:r>
    </w:p>
    <w:p w14:paraId="5CA10EDE" w14:textId="39778707" w:rsidR="00050E1D" w:rsidRDefault="00050E1D">
      <w:pPr>
        <w:pStyle w:val="ColorfulList-Accent11"/>
        <w:numPr>
          <w:ilvl w:val="0"/>
          <w:numId w:val="8"/>
        </w:numPr>
        <w:tabs>
          <w:tab w:val="clear" w:pos="360"/>
          <w:tab w:val="num" w:pos="720"/>
        </w:tabs>
        <w:ind w:left="720" w:hanging="360"/>
        <w:rPr>
          <w:rFonts w:ascii="Arial" w:hAnsi="Arial"/>
        </w:rPr>
      </w:pPr>
      <w:r>
        <w:rPr>
          <w:rFonts w:ascii="Arial" w:hAnsi="Arial"/>
        </w:rPr>
        <w:t xml:space="preserve">Nonfiction reading with comprehension checks from </w:t>
      </w:r>
      <w:hyperlink r:id="rId87" w:history="1">
        <w:r w:rsidR="00AC27F2" w:rsidRPr="006A426D">
          <w:rPr>
            <w:rStyle w:val="Hyperlink"/>
            <w:rFonts w:ascii="Arial" w:hAnsi="Arial"/>
          </w:rPr>
          <w:t>www.readinga-z.com</w:t>
        </w:r>
      </w:hyperlink>
      <w:r w:rsidR="00AC27F2">
        <w:rPr>
          <w:rFonts w:ascii="Arial" w:hAnsi="Arial"/>
        </w:rPr>
        <w:t xml:space="preserve"> </w:t>
      </w:r>
    </w:p>
    <w:p w14:paraId="29C4311E" w14:textId="77777777" w:rsidR="00C17E75" w:rsidRDefault="00C17E75" w:rsidP="00D15D00"/>
    <w:p w14:paraId="669D16E6" w14:textId="77777777" w:rsidR="00C17E75" w:rsidRDefault="00C17E75" w:rsidP="00D15D00">
      <w:r>
        <w:t>Other Evidence:</w:t>
      </w:r>
    </w:p>
    <w:p w14:paraId="33846EF1"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Informal teacher observation</w:t>
      </w:r>
    </w:p>
    <w:p w14:paraId="7AA0D0EA"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Exit tickets</w:t>
      </w:r>
    </w:p>
    <w:p w14:paraId="067B9826"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Monitoring group work and student discussions</w:t>
      </w:r>
    </w:p>
    <w:p w14:paraId="4E889616"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self-assessment</w:t>
      </w:r>
    </w:p>
    <w:p w14:paraId="68F2B13E"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portfolio</w:t>
      </w:r>
    </w:p>
    <w:p w14:paraId="41867CE7"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L.A. work/reflective journal</w:t>
      </w:r>
    </w:p>
    <w:p w14:paraId="5F727A8A"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Student demonstrations or presentations</w:t>
      </w:r>
    </w:p>
    <w:p w14:paraId="45D3EB0E" w14:textId="77777777" w:rsidR="00C17E75" w:rsidRDefault="00C17E75">
      <w:pPr>
        <w:pStyle w:val="ColorfulList-Accent11"/>
        <w:numPr>
          <w:ilvl w:val="0"/>
          <w:numId w:val="9"/>
        </w:numPr>
        <w:tabs>
          <w:tab w:val="clear" w:pos="360"/>
          <w:tab w:val="num" w:pos="720"/>
        </w:tabs>
        <w:ind w:left="720" w:hanging="360"/>
        <w:rPr>
          <w:rFonts w:ascii="Arial" w:hAnsi="Arial"/>
          <w:b/>
        </w:rPr>
      </w:pPr>
      <w:r>
        <w:rPr>
          <w:rFonts w:ascii="Arial" w:hAnsi="Arial"/>
        </w:rPr>
        <w:t>Project-based learning</w:t>
      </w:r>
    </w:p>
    <w:p w14:paraId="4594D573" w14:textId="77777777" w:rsidR="00C17E75" w:rsidRDefault="00C17E75" w:rsidP="00D15D00"/>
    <w:p w14:paraId="79CD73C4" w14:textId="77777777" w:rsidR="00C17E75" w:rsidRDefault="00C17E75" w:rsidP="00D15D00">
      <w:r>
        <w:t>Building the Learning Plan</w:t>
      </w:r>
    </w:p>
    <w:p w14:paraId="1B293964" w14:textId="77777777" w:rsidR="00CD5B0A" w:rsidRDefault="00CD5B0A" w:rsidP="00D15D00"/>
    <w:p w14:paraId="59DF21FC" w14:textId="705C2CA2" w:rsidR="00C17E75" w:rsidRDefault="00C17E75" w:rsidP="00D15D00">
      <w:r>
        <w:t>Sample Classroom Activities and/or Lesson Plans:</w:t>
      </w:r>
    </w:p>
    <w:p w14:paraId="60279D15" w14:textId="77777777" w:rsidR="00C17E75" w:rsidRDefault="00C17E75">
      <w:pPr>
        <w:pStyle w:val="ColorfulList-Accent11"/>
        <w:numPr>
          <w:ilvl w:val="0"/>
          <w:numId w:val="28"/>
        </w:numPr>
        <w:tabs>
          <w:tab w:val="clear" w:pos="360"/>
          <w:tab w:val="num" w:pos="720"/>
        </w:tabs>
        <w:ind w:left="720" w:hanging="360"/>
        <w:rPr>
          <w:rFonts w:ascii="Arial" w:hAnsi="Arial"/>
        </w:rPr>
      </w:pPr>
      <w:r>
        <w:rPr>
          <w:rFonts w:ascii="Arial" w:hAnsi="Arial"/>
        </w:rPr>
        <w:t>KWL</w:t>
      </w:r>
    </w:p>
    <w:p w14:paraId="6AC214FB" w14:textId="2C1C7CC8" w:rsidR="00C17E75" w:rsidRDefault="00C17E75" w:rsidP="00AC27F2">
      <w:pPr>
        <w:pStyle w:val="ColorfulList-Accent11"/>
        <w:numPr>
          <w:ilvl w:val="0"/>
          <w:numId w:val="28"/>
        </w:numPr>
        <w:tabs>
          <w:tab w:val="clear" w:pos="360"/>
          <w:tab w:val="num" w:pos="720"/>
        </w:tabs>
        <w:ind w:left="720" w:hanging="360"/>
        <w:rPr>
          <w:rFonts w:ascii="Arial" w:hAnsi="Arial"/>
        </w:rPr>
      </w:pPr>
      <w:r>
        <w:rPr>
          <w:rFonts w:ascii="Arial" w:hAnsi="Arial"/>
        </w:rPr>
        <w:t xml:space="preserve">Question </w:t>
      </w:r>
      <w:r w:rsidR="00AC27F2">
        <w:rPr>
          <w:rFonts w:ascii="Arial" w:hAnsi="Arial"/>
        </w:rPr>
        <w:t>w</w:t>
      </w:r>
      <w:r>
        <w:rPr>
          <w:rFonts w:ascii="Arial" w:hAnsi="Arial"/>
        </w:rPr>
        <w:t>eb</w:t>
      </w:r>
    </w:p>
    <w:p w14:paraId="32ABBFAB" w14:textId="02872287" w:rsidR="00C17E75" w:rsidRPr="003D7349" w:rsidRDefault="00C17E75" w:rsidP="00AC27F2">
      <w:pPr>
        <w:pStyle w:val="ColorfulList-Accent11"/>
        <w:numPr>
          <w:ilvl w:val="0"/>
          <w:numId w:val="28"/>
        </w:numPr>
        <w:tabs>
          <w:tab w:val="clear" w:pos="360"/>
          <w:tab w:val="num" w:pos="720"/>
        </w:tabs>
        <w:ind w:left="720" w:hanging="360"/>
        <w:rPr>
          <w:rFonts w:ascii="Arial" w:hAnsi="Arial" w:cs="Arial"/>
          <w:szCs w:val="24"/>
        </w:rPr>
      </w:pPr>
      <w:r>
        <w:rPr>
          <w:rFonts w:ascii="Arial" w:hAnsi="Arial"/>
        </w:rPr>
        <w:t xml:space="preserve">Thinking </w:t>
      </w:r>
      <w:r w:rsidR="00AC27F2">
        <w:rPr>
          <w:rFonts w:ascii="Arial" w:hAnsi="Arial"/>
        </w:rPr>
        <w:t>s</w:t>
      </w:r>
      <w:r>
        <w:rPr>
          <w:rFonts w:ascii="Arial" w:hAnsi="Arial"/>
        </w:rPr>
        <w:t>tems</w:t>
      </w:r>
    </w:p>
    <w:p w14:paraId="01E4DED6" w14:textId="154451E3" w:rsidR="00B24B57" w:rsidRPr="003D7349" w:rsidRDefault="00C17E75">
      <w:pPr>
        <w:pStyle w:val="ColorfulList-Accent11"/>
        <w:numPr>
          <w:ilvl w:val="0"/>
          <w:numId w:val="28"/>
        </w:numPr>
        <w:tabs>
          <w:tab w:val="clear" w:pos="360"/>
          <w:tab w:val="num" w:pos="720"/>
        </w:tabs>
        <w:ind w:left="720" w:hanging="360"/>
        <w:rPr>
          <w:rFonts w:ascii="Arial" w:hAnsi="Arial" w:cs="Arial"/>
          <w:szCs w:val="24"/>
        </w:rPr>
      </w:pPr>
      <w:r w:rsidRPr="003D7349">
        <w:rPr>
          <w:rFonts w:ascii="Arial" w:hAnsi="Arial" w:cs="Arial"/>
          <w:szCs w:val="24"/>
        </w:rPr>
        <w:t>Direct instruction, guided practice</w:t>
      </w:r>
      <w:r w:rsidR="00AC27F2">
        <w:rPr>
          <w:rFonts w:ascii="Arial" w:hAnsi="Arial" w:cs="Arial"/>
          <w:szCs w:val="24"/>
        </w:rPr>
        <w:t>,</w:t>
      </w:r>
      <w:r w:rsidRPr="003D7349">
        <w:rPr>
          <w:rFonts w:ascii="Arial" w:hAnsi="Arial" w:cs="Arial"/>
          <w:szCs w:val="24"/>
        </w:rPr>
        <w:t xml:space="preserve"> and teacher modeling of comprehension strategies</w:t>
      </w:r>
    </w:p>
    <w:p w14:paraId="139099F3" w14:textId="77777777" w:rsidR="00FC7764" w:rsidRDefault="00B24B57" w:rsidP="00554560">
      <w:pPr>
        <w:pStyle w:val="ColorfulList-Accent11"/>
        <w:numPr>
          <w:ilvl w:val="0"/>
          <w:numId w:val="78"/>
        </w:numPr>
        <w:rPr>
          <w:rFonts w:ascii="Arial" w:hAnsi="Arial" w:cs="Arial"/>
          <w:szCs w:val="24"/>
        </w:rPr>
      </w:pPr>
      <w:r w:rsidRPr="00AC27F2">
        <w:rPr>
          <w:rFonts w:ascii="Arial" w:hAnsi="Arial" w:cs="Arial"/>
          <w:i/>
          <w:iCs/>
          <w:szCs w:val="24"/>
        </w:rPr>
        <w:t>Sharks</w:t>
      </w:r>
      <w:r w:rsidRPr="00AC27F2">
        <w:rPr>
          <w:rStyle w:val="apple-converted-space"/>
          <w:rFonts w:ascii="Arial" w:hAnsi="Arial" w:cs="Arial"/>
          <w:i/>
          <w:iCs/>
          <w:szCs w:val="24"/>
        </w:rPr>
        <w:t> </w:t>
      </w:r>
      <w:r w:rsidRPr="003D7349">
        <w:rPr>
          <w:rFonts w:ascii="Arial" w:hAnsi="Arial" w:cs="Arial"/>
          <w:szCs w:val="24"/>
        </w:rPr>
        <w:t>by C. J. Naden for finding main idea</w:t>
      </w:r>
    </w:p>
    <w:p w14:paraId="5671197C" w14:textId="77777777" w:rsidR="00FC7764" w:rsidRDefault="00AD137D" w:rsidP="00554560">
      <w:pPr>
        <w:pStyle w:val="ColorfulList-Accent11"/>
        <w:numPr>
          <w:ilvl w:val="0"/>
          <w:numId w:val="78"/>
        </w:numPr>
        <w:rPr>
          <w:rFonts w:ascii="Arial" w:hAnsi="Arial" w:cs="Arial"/>
          <w:szCs w:val="24"/>
        </w:rPr>
      </w:pPr>
      <w:hyperlink r:id="rId88" w:tgtFrame="_blank" w:history="1">
        <w:r w:rsidR="00B24B57" w:rsidRPr="00FC7764">
          <w:rPr>
            <w:rStyle w:val="Hyperlink"/>
            <w:rFonts w:ascii="Arial" w:hAnsi="Arial" w:cs="Arial"/>
            <w:szCs w:val="24"/>
          </w:rPr>
          <w:t>http://www.ereadingworksheets.com/text-structure/text-structure-worksheets/</w:t>
        </w:r>
      </w:hyperlink>
      <w:r w:rsidR="00B24B57" w:rsidRPr="00FC7764">
        <w:rPr>
          <w:rFonts w:ascii="Arial" w:hAnsi="Arial" w:cs="Arial"/>
          <w:szCs w:val="24"/>
        </w:rPr>
        <w:t xml:space="preserve">  for identifying text structure</w:t>
      </w:r>
    </w:p>
    <w:p w14:paraId="7BE3469F" w14:textId="7143F093" w:rsidR="00AC27F2" w:rsidRPr="00FC7764" w:rsidRDefault="003D7349" w:rsidP="00554560">
      <w:pPr>
        <w:pStyle w:val="ColorfulList-Accent11"/>
        <w:numPr>
          <w:ilvl w:val="0"/>
          <w:numId w:val="78"/>
        </w:numPr>
        <w:rPr>
          <w:rFonts w:ascii="Arial" w:hAnsi="Arial" w:cs="Arial"/>
          <w:szCs w:val="24"/>
        </w:rPr>
      </w:pPr>
      <w:r w:rsidRPr="00FC7764">
        <w:rPr>
          <w:rFonts w:asciiTheme="minorBidi" w:hAnsiTheme="minorBidi" w:cstheme="minorBidi"/>
          <w:i/>
          <w:iCs/>
        </w:rPr>
        <w:t>That’s Life! Reading Comprehension</w:t>
      </w:r>
      <w:r w:rsidRPr="00FC7764">
        <w:rPr>
          <w:rFonts w:asciiTheme="minorBidi" w:hAnsiTheme="minorBidi" w:cstheme="minorBidi"/>
        </w:rPr>
        <w:t xml:space="preserve"> by Linguisystems</w:t>
      </w:r>
    </w:p>
    <w:p w14:paraId="5313EE4C" w14:textId="77777777" w:rsidR="00FC7764" w:rsidRPr="00FC7764" w:rsidRDefault="00BA432C" w:rsidP="00554560">
      <w:pPr>
        <w:pStyle w:val="ListParagraph"/>
        <w:numPr>
          <w:ilvl w:val="0"/>
          <w:numId w:val="35"/>
        </w:numPr>
        <w:rPr>
          <w:rFonts w:asciiTheme="minorBidi" w:eastAsia="Times New Roman" w:hAnsiTheme="minorBidi" w:cstheme="minorBidi"/>
        </w:rPr>
      </w:pPr>
      <w:r w:rsidRPr="00AC27F2">
        <w:rPr>
          <w:rFonts w:asciiTheme="minorBidi" w:hAnsiTheme="minorBidi" w:cstheme="minorBidi"/>
        </w:rPr>
        <w:t>Complete appropriate graphic organizer as a class after reading nonfiction text; graphic organizers for nonfiction texts available at:</w:t>
      </w:r>
    </w:p>
    <w:p w14:paraId="4460D12B" w14:textId="77777777" w:rsidR="00FC7764" w:rsidRPr="00FC7764" w:rsidRDefault="00AD137D" w:rsidP="00554560">
      <w:pPr>
        <w:pStyle w:val="ListParagraph"/>
        <w:numPr>
          <w:ilvl w:val="0"/>
          <w:numId w:val="79"/>
        </w:numPr>
        <w:rPr>
          <w:rStyle w:val="Hyperlink"/>
          <w:rFonts w:asciiTheme="minorBidi" w:eastAsia="Times New Roman" w:hAnsiTheme="minorBidi" w:cstheme="minorBidi"/>
          <w:color w:val="000000"/>
          <w:u w:val="none"/>
        </w:rPr>
      </w:pPr>
      <w:hyperlink r:id="rId89" w:history="1">
        <w:r w:rsidR="00BA432C" w:rsidRPr="00FC7764">
          <w:rPr>
            <w:rStyle w:val="Hyperlink"/>
            <w:rFonts w:ascii="Arial" w:eastAsia="Times New Roman" w:hAnsi="Arial" w:cs="Arial"/>
          </w:rPr>
          <w:t>www.eduplace.com/graphicorganizers/</w:t>
        </w:r>
      </w:hyperlink>
    </w:p>
    <w:p w14:paraId="19D36E75" w14:textId="77777777" w:rsidR="00FC7764" w:rsidRPr="00FC7764" w:rsidRDefault="00AD137D" w:rsidP="00554560">
      <w:pPr>
        <w:pStyle w:val="ListParagraph"/>
        <w:numPr>
          <w:ilvl w:val="0"/>
          <w:numId w:val="79"/>
        </w:numPr>
        <w:rPr>
          <w:rStyle w:val="Hyperlink"/>
          <w:rFonts w:asciiTheme="minorBidi" w:eastAsia="Times New Roman" w:hAnsiTheme="minorBidi" w:cstheme="minorBidi"/>
          <w:color w:val="000000"/>
          <w:u w:val="none"/>
        </w:rPr>
      </w:pPr>
      <w:hyperlink r:id="rId90" w:history="1">
        <w:r w:rsidR="00BA432C" w:rsidRPr="00FC7764">
          <w:rPr>
            <w:rStyle w:val="Hyperlink"/>
            <w:rFonts w:ascii="Arial" w:eastAsia="Times New Roman" w:hAnsi="Arial" w:cs="Arial"/>
          </w:rPr>
          <w:t>www.thinkingmaps.com</w:t>
        </w:r>
      </w:hyperlink>
    </w:p>
    <w:p w14:paraId="4A5060F2" w14:textId="6D05FD4D" w:rsidR="00BA432C" w:rsidRPr="00FC7764" w:rsidRDefault="00AD137D" w:rsidP="00554560">
      <w:pPr>
        <w:pStyle w:val="ListParagraph"/>
        <w:numPr>
          <w:ilvl w:val="0"/>
          <w:numId w:val="79"/>
        </w:numPr>
        <w:rPr>
          <w:rFonts w:asciiTheme="minorBidi" w:eastAsia="Times New Roman" w:hAnsiTheme="minorBidi" w:cstheme="minorBidi"/>
        </w:rPr>
      </w:pPr>
      <w:hyperlink r:id="rId91" w:history="1">
        <w:r w:rsidR="00BA432C" w:rsidRPr="00FC7764">
          <w:rPr>
            <w:rStyle w:val="Hyperlink"/>
            <w:rFonts w:ascii="Arial" w:eastAsia="Times New Roman" w:hAnsi="Arial" w:cs="Arial"/>
          </w:rPr>
          <w:t>https://www.readinga-z.com/comprehension/reading-graphic-organizers/</w:t>
        </w:r>
      </w:hyperlink>
    </w:p>
    <w:p w14:paraId="08A3F85D" w14:textId="77777777" w:rsidR="00050E1D" w:rsidRPr="003D7349" w:rsidRDefault="00C17E75" w:rsidP="00050E1D">
      <w:pPr>
        <w:pStyle w:val="ColorfulList-Accent11"/>
        <w:numPr>
          <w:ilvl w:val="0"/>
          <w:numId w:val="28"/>
        </w:numPr>
        <w:tabs>
          <w:tab w:val="clear" w:pos="360"/>
          <w:tab w:val="num" w:pos="720"/>
        </w:tabs>
        <w:ind w:left="720" w:hanging="360"/>
        <w:rPr>
          <w:rFonts w:ascii="Arial" w:hAnsi="Arial" w:cs="Arial"/>
          <w:szCs w:val="24"/>
        </w:rPr>
      </w:pPr>
      <w:r w:rsidRPr="003D7349">
        <w:rPr>
          <w:rFonts w:ascii="Arial" w:hAnsi="Arial" w:cs="Arial"/>
          <w:szCs w:val="24"/>
        </w:rPr>
        <w:t>Collage images/text</w:t>
      </w:r>
    </w:p>
    <w:p w14:paraId="157BB019" w14:textId="6F2B93AC" w:rsidR="00050E1D" w:rsidRPr="003D7349" w:rsidRDefault="00050E1D" w:rsidP="00050E1D">
      <w:pPr>
        <w:pStyle w:val="ColorfulList-Accent11"/>
        <w:numPr>
          <w:ilvl w:val="0"/>
          <w:numId w:val="28"/>
        </w:numPr>
        <w:tabs>
          <w:tab w:val="clear" w:pos="360"/>
          <w:tab w:val="num" w:pos="720"/>
        </w:tabs>
        <w:ind w:left="720" w:hanging="360"/>
        <w:rPr>
          <w:rFonts w:ascii="Arial" w:hAnsi="Arial" w:cs="Arial"/>
          <w:szCs w:val="24"/>
        </w:rPr>
      </w:pPr>
      <w:r w:rsidRPr="003D7349">
        <w:rPr>
          <w:rFonts w:ascii="Arial" w:hAnsi="Arial" w:cs="Arial"/>
          <w:szCs w:val="24"/>
        </w:rPr>
        <w:t>Leveled nonfiction reading, discussion, and activities from</w:t>
      </w:r>
      <w:r w:rsidR="00AC27F2">
        <w:rPr>
          <w:rFonts w:ascii="Arial" w:hAnsi="Arial" w:cs="Arial"/>
          <w:szCs w:val="24"/>
        </w:rPr>
        <w:t>:</w:t>
      </w:r>
      <w:r w:rsidRPr="003D7349">
        <w:rPr>
          <w:rFonts w:ascii="Arial" w:hAnsi="Arial" w:cs="Arial"/>
          <w:szCs w:val="24"/>
        </w:rPr>
        <w:t xml:space="preserve"> </w:t>
      </w:r>
    </w:p>
    <w:p w14:paraId="39CC481A" w14:textId="77777777" w:rsidR="00FC7764" w:rsidRDefault="00AD137D" w:rsidP="00554560">
      <w:pPr>
        <w:pStyle w:val="ColorfulList-Accent11"/>
        <w:numPr>
          <w:ilvl w:val="0"/>
          <w:numId w:val="80"/>
        </w:numPr>
        <w:rPr>
          <w:rFonts w:ascii="Arial" w:hAnsi="Arial" w:cs="Arial"/>
          <w:szCs w:val="24"/>
        </w:rPr>
      </w:pPr>
      <w:hyperlink r:id="rId92" w:history="1">
        <w:r w:rsidR="00050E1D" w:rsidRPr="003D7349">
          <w:rPr>
            <w:rStyle w:val="Hyperlink"/>
            <w:rFonts w:ascii="Arial" w:hAnsi="Arial" w:cs="Arial"/>
            <w:szCs w:val="24"/>
          </w:rPr>
          <w:t>www.englishforeveryone.org</w:t>
        </w:r>
      </w:hyperlink>
    </w:p>
    <w:p w14:paraId="260D17B7" w14:textId="77777777" w:rsidR="00FC7764" w:rsidRDefault="00AD137D" w:rsidP="00554560">
      <w:pPr>
        <w:pStyle w:val="ColorfulList-Accent11"/>
        <w:numPr>
          <w:ilvl w:val="0"/>
          <w:numId w:val="80"/>
        </w:numPr>
        <w:rPr>
          <w:rFonts w:ascii="Arial" w:hAnsi="Arial" w:cs="Arial"/>
          <w:szCs w:val="24"/>
        </w:rPr>
      </w:pPr>
      <w:hyperlink r:id="rId93" w:history="1">
        <w:r w:rsidR="00050E1D" w:rsidRPr="00FC7764">
          <w:rPr>
            <w:rStyle w:val="Hyperlink"/>
            <w:rFonts w:ascii="Arial" w:hAnsi="Arial" w:cs="Arial"/>
            <w:szCs w:val="24"/>
          </w:rPr>
          <w:t>https://www.readinga-z.com</w:t>
        </w:r>
      </w:hyperlink>
    </w:p>
    <w:p w14:paraId="0263BB83" w14:textId="77777777" w:rsidR="00FC7764" w:rsidRDefault="00AD137D" w:rsidP="00554560">
      <w:pPr>
        <w:pStyle w:val="ColorfulList-Accent11"/>
        <w:numPr>
          <w:ilvl w:val="0"/>
          <w:numId w:val="80"/>
        </w:numPr>
        <w:rPr>
          <w:rFonts w:ascii="Arial" w:hAnsi="Arial" w:cs="Arial"/>
          <w:szCs w:val="24"/>
        </w:rPr>
      </w:pPr>
      <w:hyperlink r:id="rId94" w:tgtFrame="_blank" w:history="1">
        <w:r w:rsidR="00B24B57" w:rsidRPr="00FC7764">
          <w:rPr>
            <w:rStyle w:val="Hyperlink"/>
            <w:rFonts w:ascii="Arial" w:hAnsi="Arial" w:cs="Arial"/>
            <w:szCs w:val="24"/>
          </w:rPr>
          <w:t>http://resources.marshalladulteducation.org/reading_skills_home.htm</w:t>
        </w:r>
      </w:hyperlink>
    </w:p>
    <w:p w14:paraId="68F2CB6A" w14:textId="06659723" w:rsidR="00B24B57" w:rsidRPr="00FC7764" w:rsidRDefault="00AD137D" w:rsidP="00554560">
      <w:pPr>
        <w:pStyle w:val="ColorfulList-Accent11"/>
        <w:numPr>
          <w:ilvl w:val="0"/>
          <w:numId w:val="80"/>
        </w:numPr>
        <w:rPr>
          <w:rFonts w:ascii="Arial" w:hAnsi="Arial" w:cs="Arial"/>
          <w:szCs w:val="24"/>
        </w:rPr>
      </w:pPr>
      <w:hyperlink r:id="rId95" w:tgtFrame="_blank" w:history="1">
        <w:r w:rsidR="00B24B57" w:rsidRPr="00FC7764">
          <w:rPr>
            <w:rStyle w:val="Hyperlink"/>
            <w:rFonts w:ascii="Arial" w:hAnsi="Arial" w:cs="Arial"/>
            <w:szCs w:val="24"/>
          </w:rPr>
          <w:t>http://www.ereadingworksheets.com/text-structure/text-structure-worksheets/</w:t>
        </w:r>
      </w:hyperlink>
    </w:p>
    <w:p w14:paraId="4572951F" w14:textId="77777777" w:rsidR="00C17E75" w:rsidRPr="003D7349" w:rsidRDefault="00C17E75">
      <w:pPr>
        <w:pStyle w:val="ColorfulList-Accent11"/>
        <w:numPr>
          <w:ilvl w:val="0"/>
          <w:numId w:val="28"/>
        </w:numPr>
        <w:tabs>
          <w:tab w:val="clear" w:pos="360"/>
          <w:tab w:val="num" w:pos="720"/>
        </w:tabs>
        <w:ind w:left="720" w:hanging="360"/>
        <w:rPr>
          <w:rFonts w:ascii="Arial" w:hAnsi="Arial" w:cs="Arial"/>
          <w:szCs w:val="24"/>
        </w:rPr>
      </w:pPr>
      <w:r w:rsidRPr="003D7349">
        <w:rPr>
          <w:rFonts w:ascii="Arial" w:hAnsi="Arial" w:cs="Arial"/>
          <w:szCs w:val="24"/>
        </w:rPr>
        <w:t>Match images/graphics to captions pertaining to text</w:t>
      </w:r>
    </w:p>
    <w:p w14:paraId="57CFAA84" w14:textId="77777777" w:rsidR="00C17E75" w:rsidRPr="003D7349" w:rsidRDefault="00C17E75">
      <w:pPr>
        <w:pStyle w:val="ColorfulList-Accent11"/>
        <w:numPr>
          <w:ilvl w:val="0"/>
          <w:numId w:val="28"/>
        </w:numPr>
        <w:tabs>
          <w:tab w:val="clear" w:pos="360"/>
          <w:tab w:val="num" w:pos="720"/>
        </w:tabs>
        <w:ind w:left="720" w:hanging="360"/>
        <w:rPr>
          <w:rFonts w:ascii="Arial" w:hAnsi="Arial" w:cs="Arial"/>
          <w:szCs w:val="24"/>
        </w:rPr>
      </w:pPr>
      <w:r w:rsidRPr="003D7349">
        <w:rPr>
          <w:rFonts w:ascii="Arial" w:hAnsi="Arial" w:cs="Arial"/>
          <w:szCs w:val="24"/>
        </w:rPr>
        <w:t>Create podcasts</w:t>
      </w:r>
    </w:p>
    <w:p w14:paraId="54CD6524" w14:textId="77777777" w:rsidR="00C17E75" w:rsidRPr="003D7349" w:rsidRDefault="00C17E75">
      <w:pPr>
        <w:pStyle w:val="ColorfulList-Accent11"/>
        <w:numPr>
          <w:ilvl w:val="0"/>
          <w:numId w:val="28"/>
        </w:numPr>
        <w:tabs>
          <w:tab w:val="clear" w:pos="360"/>
          <w:tab w:val="num" w:pos="720"/>
        </w:tabs>
        <w:ind w:left="720" w:hanging="360"/>
        <w:rPr>
          <w:rFonts w:ascii="Arial" w:hAnsi="Arial" w:cs="Arial"/>
          <w:szCs w:val="24"/>
        </w:rPr>
      </w:pPr>
      <w:r w:rsidRPr="003D7349">
        <w:rPr>
          <w:rFonts w:ascii="Arial" w:hAnsi="Arial" w:cs="Arial"/>
          <w:szCs w:val="24"/>
        </w:rPr>
        <w:t>Speak/Read/Listen to student-generated LEA stories with student transcriptions/audio recordings</w:t>
      </w:r>
    </w:p>
    <w:p w14:paraId="66ADF217" w14:textId="77777777" w:rsidR="00C17E75" w:rsidRPr="003D7349" w:rsidRDefault="00C17E75">
      <w:pPr>
        <w:pStyle w:val="ColorfulList-Accent11"/>
        <w:numPr>
          <w:ilvl w:val="0"/>
          <w:numId w:val="10"/>
        </w:numPr>
        <w:tabs>
          <w:tab w:val="clear" w:pos="360"/>
          <w:tab w:val="num" w:pos="720"/>
        </w:tabs>
        <w:ind w:left="720" w:hanging="360"/>
        <w:rPr>
          <w:rFonts w:ascii="Arial" w:hAnsi="Arial" w:cs="Arial"/>
          <w:szCs w:val="24"/>
        </w:rPr>
      </w:pPr>
      <w:r w:rsidRPr="003D7349">
        <w:rPr>
          <w:rFonts w:ascii="Arial" w:hAnsi="Arial" w:cs="Arial"/>
          <w:szCs w:val="24"/>
        </w:rPr>
        <w:t>Textbooks (Contemporary/McGraw Hill)</w:t>
      </w:r>
    </w:p>
    <w:p w14:paraId="4B894F7E" w14:textId="77777777" w:rsidR="00FC7764" w:rsidRDefault="00C17E75" w:rsidP="00554560">
      <w:pPr>
        <w:pStyle w:val="ColorfulList-Accent11"/>
        <w:numPr>
          <w:ilvl w:val="0"/>
          <w:numId w:val="81"/>
        </w:numPr>
        <w:rPr>
          <w:rFonts w:ascii="Arial" w:hAnsi="Arial" w:cs="Arial"/>
          <w:i/>
          <w:iCs/>
          <w:szCs w:val="24"/>
        </w:rPr>
      </w:pPr>
      <w:r w:rsidRPr="00AC27F2">
        <w:rPr>
          <w:rFonts w:ascii="Arial" w:hAnsi="Arial" w:cs="Arial"/>
          <w:i/>
          <w:iCs/>
          <w:szCs w:val="24"/>
        </w:rPr>
        <w:t>Essentials of Reading Book 1</w:t>
      </w:r>
    </w:p>
    <w:p w14:paraId="73D56A36" w14:textId="06CEEDE6" w:rsidR="00C17E75" w:rsidRPr="00FC7764" w:rsidRDefault="00C17E75" w:rsidP="00554560">
      <w:pPr>
        <w:pStyle w:val="ColorfulList-Accent11"/>
        <w:numPr>
          <w:ilvl w:val="0"/>
          <w:numId w:val="81"/>
        </w:numPr>
        <w:rPr>
          <w:rFonts w:ascii="Arial" w:hAnsi="Arial" w:cs="Arial"/>
          <w:i/>
          <w:iCs/>
          <w:szCs w:val="24"/>
        </w:rPr>
      </w:pPr>
      <w:r w:rsidRPr="00FC7764">
        <w:rPr>
          <w:rFonts w:ascii="Arial" w:hAnsi="Arial" w:cs="Arial"/>
          <w:i/>
          <w:iCs/>
          <w:szCs w:val="24"/>
        </w:rPr>
        <w:t>Essentials of Reading Book 2</w:t>
      </w:r>
    </w:p>
    <w:p w14:paraId="5D589912" w14:textId="77777777" w:rsidR="00C17E75" w:rsidRPr="003D7349" w:rsidRDefault="00C17E75" w:rsidP="00D15D00"/>
    <w:p w14:paraId="5BB7ECB6" w14:textId="77777777" w:rsidR="00CD5B0A" w:rsidRDefault="00C17E75" w:rsidP="00D15D00">
      <w:r w:rsidRPr="003D7349">
        <w:t xml:space="preserve">Learning Activities: </w:t>
      </w:r>
    </w:p>
    <w:p w14:paraId="2AF52055" w14:textId="178B7298" w:rsidR="00C17E75" w:rsidRPr="00D96220" w:rsidRDefault="00C17E75" w:rsidP="00D15D00">
      <w:pPr>
        <w:rPr>
          <w:i/>
        </w:rPr>
      </w:pPr>
      <w:r w:rsidRPr="00D96220">
        <w:rPr>
          <w:i/>
        </w:rPr>
        <w:t>(interventions for students who are not progressing, instructional strategies, differentiated instruction, re-teaching options)</w:t>
      </w:r>
    </w:p>
    <w:p w14:paraId="18E619B9" w14:textId="77777777" w:rsidR="00C17E75" w:rsidRDefault="00C17E75">
      <w:pPr>
        <w:pStyle w:val="ColorfulList-Accent11"/>
        <w:numPr>
          <w:ilvl w:val="0"/>
          <w:numId w:val="25"/>
        </w:numPr>
        <w:tabs>
          <w:tab w:val="clear" w:pos="360"/>
          <w:tab w:val="num" w:pos="720"/>
        </w:tabs>
        <w:ind w:left="720" w:hanging="360"/>
        <w:rPr>
          <w:rFonts w:ascii="Arial" w:hAnsi="Arial"/>
          <w:b/>
        </w:rPr>
      </w:pPr>
      <w:r>
        <w:rPr>
          <w:rFonts w:ascii="Arial" w:hAnsi="Arial"/>
        </w:rPr>
        <w:t>Audiobook support</w:t>
      </w:r>
    </w:p>
    <w:p w14:paraId="4E759490" w14:textId="77777777" w:rsidR="00C17E75" w:rsidRDefault="00C17E75">
      <w:pPr>
        <w:pStyle w:val="ColorfulList-Accent11"/>
        <w:numPr>
          <w:ilvl w:val="0"/>
          <w:numId w:val="25"/>
        </w:numPr>
        <w:tabs>
          <w:tab w:val="clear" w:pos="360"/>
          <w:tab w:val="num" w:pos="720"/>
        </w:tabs>
        <w:ind w:left="720" w:hanging="360"/>
        <w:rPr>
          <w:rFonts w:ascii="Arial" w:hAnsi="Arial"/>
        </w:rPr>
      </w:pPr>
      <w:r>
        <w:rPr>
          <w:rFonts w:ascii="Arial" w:hAnsi="Arial"/>
        </w:rPr>
        <w:t>One-on-one tutors with individualized instruction</w:t>
      </w:r>
    </w:p>
    <w:p w14:paraId="0FD147A9" w14:textId="5C33411D" w:rsidR="00C17E75" w:rsidRDefault="00C17E75" w:rsidP="00AC27F2">
      <w:pPr>
        <w:pStyle w:val="ColorfulList-Accent11"/>
        <w:numPr>
          <w:ilvl w:val="0"/>
          <w:numId w:val="25"/>
        </w:numPr>
        <w:tabs>
          <w:tab w:val="clear" w:pos="360"/>
          <w:tab w:val="num" w:pos="720"/>
        </w:tabs>
        <w:ind w:left="720" w:hanging="360"/>
        <w:rPr>
          <w:rFonts w:ascii="Arial" w:hAnsi="Arial"/>
        </w:rPr>
      </w:pPr>
      <w:r>
        <w:rPr>
          <w:rFonts w:ascii="Arial" w:hAnsi="Arial"/>
        </w:rPr>
        <w:t>Response to Intervention Model (Tier 2 or 3)</w:t>
      </w:r>
      <w:r w:rsidR="007851E6">
        <w:rPr>
          <w:rFonts w:ascii="Arial" w:hAnsi="Arial"/>
        </w:rPr>
        <w:t xml:space="preserve"> such as modeled comprehension strategies and </w:t>
      </w:r>
      <w:r w:rsidR="00AC27F2">
        <w:rPr>
          <w:rFonts w:ascii="Arial" w:hAnsi="Arial"/>
        </w:rPr>
        <w:t>t</w:t>
      </w:r>
      <w:r w:rsidR="007851E6">
        <w:rPr>
          <w:rFonts w:ascii="Arial" w:hAnsi="Arial"/>
        </w:rPr>
        <w:t>hink-alouds</w:t>
      </w:r>
    </w:p>
    <w:p w14:paraId="6AB6CEB9" w14:textId="3555D7EB" w:rsidR="001F1645" w:rsidRPr="001F1645" w:rsidRDefault="001F1645" w:rsidP="001F1645">
      <w:pPr>
        <w:pStyle w:val="ColorfulList-Accent11"/>
        <w:numPr>
          <w:ilvl w:val="0"/>
          <w:numId w:val="25"/>
        </w:numPr>
        <w:tabs>
          <w:tab w:val="clear" w:pos="360"/>
          <w:tab w:val="num" w:pos="720"/>
        </w:tabs>
        <w:ind w:left="720" w:hanging="360"/>
        <w:rPr>
          <w:rFonts w:ascii="Arial" w:hAnsi="Arial"/>
        </w:rPr>
      </w:pPr>
      <w:r w:rsidRPr="001F1645">
        <w:rPr>
          <w:rFonts w:ascii="Arial" w:hAnsi="Arial"/>
        </w:rPr>
        <w:t>Universal Design for Learning protocols such as additional time, modified lesson for disabilities (i.e.</w:t>
      </w:r>
      <w:r w:rsidR="00AC27F2">
        <w:rPr>
          <w:rFonts w:ascii="Arial" w:hAnsi="Arial"/>
        </w:rPr>
        <w:t>,</w:t>
      </w:r>
      <w:r w:rsidRPr="001F1645">
        <w:rPr>
          <w:rFonts w:ascii="Arial" w:hAnsi="Arial"/>
        </w:rPr>
        <w:t xml:space="preserve"> en</w:t>
      </w:r>
      <w:r w:rsidR="002F31A7">
        <w:rPr>
          <w:rFonts w:ascii="Arial" w:hAnsi="Arial"/>
        </w:rPr>
        <w:t>larged print, drills and games)</w:t>
      </w:r>
    </w:p>
    <w:p w14:paraId="02256F1F" w14:textId="77777777" w:rsidR="002F31A7" w:rsidRDefault="002F31A7">
      <w:pPr>
        <w:pStyle w:val="ColorfulList-Accent11"/>
        <w:numPr>
          <w:ilvl w:val="0"/>
          <w:numId w:val="25"/>
        </w:numPr>
        <w:tabs>
          <w:tab w:val="clear" w:pos="360"/>
          <w:tab w:val="num" w:pos="720"/>
        </w:tabs>
        <w:ind w:left="720" w:hanging="360"/>
        <w:rPr>
          <w:rFonts w:ascii="Arial" w:hAnsi="Arial"/>
        </w:rPr>
      </w:pPr>
      <w:r w:rsidRPr="00C8339E">
        <w:rPr>
          <w:rFonts w:ascii="Arial" w:hAnsi="Arial"/>
        </w:rPr>
        <w:t xml:space="preserve">Interactive technology: quizlet app, </w:t>
      </w:r>
      <w:hyperlink r:id="rId96" w:history="1">
        <w:r w:rsidRPr="0041005B">
          <w:rPr>
            <w:rStyle w:val="Hyperlink"/>
            <w:rFonts w:ascii="Arial" w:hAnsi="Arial"/>
          </w:rPr>
          <w:t>www.readingcompanion.org</w:t>
        </w:r>
      </w:hyperlink>
    </w:p>
    <w:p w14:paraId="7124988E" w14:textId="77777777" w:rsidR="00C17E75" w:rsidRDefault="00C17E75">
      <w:pPr>
        <w:pStyle w:val="ColorfulList-Accent11"/>
        <w:numPr>
          <w:ilvl w:val="0"/>
          <w:numId w:val="25"/>
        </w:numPr>
        <w:tabs>
          <w:tab w:val="clear" w:pos="360"/>
          <w:tab w:val="num" w:pos="720"/>
        </w:tabs>
        <w:ind w:left="720" w:hanging="360"/>
        <w:rPr>
          <w:rFonts w:ascii="Arial" w:hAnsi="Arial"/>
        </w:rPr>
      </w:pPr>
      <w:r>
        <w:rPr>
          <w:rFonts w:ascii="Arial" w:hAnsi="Arial"/>
        </w:rPr>
        <w:t>Peer teaching</w:t>
      </w:r>
    </w:p>
    <w:p w14:paraId="23FD6472" w14:textId="104EDD89" w:rsidR="00050E1D" w:rsidRDefault="00050E1D">
      <w:pPr>
        <w:pStyle w:val="ColorfulList-Accent11"/>
        <w:numPr>
          <w:ilvl w:val="0"/>
          <w:numId w:val="25"/>
        </w:numPr>
        <w:tabs>
          <w:tab w:val="clear" w:pos="360"/>
          <w:tab w:val="num" w:pos="720"/>
        </w:tabs>
        <w:ind w:left="720" w:hanging="360"/>
        <w:rPr>
          <w:rFonts w:ascii="Arial" w:hAnsi="Arial"/>
        </w:rPr>
      </w:pPr>
      <w:r>
        <w:rPr>
          <w:rFonts w:ascii="Arial" w:hAnsi="Arial"/>
        </w:rPr>
        <w:t xml:space="preserve">Leveled nonfiction reading, discussion, and activities from </w:t>
      </w:r>
      <w:hyperlink r:id="rId97" w:history="1">
        <w:r w:rsidR="00AC27F2" w:rsidRPr="006A426D">
          <w:rPr>
            <w:rStyle w:val="Hyperlink"/>
            <w:rFonts w:ascii="Arial" w:hAnsi="Arial"/>
          </w:rPr>
          <w:t>www.readinga-z.com</w:t>
        </w:r>
      </w:hyperlink>
      <w:r w:rsidR="00AC27F2">
        <w:rPr>
          <w:rFonts w:ascii="Arial" w:hAnsi="Arial"/>
        </w:rPr>
        <w:t xml:space="preserve"> </w:t>
      </w:r>
    </w:p>
    <w:p w14:paraId="4B032056" w14:textId="77777777" w:rsidR="00C17E75" w:rsidRDefault="00C17E75">
      <w:pPr>
        <w:pStyle w:val="ColorfulList-Accent11"/>
        <w:numPr>
          <w:ilvl w:val="0"/>
          <w:numId w:val="25"/>
        </w:numPr>
        <w:tabs>
          <w:tab w:val="clear" w:pos="360"/>
          <w:tab w:val="num" w:pos="720"/>
        </w:tabs>
        <w:ind w:left="720" w:hanging="360"/>
        <w:rPr>
          <w:rFonts w:ascii="Arial" w:hAnsi="Arial"/>
        </w:rPr>
      </w:pPr>
      <w:r>
        <w:rPr>
          <w:rFonts w:ascii="Arial" w:hAnsi="Arial"/>
        </w:rPr>
        <w:lastRenderedPageBreak/>
        <w:t>Change the frame of reference for learning concept/procedures with different objects/contexts</w:t>
      </w:r>
    </w:p>
    <w:p w14:paraId="51FC628D" w14:textId="77777777" w:rsidR="00C17E75" w:rsidRDefault="00C17E75">
      <w:pPr>
        <w:pStyle w:val="ColorfulList-Accent11"/>
        <w:rPr>
          <w:rFonts w:ascii="Arial" w:hAnsi="Arial"/>
          <w:b/>
        </w:rPr>
      </w:pPr>
    </w:p>
    <w:p w14:paraId="5A5D96DC" w14:textId="77777777" w:rsidR="00C17E75" w:rsidRDefault="00C17E75" w:rsidP="00D15D00">
      <w:r>
        <w:t>List of Instructional Materials:</w:t>
      </w:r>
    </w:p>
    <w:p w14:paraId="53715561" w14:textId="77777777" w:rsidR="00C17E75" w:rsidRDefault="00C17E75">
      <w:pPr>
        <w:pStyle w:val="ColorfulList-Accent11"/>
        <w:numPr>
          <w:ilvl w:val="0"/>
          <w:numId w:val="29"/>
        </w:numPr>
        <w:tabs>
          <w:tab w:val="clear" w:pos="360"/>
          <w:tab w:val="num" w:pos="720"/>
        </w:tabs>
        <w:ind w:left="720" w:hanging="360"/>
        <w:rPr>
          <w:rFonts w:ascii="Arial" w:hAnsi="Arial"/>
          <w:b/>
        </w:rPr>
      </w:pPr>
      <w:r>
        <w:rPr>
          <w:rFonts w:ascii="Arial" w:hAnsi="Arial"/>
        </w:rPr>
        <w:t>Text (newspaper, magazines, online resources)</w:t>
      </w:r>
    </w:p>
    <w:p w14:paraId="3DE553D0" w14:textId="77777777" w:rsidR="00C17E75" w:rsidRDefault="00C17E75">
      <w:pPr>
        <w:pStyle w:val="ColorfulList-Accent11"/>
        <w:numPr>
          <w:ilvl w:val="0"/>
          <w:numId w:val="29"/>
        </w:numPr>
        <w:tabs>
          <w:tab w:val="clear" w:pos="360"/>
          <w:tab w:val="num" w:pos="720"/>
        </w:tabs>
        <w:ind w:left="720" w:hanging="360"/>
        <w:rPr>
          <w:rFonts w:ascii="Arial" w:hAnsi="Arial"/>
          <w:b/>
        </w:rPr>
      </w:pPr>
      <w:r>
        <w:rPr>
          <w:rFonts w:ascii="Arial" w:hAnsi="Arial"/>
        </w:rPr>
        <w:t>Photos/images</w:t>
      </w:r>
    </w:p>
    <w:p w14:paraId="21CD29C8" w14:textId="77777777" w:rsidR="00C17E75" w:rsidRDefault="00C17E75">
      <w:pPr>
        <w:pStyle w:val="ColorfulList-Accent11"/>
        <w:numPr>
          <w:ilvl w:val="0"/>
          <w:numId w:val="29"/>
        </w:numPr>
        <w:tabs>
          <w:tab w:val="clear" w:pos="360"/>
          <w:tab w:val="num" w:pos="720"/>
        </w:tabs>
        <w:ind w:left="720" w:hanging="360"/>
        <w:rPr>
          <w:rFonts w:ascii="Arial" w:hAnsi="Arial"/>
          <w:b/>
        </w:rPr>
      </w:pPr>
      <w:r>
        <w:rPr>
          <w:rFonts w:ascii="Arial" w:hAnsi="Arial"/>
        </w:rPr>
        <w:t>Graphic organizers</w:t>
      </w:r>
    </w:p>
    <w:p w14:paraId="3C7BA769" w14:textId="77777777" w:rsidR="00FC7764" w:rsidRDefault="00C17E75" w:rsidP="00FC7764">
      <w:pPr>
        <w:pStyle w:val="ColorfulList-Accent11"/>
        <w:numPr>
          <w:ilvl w:val="0"/>
          <w:numId w:val="29"/>
        </w:numPr>
        <w:tabs>
          <w:tab w:val="clear" w:pos="360"/>
          <w:tab w:val="num" w:pos="720"/>
        </w:tabs>
        <w:ind w:left="720" w:hanging="360"/>
        <w:rPr>
          <w:rFonts w:ascii="Arial" w:hAnsi="Arial"/>
          <w:b/>
        </w:rPr>
      </w:pPr>
      <w:r>
        <w:rPr>
          <w:rFonts w:ascii="Arial" w:hAnsi="Arial"/>
        </w:rPr>
        <w:t>Worksheets</w:t>
      </w:r>
    </w:p>
    <w:p w14:paraId="7835BEED" w14:textId="11DF3EDF" w:rsidR="00FC7764" w:rsidRPr="00FC7764" w:rsidRDefault="00FC7764" w:rsidP="00FC7764">
      <w:pPr>
        <w:pStyle w:val="ColorfulList-Accent11"/>
        <w:numPr>
          <w:ilvl w:val="0"/>
          <w:numId w:val="29"/>
        </w:numPr>
        <w:tabs>
          <w:tab w:val="clear" w:pos="360"/>
          <w:tab w:val="num" w:pos="720"/>
        </w:tabs>
        <w:ind w:left="720" w:hanging="360"/>
        <w:rPr>
          <w:rFonts w:ascii="Arial" w:hAnsi="Arial"/>
          <w:b/>
        </w:rPr>
      </w:pPr>
      <w:r w:rsidRPr="00FC7764">
        <w:rPr>
          <w:rFonts w:ascii="Arial" w:hAnsi="Arial"/>
          <w:iCs/>
        </w:rPr>
        <w:t>Whiskeyman, Lauri, et. al. (1998).</w:t>
      </w:r>
      <w:r w:rsidRPr="00FC7764">
        <w:rPr>
          <w:rFonts w:ascii="Arial" w:hAnsi="Arial"/>
          <w:i/>
          <w:iCs/>
        </w:rPr>
        <w:t>That’s Life! Reading Comprehension</w:t>
      </w:r>
      <w:r w:rsidRPr="00FC7764">
        <w:rPr>
          <w:rFonts w:ascii="Arial" w:hAnsi="Arial"/>
        </w:rPr>
        <w:t>. Lingui Systems.</w:t>
      </w:r>
    </w:p>
    <w:p w14:paraId="43559A84" w14:textId="77777777" w:rsidR="00C17E75" w:rsidRDefault="00C17E75">
      <w:pPr>
        <w:pStyle w:val="ColorfulList-Accent11"/>
        <w:numPr>
          <w:ilvl w:val="0"/>
          <w:numId w:val="29"/>
        </w:numPr>
        <w:tabs>
          <w:tab w:val="clear" w:pos="360"/>
          <w:tab w:val="num" w:pos="720"/>
        </w:tabs>
        <w:ind w:left="720" w:hanging="360"/>
        <w:rPr>
          <w:rFonts w:ascii="Arial" w:hAnsi="Arial"/>
        </w:rPr>
      </w:pPr>
      <w:r>
        <w:rPr>
          <w:rFonts w:ascii="Arial" w:hAnsi="Arial"/>
        </w:rPr>
        <w:t>Audiobook/recording</w:t>
      </w:r>
    </w:p>
    <w:p w14:paraId="46158DDF" w14:textId="77777777" w:rsidR="00C17E75" w:rsidRDefault="00C17E75">
      <w:pPr>
        <w:pStyle w:val="ColorfulList-Accent11"/>
        <w:numPr>
          <w:ilvl w:val="0"/>
          <w:numId w:val="10"/>
        </w:numPr>
        <w:tabs>
          <w:tab w:val="clear" w:pos="360"/>
          <w:tab w:val="num" w:pos="720"/>
        </w:tabs>
        <w:ind w:left="720" w:hanging="360"/>
        <w:rPr>
          <w:rFonts w:ascii="Arial" w:hAnsi="Arial"/>
        </w:rPr>
      </w:pPr>
      <w:r>
        <w:rPr>
          <w:rFonts w:ascii="Arial" w:hAnsi="Arial"/>
        </w:rPr>
        <w:t>Textbooks (Contemporary/McGraw Hill)</w:t>
      </w:r>
    </w:p>
    <w:p w14:paraId="10895B5E" w14:textId="77777777" w:rsidR="00FC7764" w:rsidRDefault="00C17E75" w:rsidP="00554560">
      <w:pPr>
        <w:pStyle w:val="ColorfulList-Accent11"/>
        <w:numPr>
          <w:ilvl w:val="0"/>
          <w:numId w:val="82"/>
        </w:numPr>
        <w:rPr>
          <w:rFonts w:ascii="Arial" w:hAnsi="Arial"/>
          <w:i/>
          <w:iCs/>
        </w:rPr>
      </w:pPr>
      <w:r w:rsidRPr="00AC27F2">
        <w:rPr>
          <w:rFonts w:ascii="Arial" w:hAnsi="Arial"/>
          <w:i/>
          <w:iCs/>
        </w:rPr>
        <w:t>Essentials of Reading Book 1</w:t>
      </w:r>
    </w:p>
    <w:p w14:paraId="7E9CC8E5" w14:textId="30503837" w:rsidR="00C17E75" w:rsidRPr="00FC7764" w:rsidRDefault="00C17E75" w:rsidP="00554560">
      <w:pPr>
        <w:pStyle w:val="ColorfulList-Accent11"/>
        <w:numPr>
          <w:ilvl w:val="0"/>
          <w:numId w:val="82"/>
        </w:numPr>
        <w:rPr>
          <w:rFonts w:ascii="Arial" w:hAnsi="Arial"/>
          <w:i/>
          <w:iCs/>
        </w:rPr>
      </w:pPr>
      <w:r w:rsidRPr="00FC7764">
        <w:rPr>
          <w:rFonts w:ascii="Arial" w:hAnsi="Arial"/>
          <w:i/>
          <w:iCs/>
        </w:rPr>
        <w:t>Essentials of Reading Book 2</w:t>
      </w:r>
    </w:p>
    <w:p w14:paraId="3A1D252D" w14:textId="77777777" w:rsidR="00FC7764" w:rsidRDefault="00FC7764" w:rsidP="00D15D00"/>
    <w:p w14:paraId="61A62E5A" w14:textId="6E4076DE" w:rsidR="00C17E75" w:rsidRDefault="00C17E75" w:rsidP="00D15D00">
      <w:r>
        <w:t>List of Technology Resources:</w:t>
      </w:r>
    </w:p>
    <w:p w14:paraId="3F4D1633" w14:textId="77777777" w:rsidR="00C17E75" w:rsidRDefault="00C17E75" w:rsidP="00554560">
      <w:pPr>
        <w:pStyle w:val="ColorfulList-Accent11"/>
        <w:numPr>
          <w:ilvl w:val="0"/>
          <w:numId w:val="35"/>
        </w:numPr>
        <w:rPr>
          <w:rFonts w:ascii="Arial" w:hAnsi="Arial"/>
        </w:rPr>
      </w:pPr>
      <w:r>
        <w:rPr>
          <w:rFonts w:ascii="Arial" w:hAnsi="Arial"/>
        </w:rPr>
        <w:t>News In Levels</w:t>
      </w:r>
    </w:p>
    <w:p w14:paraId="0B5984C3" w14:textId="77777777" w:rsidR="00C17E75" w:rsidRDefault="00C17E75" w:rsidP="00554560">
      <w:pPr>
        <w:pStyle w:val="ColorfulList-Accent11"/>
        <w:numPr>
          <w:ilvl w:val="0"/>
          <w:numId w:val="83"/>
        </w:numPr>
        <w:rPr>
          <w:rFonts w:ascii="Arial" w:hAnsi="Arial"/>
        </w:rPr>
      </w:pPr>
      <w:r>
        <w:rPr>
          <w:rFonts w:ascii="Arial" w:hAnsi="Arial"/>
        </w:rPr>
        <w:t>Audiobooks</w:t>
      </w:r>
    </w:p>
    <w:p w14:paraId="0446E557" w14:textId="77777777" w:rsidR="00C17E75" w:rsidRDefault="00C17E75" w:rsidP="00554560">
      <w:pPr>
        <w:pStyle w:val="ColorfulList-Accent11"/>
        <w:numPr>
          <w:ilvl w:val="0"/>
          <w:numId w:val="83"/>
        </w:numPr>
        <w:rPr>
          <w:rFonts w:ascii="Arial" w:hAnsi="Arial"/>
        </w:rPr>
      </w:pPr>
      <w:r>
        <w:rPr>
          <w:rFonts w:ascii="Arial" w:hAnsi="Arial"/>
        </w:rPr>
        <w:t>Podcasts</w:t>
      </w:r>
    </w:p>
    <w:p w14:paraId="2ED8EC6F" w14:textId="77777777" w:rsidR="00C17E75" w:rsidRDefault="00C17E75" w:rsidP="00554560">
      <w:pPr>
        <w:pStyle w:val="ColorfulList-Accent11"/>
        <w:numPr>
          <w:ilvl w:val="0"/>
          <w:numId w:val="83"/>
        </w:numPr>
        <w:rPr>
          <w:rFonts w:ascii="Arial" w:hAnsi="Arial" w:cs="Arial"/>
          <w:szCs w:val="24"/>
        </w:rPr>
      </w:pPr>
      <w:r>
        <w:rPr>
          <w:rFonts w:ascii="Arial" w:hAnsi="Arial"/>
        </w:rPr>
        <w:t xml:space="preserve">Read </w:t>
      </w:r>
      <w:r w:rsidRPr="002F31A7">
        <w:rPr>
          <w:rFonts w:ascii="Arial" w:hAnsi="Arial" w:cs="Arial"/>
          <w:szCs w:val="24"/>
        </w:rPr>
        <w:t>Write Gold software</w:t>
      </w:r>
    </w:p>
    <w:p w14:paraId="79840A80" w14:textId="77777777" w:rsidR="002F31A7" w:rsidRPr="002F31A7" w:rsidRDefault="002F31A7" w:rsidP="00554560">
      <w:pPr>
        <w:pStyle w:val="ColorfulList-Accent11"/>
        <w:numPr>
          <w:ilvl w:val="0"/>
          <w:numId w:val="83"/>
        </w:numPr>
        <w:rPr>
          <w:rFonts w:ascii="Arial" w:hAnsi="Arial" w:cs="Arial"/>
          <w:szCs w:val="24"/>
        </w:rPr>
      </w:pPr>
      <w:r w:rsidRPr="002F31A7">
        <w:rPr>
          <w:rFonts w:ascii="Arial" w:hAnsi="Arial" w:cs="Arial"/>
          <w:color w:val="0000EE"/>
          <w:szCs w:val="24"/>
          <w:u w:val="single"/>
        </w:rPr>
        <w:t>http://resources.marshalladulteducation.org/reading_skills_home.htm</w:t>
      </w:r>
    </w:p>
    <w:p w14:paraId="5993D4E6" w14:textId="77777777" w:rsidR="00050E1D" w:rsidRPr="002F31A7" w:rsidRDefault="00AD137D" w:rsidP="00554560">
      <w:pPr>
        <w:pStyle w:val="ColorfulList-Accent11"/>
        <w:numPr>
          <w:ilvl w:val="0"/>
          <w:numId w:val="83"/>
        </w:numPr>
        <w:rPr>
          <w:rFonts w:ascii="Arial" w:hAnsi="Arial" w:cs="Arial"/>
          <w:szCs w:val="24"/>
        </w:rPr>
      </w:pPr>
      <w:hyperlink r:id="rId98" w:history="1">
        <w:r w:rsidR="00050E1D" w:rsidRPr="002F31A7">
          <w:rPr>
            <w:rStyle w:val="Hyperlink"/>
            <w:rFonts w:ascii="Arial" w:hAnsi="Arial" w:cs="Arial"/>
            <w:szCs w:val="24"/>
          </w:rPr>
          <w:t>www.readworks.com</w:t>
        </w:r>
      </w:hyperlink>
    </w:p>
    <w:p w14:paraId="175B53E6" w14:textId="77777777" w:rsidR="00050E1D" w:rsidRPr="002F31A7" w:rsidRDefault="00AD137D" w:rsidP="00554560">
      <w:pPr>
        <w:pStyle w:val="ColorfulList-Accent11"/>
        <w:numPr>
          <w:ilvl w:val="0"/>
          <w:numId w:val="83"/>
        </w:numPr>
        <w:rPr>
          <w:rFonts w:ascii="Arial" w:hAnsi="Arial" w:cs="Arial"/>
          <w:szCs w:val="24"/>
        </w:rPr>
      </w:pPr>
      <w:hyperlink r:id="rId99" w:history="1">
        <w:r w:rsidR="00050E1D" w:rsidRPr="002F31A7">
          <w:rPr>
            <w:rStyle w:val="Hyperlink"/>
            <w:rFonts w:ascii="Arial" w:hAnsi="Arial" w:cs="Arial"/>
            <w:szCs w:val="24"/>
          </w:rPr>
          <w:t>www.englishforeveryone.org</w:t>
        </w:r>
      </w:hyperlink>
    </w:p>
    <w:p w14:paraId="25AE57F4" w14:textId="77777777" w:rsidR="00050E1D" w:rsidRPr="00050E1D" w:rsidRDefault="00AD137D" w:rsidP="00554560">
      <w:pPr>
        <w:pStyle w:val="ColorfulList-Accent11"/>
        <w:numPr>
          <w:ilvl w:val="0"/>
          <w:numId w:val="83"/>
        </w:numPr>
        <w:rPr>
          <w:rFonts w:ascii="Arial" w:hAnsi="Arial"/>
        </w:rPr>
      </w:pPr>
      <w:hyperlink r:id="rId100" w:history="1">
        <w:r w:rsidR="00050E1D" w:rsidRPr="002F31A7">
          <w:rPr>
            <w:rStyle w:val="Hyperlink"/>
            <w:rFonts w:ascii="Arial" w:hAnsi="Arial" w:cs="Arial"/>
            <w:szCs w:val="24"/>
          </w:rPr>
          <w:t>https://www.readinga-z.com</w:t>
        </w:r>
      </w:hyperlink>
    </w:p>
    <w:p w14:paraId="2C70E45D" w14:textId="77777777" w:rsidR="00C17E75" w:rsidRDefault="00AD137D" w:rsidP="00554560">
      <w:pPr>
        <w:pStyle w:val="ColorfulList-Accent11"/>
        <w:numPr>
          <w:ilvl w:val="0"/>
          <w:numId w:val="83"/>
        </w:numPr>
        <w:rPr>
          <w:rFonts w:ascii="Arial" w:hAnsi="Arial"/>
        </w:rPr>
      </w:pPr>
      <w:hyperlink r:id="rId101" w:history="1">
        <w:r w:rsidR="005D5C27" w:rsidRPr="006660D5">
          <w:rPr>
            <w:rStyle w:val="Hyperlink"/>
            <w:rFonts w:ascii="Arial" w:hAnsi="Arial"/>
          </w:rPr>
          <w:t>www.voxy.com</w:t>
        </w:r>
      </w:hyperlink>
    </w:p>
    <w:p w14:paraId="4F49F530" w14:textId="77777777" w:rsidR="00AC27F2" w:rsidRDefault="00AC27F2" w:rsidP="00554560">
      <w:pPr>
        <w:pStyle w:val="ColorfulList-Accent11"/>
        <w:numPr>
          <w:ilvl w:val="0"/>
          <w:numId w:val="83"/>
        </w:numPr>
        <w:rPr>
          <w:rFonts w:ascii="Arial" w:hAnsi="Arial" w:cs="Arial"/>
          <w:szCs w:val="24"/>
        </w:rPr>
      </w:pPr>
      <w:r>
        <w:rPr>
          <w:rFonts w:ascii="Arial" w:hAnsi="Arial" w:cs="Arial"/>
          <w:szCs w:val="24"/>
        </w:rPr>
        <w:t>Graphic organizers from</w:t>
      </w:r>
    </w:p>
    <w:p w14:paraId="29F91210" w14:textId="77777777" w:rsidR="00FC7764" w:rsidRDefault="00AD137D" w:rsidP="00554560">
      <w:pPr>
        <w:pStyle w:val="ColorfulList-Accent11"/>
        <w:numPr>
          <w:ilvl w:val="0"/>
          <w:numId w:val="84"/>
        </w:numPr>
        <w:rPr>
          <w:rFonts w:ascii="Arial" w:hAnsi="Arial" w:cs="Arial"/>
          <w:szCs w:val="24"/>
        </w:rPr>
      </w:pPr>
      <w:hyperlink r:id="rId102" w:history="1">
        <w:r w:rsidR="00AC27F2" w:rsidRPr="00E13988">
          <w:rPr>
            <w:rStyle w:val="Hyperlink"/>
            <w:rFonts w:ascii="Arial" w:hAnsi="Arial" w:cs="Arial"/>
            <w:szCs w:val="24"/>
          </w:rPr>
          <w:t>www.</w:t>
        </w:r>
        <w:r w:rsidR="00AC27F2" w:rsidRPr="00E13988">
          <w:rPr>
            <w:rStyle w:val="Hyperlink"/>
            <w:rFonts w:ascii="Arial" w:eastAsia="Times New Roman" w:hAnsi="Arial" w:cs="Arial"/>
            <w:szCs w:val="24"/>
          </w:rPr>
          <w:t>eduplace.com/graphicorganizers/</w:t>
        </w:r>
      </w:hyperlink>
    </w:p>
    <w:p w14:paraId="3E78BB78" w14:textId="77777777" w:rsidR="00FC7764" w:rsidRDefault="00AD137D" w:rsidP="00554560">
      <w:pPr>
        <w:pStyle w:val="ColorfulList-Accent11"/>
        <w:numPr>
          <w:ilvl w:val="0"/>
          <w:numId w:val="84"/>
        </w:numPr>
        <w:rPr>
          <w:rFonts w:ascii="Arial" w:hAnsi="Arial" w:cs="Arial"/>
          <w:szCs w:val="24"/>
        </w:rPr>
      </w:pPr>
      <w:hyperlink r:id="rId103" w:history="1">
        <w:r w:rsidR="00AC27F2" w:rsidRPr="00FC7764">
          <w:rPr>
            <w:rStyle w:val="Hyperlink"/>
            <w:rFonts w:ascii="Arial" w:eastAsia="Times New Roman" w:hAnsi="Arial" w:cs="Arial"/>
            <w:szCs w:val="24"/>
          </w:rPr>
          <w:t>www.thinkingmaps.com</w:t>
        </w:r>
      </w:hyperlink>
    </w:p>
    <w:p w14:paraId="43CFD5C6" w14:textId="7478198A" w:rsidR="00226B39" w:rsidRPr="00FC7764" w:rsidRDefault="00AD137D" w:rsidP="00554560">
      <w:pPr>
        <w:pStyle w:val="ColorfulList-Accent11"/>
        <w:numPr>
          <w:ilvl w:val="0"/>
          <w:numId w:val="84"/>
        </w:numPr>
        <w:rPr>
          <w:rFonts w:ascii="Arial" w:hAnsi="Arial" w:cs="Arial"/>
          <w:szCs w:val="24"/>
        </w:rPr>
        <w:sectPr w:rsidR="00226B39" w:rsidRPr="00FC7764" w:rsidSect="00FC7764">
          <w:headerReference w:type="default" r:id="rId104"/>
          <w:pgSz w:w="12240" w:h="15840"/>
          <w:pgMar w:top="1440" w:right="1440" w:bottom="1440" w:left="1440" w:header="720" w:footer="720" w:gutter="0"/>
          <w:cols w:space="720"/>
        </w:sectPr>
      </w:pPr>
      <w:hyperlink r:id="rId105" w:history="1">
        <w:r w:rsidR="00FC7764" w:rsidRPr="00FC7764">
          <w:rPr>
            <w:rStyle w:val="Hyperlink"/>
            <w:rFonts w:ascii="Arial" w:hAnsi="Arial" w:cs="Arial"/>
            <w:szCs w:val="24"/>
          </w:rPr>
          <w:t>https://www.readinga-z.com/comprehension/reading-graphic-organizers/</w:t>
        </w:r>
      </w:hyperlink>
      <w:r w:rsidR="00FC7764" w:rsidRPr="00FC7764">
        <w:rPr>
          <w:rFonts w:ascii="Arial" w:hAnsi="Arial" w:cs="Arial"/>
          <w:szCs w:val="24"/>
        </w:rPr>
        <w:t xml:space="preserve"> </w:t>
      </w:r>
    </w:p>
    <w:p w14:paraId="23A73831" w14:textId="77777777" w:rsidR="00D15D00" w:rsidRDefault="00D15D00" w:rsidP="00D15D00"/>
    <w:p w14:paraId="79814F86" w14:textId="570987AF" w:rsidR="005D5C27" w:rsidRDefault="005D5C27" w:rsidP="00D96220">
      <w:pPr>
        <w:jc w:val="center"/>
      </w:pPr>
      <w:r>
        <w:t>COMPREHENSION AND COLLABORATION (CC)</w:t>
      </w:r>
    </w:p>
    <w:p w14:paraId="70D4B96B" w14:textId="77777777" w:rsidR="005D5C27" w:rsidRPr="00D96220" w:rsidRDefault="005D5C27" w:rsidP="00D96220">
      <w:pPr>
        <w:jc w:val="center"/>
        <w:rPr>
          <w:b w:val="0"/>
        </w:rPr>
      </w:pPr>
      <w:r w:rsidRPr="00D96220">
        <w:rPr>
          <w:b w:val="0"/>
        </w:rPr>
        <w:t>1.S.CC.1  /  1.S.CC.2  /  1.S.CC.3  /  1.S.CC.4</w:t>
      </w:r>
    </w:p>
    <w:p w14:paraId="4AB2797D" w14:textId="77777777" w:rsidR="00226455" w:rsidRDefault="00226455" w:rsidP="00D15D00"/>
    <w:p w14:paraId="2BDA33E2" w14:textId="77777777" w:rsidR="005D5C27" w:rsidRPr="00226455" w:rsidRDefault="005D5C27" w:rsidP="00D15D00">
      <w:r w:rsidRPr="00226455">
        <w:t>Essential Understandings:</w:t>
      </w:r>
    </w:p>
    <w:p w14:paraId="42F8EB8A" w14:textId="77777777" w:rsidR="00CD5B0A" w:rsidRPr="00CD5B0A" w:rsidRDefault="005D5C27" w:rsidP="00554560">
      <w:pPr>
        <w:pStyle w:val="ListParagraph"/>
        <w:numPr>
          <w:ilvl w:val="0"/>
          <w:numId w:val="35"/>
        </w:numPr>
        <w:rPr>
          <w:rFonts w:ascii="Arial" w:hAnsi="Arial" w:cs="Arial"/>
        </w:rPr>
      </w:pPr>
      <w:r w:rsidRPr="00CD5B0A">
        <w:rPr>
          <w:rFonts w:ascii="Arial" w:hAnsi="Arial" w:cs="Arial"/>
        </w:rPr>
        <w:t>Group discussions provide opportunities for practicing effective speaking and active listening skills</w:t>
      </w:r>
    </w:p>
    <w:p w14:paraId="4984A909" w14:textId="77777777" w:rsidR="00CD5B0A" w:rsidRPr="00CD5B0A" w:rsidRDefault="005D5C27" w:rsidP="00554560">
      <w:pPr>
        <w:pStyle w:val="ListParagraph"/>
        <w:numPr>
          <w:ilvl w:val="0"/>
          <w:numId w:val="35"/>
        </w:numPr>
        <w:rPr>
          <w:rFonts w:ascii="Arial" w:hAnsi="Arial" w:cs="Arial"/>
        </w:rPr>
      </w:pPr>
      <w:r w:rsidRPr="00CD5B0A">
        <w:rPr>
          <w:rFonts w:ascii="Arial" w:hAnsi="Arial" w:cs="Arial"/>
        </w:rPr>
        <w:t>Questioning during discussions clarifies understanding.</w:t>
      </w:r>
    </w:p>
    <w:p w14:paraId="6D54186F" w14:textId="4E12FD1A" w:rsidR="005D5C27" w:rsidRPr="00CD5B0A" w:rsidRDefault="005D5C27" w:rsidP="00554560">
      <w:pPr>
        <w:pStyle w:val="ListParagraph"/>
        <w:numPr>
          <w:ilvl w:val="0"/>
          <w:numId w:val="35"/>
        </w:numPr>
        <w:rPr>
          <w:rFonts w:ascii="Arial" w:hAnsi="Arial" w:cs="Arial"/>
        </w:rPr>
      </w:pPr>
      <w:r w:rsidRPr="00CD5B0A">
        <w:rPr>
          <w:rFonts w:ascii="Arial" w:hAnsi="Arial" w:cs="Arial"/>
        </w:rPr>
        <w:t>Discussions allow for predictions to be made and solutions to be found.</w:t>
      </w:r>
    </w:p>
    <w:p w14:paraId="4E3A470B" w14:textId="77777777" w:rsidR="005D5C27" w:rsidRPr="00AC27F2" w:rsidRDefault="005D5C27" w:rsidP="00D15D00"/>
    <w:p w14:paraId="2CC4606A" w14:textId="77777777" w:rsidR="005D5C27" w:rsidRPr="00226455" w:rsidRDefault="005D5C27" w:rsidP="00D15D00">
      <w:r w:rsidRPr="00226455">
        <w:t>Essential Questions:</w:t>
      </w:r>
    </w:p>
    <w:p w14:paraId="75AF998B" w14:textId="77777777" w:rsidR="00CD5B0A" w:rsidRPr="00CD5B0A" w:rsidRDefault="005D5C27" w:rsidP="00554560">
      <w:pPr>
        <w:pStyle w:val="ListParagraph"/>
        <w:numPr>
          <w:ilvl w:val="0"/>
          <w:numId w:val="44"/>
        </w:numPr>
        <w:rPr>
          <w:rFonts w:ascii="Arial" w:hAnsi="Arial" w:cs="Arial"/>
        </w:rPr>
      </w:pPr>
      <w:r w:rsidRPr="00CD5B0A">
        <w:rPr>
          <w:rFonts w:ascii="Arial" w:hAnsi="Arial" w:cs="Arial"/>
        </w:rPr>
        <w:t>What does active listening look like?</w:t>
      </w:r>
    </w:p>
    <w:p w14:paraId="7A146D68" w14:textId="28704263" w:rsidR="005D5C27" w:rsidRPr="00CD5B0A" w:rsidRDefault="005D5C27" w:rsidP="00554560">
      <w:pPr>
        <w:pStyle w:val="ListParagraph"/>
        <w:numPr>
          <w:ilvl w:val="0"/>
          <w:numId w:val="44"/>
        </w:numPr>
        <w:rPr>
          <w:rFonts w:ascii="Arial" w:hAnsi="Arial" w:cs="Arial"/>
        </w:rPr>
      </w:pPr>
      <w:r w:rsidRPr="00CD5B0A">
        <w:rPr>
          <w:rFonts w:ascii="Arial" w:hAnsi="Arial" w:cs="Arial"/>
        </w:rPr>
        <w:t>What guides a successful discussion?</w:t>
      </w:r>
    </w:p>
    <w:p w14:paraId="7CB61C2C" w14:textId="77777777" w:rsidR="005D5C27" w:rsidRDefault="005D5C27" w:rsidP="00D15D00"/>
    <w:p w14:paraId="7163CBAD" w14:textId="3F19C85B" w:rsidR="005D5C27" w:rsidRDefault="005D5C27" w:rsidP="00D15D00">
      <w:r>
        <w:t>Students will be able to</w:t>
      </w:r>
      <w:r w:rsidR="00CD5B0A">
        <w:t>:</w:t>
      </w:r>
    </w:p>
    <w:p w14:paraId="1C89AA41" w14:textId="77777777" w:rsidR="005D5C27" w:rsidRPr="00665204" w:rsidRDefault="005D5C27" w:rsidP="00D15D00">
      <w:pPr>
        <w:rPr>
          <w:i/>
        </w:rPr>
      </w:pPr>
      <w:r w:rsidRPr="00665204">
        <w:rPr>
          <w:i/>
        </w:rPr>
        <w:t>(What does mastery look like)</w:t>
      </w:r>
    </w:p>
    <w:p w14:paraId="68554392" w14:textId="77777777" w:rsidR="005379D9" w:rsidRPr="00A570EC" w:rsidRDefault="005379D9" w:rsidP="00554560">
      <w:pPr>
        <w:pStyle w:val="ColorfulList-Accent110"/>
        <w:numPr>
          <w:ilvl w:val="0"/>
          <w:numId w:val="35"/>
        </w:numPr>
        <w:rPr>
          <w:rFonts w:ascii="Arial" w:hAnsi="Arial" w:cs="Arial"/>
          <w:szCs w:val="24"/>
        </w:rPr>
      </w:pPr>
      <w:r w:rsidRPr="00A570EC">
        <w:rPr>
          <w:rFonts w:ascii="Arial" w:hAnsi="Arial" w:cs="Arial"/>
          <w:szCs w:val="24"/>
        </w:rPr>
        <w:t>Participate in collaborative conversations with diverse partners about topics and texts appropriate to skill level, with peers in small and larger groups</w:t>
      </w:r>
      <w:r>
        <w:rPr>
          <w:rFonts w:ascii="Arial" w:hAnsi="Arial" w:cs="Arial"/>
          <w:szCs w:val="24"/>
        </w:rPr>
        <w:t>,</w:t>
      </w:r>
      <w:r w:rsidRPr="00A570EC">
        <w:rPr>
          <w:rFonts w:ascii="Arial" w:hAnsi="Arial" w:cs="Arial"/>
          <w:szCs w:val="24"/>
        </w:rPr>
        <w:t xml:space="preserve"> by following agreed-upon rules for discussions (e.g., listening to others and taking turns speaking about the topics and texts under discussion)</w:t>
      </w:r>
      <w:r>
        <w:rPr>
          <w:rFonts w:ascii="Arial" w:hAnsi="Arial" w:cs="Arial"/>
          <w:szCs w:val="24"/>
        </w:rPr>
        <w:t>.</w:t>
      </w:r>
    </w:p>
    <w:p w14:paraId="2A0E2E94" w14:textId="77777777" w:rsidR="005379D9" w:rsidRPr="00A570EC" w:rsidRDefault="005379D9" w:rsidP="005379D9">
      <w:pPr>
        <w:pStyle w:val="ColorfulList-Accent110"/>
        <w:numPr>
          <w:ilvl w:val="0"/>
          <w:numId w:val="1"/>
        </w:numPr>
        <w:tabs>
          <w:tab w:val="clear" w:pos="360"/>
          <w:tab w:val="num" w:pos="720"/>
        </w:tabs>
        <w:ind w:left="720" w:hanging="360"/>
        <w:rPr>
          <w:rFonts w:ascii="Arial" w:hAnsi="Arial" w:cs="Arial"/>
          <w:szCs w:val="24"/>
        </w:rPr>
      </w:pPr>
      <w:r w:rsidRPr="00A570EC">
        <w:rPr>
          <w:rFonts w:ascii="Arial" w:hAnsi="Arial" w:cs="Arial"/>
          <w:szCs w:val="24"/>
        </w:rPr>
        <w:t>Participate in collaborative conversations through multiple exchanges, building on others’ talk by responding to the comments of others.</w:t>
      </w:r>
    </w:p>
    <w:p w14:paraId="7D1DA4E0" w14:textId="77777777" w:rsidR="005379D9" w:rsidRPr="00A570EC" w:rsidRDefault="005379D9" w:rsidP="005379D9">
      <w:pPr>
        <w:pStyle w:val="ColorfulList-Accent110"/>
        <w:numPr>
          <w:ilvl w:val="0"/>
          <w:numId w:val="1"/>
        </w:numPr>
        <w:tabs>
          <w:tab w:val="clear" w:pos="360"/>
          <w:tab w:val="num" w:pos="720"/>
        </w:tabs>
        <w:ind w:left="720" w:hanging="360"/>
        <w:rPr>
          <w:rFonts w:ascii="Arial" w:hAnsi="Arial" w:cs="Arial"/>
          <w:szCs w:val="24"/>
        </w:rPr>
      </w:pPr>
      <w:r w:rsidRPr="00A570EC">
        <w:rPr>
          <w:rFonts w:ascii="Arial" w:hAnsi="Arial" w:cs="Arial"/>
          <w:szCs w:val="24"/>
        </w:rPr>
        <w:t>Demonstrate active listening skills by interpreting verbal and non-verbal cues and behaviors</w:t>
      </w:r>
      <w:r>
        <w:rPr>
          <w:rFonts w:ascii="Arial" w:hAnsi="Arial" w:cs="Arial"/>
          <w:szCs w:val="24"/>
        </w:rPr>
        <w:t>.</w:t>
      </w:r>
    </w:p>
    <w:p w14:paraId="754B1FA8" w14:textId="77777777" w:rsidR="005379D9" w:rsidRPr="00A570EC" w:rsidRDefault="005379D9" w:rsidP="005379D9">
      <w:pPr>
        <w:pStyle w:val="ColorfulList-Accent110"/>
        <w:numPr>
          <w:ilvl w:val="0"/>
          <w:numId w:val="1"/>
        </w:numPr>
        <w:tabs>
          <w:tab w:val="clear" w:pos="360"/>
          <w:tab w:val="num" w:pos="720"/>
        </w:tabs>
        <w:ind w:left="720" w:hanging="360"/>
        <w:rPr>
          <w:rFonts w:ascii="Arial" w:hAnsi="Arial" w:cs="Arial"/>
          <w:szCs w:val="24"/>
        </w:rPr>
      </w:pPr>
      <w:r w:rsidRPr="00A570EC">
        <w:rPr>
          <w:rFonts w:ascii="Arial" w:hAnsi="Arial" w:cs="Arial"/>
          <w:szCs w:val="24"/>
        </w:rPr>
        <w:t xml:space="preserve">Use questioning strategies to clarify key details about </w:t>
      </w:r>
      <w:r>
        <w:rPr>
          <w:rFonts w:ascii="Arial" w:hAnsi="Arial" w:cs="Arial"/>
          <w:szCs w:val="24"/>
        </w:rPr>
        <w:t xml:space="preserve">a </w:t>
      </w:r>
      <w:r w:rsidRPr="00A570EC">
        <w:rPr>
          <w:rFonts w:ascii="Arial" w:hAnsi="Arial" w:cs="Arial"/>
          <w:szCs w:val="24"/>
        </w:rPr>
        <w:t>text read aloud or information given orally.</w:t>
      </w:r>
    </w:p>
    <w:p w14:paraId="5E0A5AA7" w14:textId="77777777" w:rsidR="005379D9" w:rsidRPr="00A570EC" w:rsidRDefault="005379D9" w:rsidP="005379D9">
      <w:pPr>
        <w:pStyle w:val="ColorfulList-Accent110"/>
        <w:numPr>
          <w:ilvl w:val="0"/>
          <w:numId w:val="1"/>
        </w:numPr>
        <w:tabs>
          <w:tab w:val="clear" w:pos="360"/>
          <w:tab w:val="num" w:pos="720"/>
        </w:tabs>
        <w:ind w:left="720" w:hanging="360"/>
        <w:rPr>
          <w:rFonts w:ascii="Arial" w:hAnsi="Arial" w:cs="Arial"/>
          <w:szCs w:val="24"/>
        </w:rPr>
      </w:pPr>
      <w:r w:rsidRPr="00A570EC">
        <w:rPr>
          <w:rFonts w:ascii="Arial" w:hAnsi="Arial" w:cs="Arial"/>
          <w:szCs w:val="24"/>
        </w:rPr>
        <w:t>Use questioning strategies to seek help, get information, clear up confusion, or gather additional information about topics and texts.</w:t>
      </w:r>
    </w:p>
    <w:p w14:paraId="4E44A4CA" w14:textId="77777777" w:rsidR="005379D9" w:rsidRPr="00A570EC" w:rsidRDefault="005379D9" w:rsidP="005379D9">
      <w:pPr>
        <w:pStyle w:val="ColorfulList-Accent110"/>
        <w:numPr>
          <w:ilvl w:val="0"/>
          <w:numId w:val="1"/>
        </w:numPr>
        <w:tabs>
          <w:tab w:val="clear" w:pos="360"/>
          <w:tab w:val="num" w:pos="720"/>
        </w:tabs>
        <w:ind w:left="720" w:hanging="360"/>
        <w:rPr>
          <w:rFonts w:ascii="Arial" w:hAnsi="Arial" w:cs="Arial"/>
          <w:szCs w:val="24"/>
        </w:rPr>
      </w:pPr>
      <w:r w:rsidRPr="00A570EC">
        <w:rPr>
          <w:rFonts w:ascii="Arial" w:hAnsi="Arial" w:cs="Arial"/>
          <w:szCs w:val="24"/>
        </w:rPr>
        <w:t>Make predictions based on oral information regarding trends.</w:t>
      </w:r>
    </w:p>
    <w:p w14:paraId="3A72B758" w14:textId="77777777" w:rsidR="005D5C27" w:rsidRDefault="005D5C27" w:rsidP="00D15D00"/>
    <w:p w14:paraId="50E90D71" w14:textId="77777777" w:rsidR="006122DA" w:rsidRDefault="006122DA" w:rsidP="00D15D00"/>
    <w:p w14:paraId="5DF07C44" w14:textId="1EE4F71E" w:rsidR="005D5C27" w:rsidRDefault="005D5C27" w:rsidP="00D15D00">
      <w:r>
        <w:t>Evidence for Assessing Learning</w:t>
      </w:r>
    </w:p>
    <w:p w14:paraId="7EB9CBB1" w14:textId="77777777" w:rsidR="00CD5B0A" w:rsidRDefault="00CD5B0A" w:rsidP="00D15D00"/>
    <w:p w14:paraId="6DDC199D" w14:textId="626CB071" w:rsidR="005D5C27" w:rsidRDefault="005D5C27" w:rsidP="00D15D00">
      <w:r>
        <w:t>Performance Tasks:</w:t>
      </w:r>
    </w:p>
    <w:p w14:paraId="2FCF7EDE" w14:textId="323FC5BB" w:rsidR="005D5C27" w:rsidRPr="008E0EED" w:rsidRDefault="005D5C27" w:rsidP="00D15D00">
      <w:r w:rsidRPr="008E0EED">
        <w:t>Demonstrate mastery of objectives through the assessment of graded homework, quantitative (numerically graded) rubrics, quizzes, tests</w:t>
      </w:r>
      <w:r w:rsidR="00226455" w:rsidRPr="008E0EED">
        <w:t>, and other formal assessments.</w:t>
      </w:r>
      <w:r w:rsidRPr="008E0EED">
        <w:t xml:space="preserve"> Including but not limited to:</w:t>
      </w:r>
    </w:p>
    <w:p w14:paraId="4D3C7074" w14:textId="77777777" w:rsidR="006122DA" w:rsidRPr="006122DA" w:rsidRDefault="005D5C27" w:rsidP="006122DA">
      <w:pPr>
        <w:pStyle w:val="ListParagraph"/>
        <w:numPr>
          <w:ilvl w:val="0"/>
          <w:numId w:val="2"/>
        </w:numPr>
        <w:tabs>
          <w:tab w:val="clear" w:pos="360"/>
          <w:tab w:val="num" w:pos="720"/>
        </w:tabs>
        <w:ind w:left="720" w:hanging="360"/>
        <w:rPr>
          <w:rStyle w:val="Hyperlink"/>
          <w:rFonts w:ascii="Arial" w:hAnsi="Arial"/>
          <w:color w:val="000000"/>
          <w:u w:val="none"/>
        </w:rPr>
      </w:pPr>
      <w:r w:rsidRPr="0006389A">
        <w:rPr>
          <w:rFonts w:ascii="Arial" w:hAnsi="Arial"/>
        </w:rPr>
        <w:t>Class or small group discussions formally observed by teacher using rubric</w:t>
      </w:r>
      <w:r w:rsidR="00415928" w:rsidRPr="0006389A">
        <w:rPr>
          <w:rFonts w:ascii="Arial" w:hAnsi="Arial"/>
        </w:rPr>
        <w:t xml:space="preserve"> at </w:t>
      </w:r>
      <w:hyperlink r:id="rId106" w:history="1">
        <w:r w:rsidR="00415928" w:rsidRPr="0006389A">
          <w:rPr>
            <w:rStyle w:val="Hyperlink"/>
            <w:rFonts w:ascii="Arial" w:eastAsia="Times New Roman" w:hAnsi="Arial" w:cs="Arial"/>
            <w:szCs w:val="24"/>
          </w:rPr>
          <w:t>http://www.rubrics4teachers.com/sample/ParticipationRubric.pdf</w:t>
        </w:r>
      </w:hyperlink>
    </w:p>
    <w:p w14:paraId="7AFD8B32" w14:textId="4885B9F9" w:rsidR="005D5C27" w:rsidRPr="006122DA" w:rsidRDefault="005D5C27" w:rsidP="006122DA">
      <w:pPr>
        <w:pStyle w:val="ListParagraph"/>
        <w:numPr>
          <w:ilvl w:val="0"/>
          <w:numId w:val="2"/>
        </w:numPr>
        <w:tabs>
          <w:tab w:val="clear" w:pos="360"/>
          <w:tab w:val="num" w:pos="720"/>
        </w:tabs>
        <w:ind w:left="720" w:hanging="360"/>
        <w:rPr>
          <w:rFonts w:ascii="Arial" w:hAnsi="Arial"/>
        </w:rPr>
      </w:pPr>
      <w:r w:rsidRPr="006122DA">
        <w:rPr>
          <w:rFonts w:ascii="Arial" w:hAnsi="Arial"/>
        </w:rPr>
        <w:t>Teacher provided rubric completed by students for formal self-assessment or peer-assessment</w:t>
      </w:r>
      <w:r w:rsidR="008A42FF" w:rsidRPr="006122DA">
        <w:rPr>
          <w:rFonts w:ascii="Arial" w:hAnsi="Arial"/>
        </w:rPr>
        <w:t xml:space="preserve"> </w:t>
      </w:r>
    </w:p>
    <w:p w14:paraId="6BD1EF0D" w14:textId="77777777" w:rsidR="005D5C27" w:rsidRDefault="005D5C27" w:rsidP="005D5C27">
      <w:pPr>
        <w:pStyle w:val="ListParagraph"/>
        <w:numPr>
          <w:ilvl w:val="0"/>
          <w:numId w:val="2"/>
        </w:numPr>
        <w:tabs>
          <w:tab w:val="clear" w:pos="360"/>
          <w:tab w:val="num" w:pos="720"/>
        </w:tabs>
        <w:ind w:left="720" w:hanging="360"/>
        <w:rPr>
          <w:rFonts w:ascii="Arial" w:hAnsi="Arial"/>
        </w:rPr>
      </w:pPr>
      <w:r>
        <w:rPr>
          <w:rFonts w:ascii="Arial" w:hAnsi="Arial"/>
        </w:rPr>
        <w:t>Debates</w:t>
      </w:r>
    </w:p>
    <w:p w14:paraId="6FCCC985" w14:textId="77777777" w:rsidR="005D5C27" w:rsidRDefault="005D5C27" w:rsidP="005D5C27">
      <w:pPr>
        <w:pStyle w:val="ListParagraph"/>
        <w:numPr>
          <w:ilvl w:val="0"/>
          <w:numId w:val="2"/>
        </w:numPr>
        <w:tabs>
          <w:tab w:val="clear" w:pos="360"/>
          <w:tab w:val="num" w:pos="720"/>
        </w:tabs>
        <w:ind w:left="720" w:hanging="360"/>
        <w:rPr>
          <w:rFonts w:ascii="Arial" w:hAnsi="Arial"/>
        </w:rPr>
      </w:pPr>
      <w:r>
        <w:rPr>
          <w:rFonts w:ascii="Arial" w:hAnsi="Arial"/>
        </w:rPr>
        <w:t>LMS online discussion board with students required to post and respond to other students’ posts following particular quality guidelines and rubric</w:t>
      </w:r>
    </w:p>
    <w:p w14:paraId="1E5BE0A4" w14:textId="77777777" w:rsidR="005D5C27" w:rsidRDefault="005D5C27" w:rsidP="00D15D00"/>
    <w:p w14:paraId="5391739E" w14:textId="77777777" w:rsidR="00226455" w:rsidRDefault="00226455" w:rsidP="00D15D00"/>
    <w:p w14:paraId="45C5A7A7" w14:textId="77777777" w:rsidR="005D5C27" w:rsidRDefault="005D5C27" w:rsidP="00D15D00">
      <w:r>
        <w:t>Other Evidence:</w:t>
      </w:r>
    </w:p>
    <w:p w14:paraId="65FF5BFD" w14:textId="77777777" w:rsidR="005D5C27" w:rsidRDefault="005D5C27" w:rsidP="00554560">
      <w:pPr>
        <w:pStyle w:val="ListParagraph"/>
        <w:numPr>
          <w:ilvl w:val="0"/>
          <w:numId w:val="85"/>
        </w:numPr>
        <w:tabs>
          <w:tab w:val="num" w:pos="720"/>
        </w:tabs>
        <w:ind w:hanging="720"/>
        <w:rPr>
          <w:rFonts w:ascii="Arial" w:hAnsi="Arial"/>
        </w:rPr>
      </w:pPr>
      <w:r>
        <w:rPr>
          <w:rFonts w:ascii="Arial" w:hAnsi="Arial"/>
        </w:rPr>
        <w:t>Exit tickets</w:t>
      </w:r>
    </w:p>
    <w:p w14:paraId="0951AEAF" w14:textId="77777777" w:rsidR="006122DA" w:rsidRPr="006122DA" w:rsidRDefault="006122DA" w:rsidP="00554560">
      <w:pPr>
        <w:pStyle w:val="ListParagraph"/>
        <w:numPr>
          <w:ilvl w:val="0"/>
          <w:numId w:val="85"/>
        </w:numPr>
        <w:tabs>
          <w:tab w:val="num" w:pos="720"/>
        </w:tabs>
        <w:ind w:left="360" w:firstLine="0"/>
        <w:rPr>
          <w:rFonts w:ascii="Arial" w:hAnsi="Arial"/>
        </w:rPr>
      </w:pPr>
      <w:r w:rsidRPr="006122DA">
        <w:rPr>
          <w:rFonts w:ascii="Arial" w:hAnsi="Arial"/>
        </w:rPr>
        <w:t>Informal teacher observations of small group/pair/class discussions</w:t>
      </w:r>
    </w:p>
    <w:p w14:paraId="1078F080" w14:textId="5C8F8798" w:rsidR="005D5C27" w:rsidRDefault="005D5C27" w:rsidP="00554560">
      <w:pPr>
        <w:pStyle w:val="ListParagraph"/>
        <w:numPr>
          <w:ilvl w:val="0"/>
          <w:numId w:val="85"/>
        </w:numPr>
        <w:tabs>
          <w:tab w:val="num" w:pos="720"/>
        </w:tabs>
        <w:ind w:left="900" w:hanging="540"/>
        <w:rPr>
          <w:rFonts w:ascii="Arial" w:hAnsi="Arial"/>
        </w:rPr>
      </w:pPr>
      <w:r>
        <w:rPr>
          <w:rFonts w:ascii="Arial" w:hAnsi="Arial"/>
        </w:rPr>
        <w:t>Monitoring group work and student discussions</w:t>
      </w:r>
    </w:p>
    <w:p w14:paraId="0AAF0E15" w14:textId="77777777" w:rsidR="005D5C27" w:rsidRDefault="005D5C27" w:rsidP="00554560">
      <w:pPr>
        <w:pStyle w:val="ListParagraph"/>
        <w:numPr>
          <w:ilvl w:val="0"/>
          <w:numId w:val="85"/>
        </w:numPr>
        <w:tabs>
          <w:tab w:val="num" w:pos="720"/>
        </w:tabs>
        <w:ind w:left="900" w:hanging="540"/>
        <w:rPr>
          <w:rFonts w:ascii="Arial" w:hAnsi="Arial"/>
        </w:rPr>
      </w:pPr>
      <w:r>
        <w:rPr>
          <w:rFonts w:ascii="Arial" w:hAnsi="Arial"/>
        </w:rPr>
        <w:t>Student self-assessment</w:t>
      </w:r>
    </w:p>
    <w:p w14:paraId="78BBFC37" w14:textId="77777777" w:rsidR="005D5C27" w:rsidRDefault="005D5C27" w:rsidP="00554560">
      <w:pPr>
        <w:pStyle w:val="ListParagraph"/>
        <w:numPr>
          <w:ilvl w:val="0"/>
          <w:numId w:val="85"/>
        </w:numPr>
        <w:tabs>
          <w:tab w:val="num" w:pos="720"/>
        </w:tabs>
        <w:ind w:left="900" w:hanging="540"/>
        <w:rPr>
          <w:rFonts w:ascii="Arial" w:hAnsi="Arial"/>
        </w:rPr>
      </w:pPr>
      <w:r>
        <w:rPr>
          <w:rFonts w:ascii="Arial" w:hAnsi="Arial"/>
        </w:rPr>
        <w:t>Student portfolio</w:t>
      </w:r>
    </w:p>
    <w:p w14:paraId="5EC7B9D9" w14:textId="77777777" w:rsidR="005D5C27" w:rsidRDefault="005D5C27" w:rsidP="00554560">
      <w:pPr>
        <w:pStyle w:val="ListParagraph"/>
        <w:numPr>
          <w:ilvl w:val="0"/>
          <w:numId w:val="85"/>
        </w:numPr>
        <w:tabs>
          <w:tab w:val="num" w:pos="720"/>
        </w:tabs>
        <w:ind w:left="900" w:hanging="540"/>
        <w:rPr>
          <w:rFonts w:ascii="Arial" w:hAnsi="Arial"/>
        </w:rPr>
      </w:pPr>
      <w:r>
        <w:rPr>
          <w:rFonts w:ascii="Arial" w:hAnsi="Arial"/>
        </w:rPr>
        <w:t>Student L.A. work/reflective journal</w:t>
      </w:r>
    </w:p>
    <w:p w14:paraId="2F319B04" w14:textId="77777777" w:rsidR="005D5C27" w:rsidRDefault="005D5C27" w:rsidP="00554560">
      <w:pPr>
        <w:pStyle w:val="ListParagraph"/>
        <w:numPr>
          <w:ilvl w:val="0"/>
          <w:numId w:val="85"/>
        </w:numPr>
        <w:tabs>
          <w:tab w:val="num" w:pos="720"/>
        </w:tabs>
        <w:ind w:left="900" w:hanging="540"/>
        <w:rPr>
          <w:rFonts w:ascii="Arial" w:hAnsi="Arial"/>
        </w:rPr>
      </w:pPr>
      <w:r>
        <w:rPr>
          <w:rFonts w:ascii="Arial" w:hAnsi="Arial"/>
        </w:rPr>
        <w:t>Student demonstrations or presentations</w:t>
      </w:r>
    </w:p>
    <w:p w14:paraId="1D14B27C" w14:textId="77777777" w:rsidR="005D5C27" w:rsidRDefault="005D5C27" w:rsidP="00554560">
      <w:pPr>
        <w:pStyle w:val="ListParagraph"/>
        <w:numPr>
          <w:ilvl w:val="0"/>
          <w:numId w:val="85"/>
        </w:numPr>
        <w:tabs>
          <w:tab w:val="num" w:pos="720"/>
        </w:tabs>
        <w:ind w:left="900" w:hanging="540"/>
        <w:rPr>
          <w:rFonts w:ascii="Arial" w:hAnsi="Arial"/>
        </w:rPr>
      </w:pPr>
      <w:r>
        <w:rPr>
          <w:rFonts w:ascii="Arial" w:hAnsi="Arial"/>
        </w:rPr>
        <w:t>Project-based learning</w:t>
      </w:r>
    </w:p>
    <w:p w14:paraId="3E100435" w14:textId="77777777" w:rsidR="005D5C27" w:rsidRDefault="005D5C27" w:rsidP="00554560">
      <w:pPr>
        <w:pStyle w:val="ListParagraph"/>
        <w:numPr>
          <w:ilvl w:val="0"/>
          <w:numId w:val="85"/>
        </w:numPr>
        <w:tabs>
          <w:tab w:val="num" w:pos="720"/>
        </w:tabs>
        <w:ind w:left="900" w:hanging="540"/>
        <w:rPr>
          <w:rFonts w:ascii="Arial" w:hAnsi="Arial"/>
        </w:rPr>
      </w:pPr>
      <w:r>
        <w:rPr>
          <w:rFonts w:ascii="Arial" w:hAnsi="Arial"/>
        </w:rPr>
        <w:t>Simulations</w:t>
      </w:r>
    </w:p>
    <w:p w14:paraId="077E31D6" w14:textId="77777777" w:rsidR="005D5C27" w:rsidRDefault="005D5C27" w:rsidP="00D15D00"/>
    <w:p w14:paraId="0F4A8449" w14:textId="77777777" w:rsidR="005D5C27" w:rsidRDefault="005D5C27" w:rsidP="00D15D00">
      <w:r>
        <w:t>Building the Learning Plan</w:t>
      </w:r>
    </w:p>
    <w:p w14:paraId="02F557BA" w14:textId="77777777" w:rsidR="00CD5B0A" w:rsidRDefault="00CD5B0A" w:rsidP="00D15D00"/>
    <w:p w14:paraId="38C19812" w14:textId="2D5DCFB0" w:rsidR="005D5C27" w:rsidRDefault="005D5C27" w:rsidP="00D15D00">
      <w:r>
        <w:t>Sample Classroom Activities and/or Lesson Plans:</w:t>
      </w:r>
    </w:p>
    <w:p w14:paraId="75F3C32D" w14:textId="77777777" w:rsidR="005D5C27" w:rsidRDefault="005D5C27" w:rsidP="005D5C27">
      <w:pPr>
        <w:pStyle w:val="ListParagraph"/>
        <w:numPr>
          <w:ilvl w:val="0"/>
          <w:numId w:val="4"/>
        </w:numPr>
        <w:tabs>
          <w:tab w:val="clear" w:pos="360"/>
          <w:tab w:val="num" w:pos="720"/>
        </w:tabs>
        <w:ind w:left="720" w:hanging="360"/>
        <w:rPr>
          <w:rFonts w:ascii="Arial" w:hAnsi="Arial"/>
        </w:rPr>
      </w:pPr>
      <w:r>
        <w:rPr>
          <w:rFonts w:ascii="Arial" w:hAnsi="Arial"/>
        </w:rPr>
        <w:t>Telephone/gossip game</w:t>
      </w:r>
    </w:p>
    <w:p w14:paraId="239390FB" w14:textId="77777777" w:rsidR="005D5C27" w:rsidRDefault="005D5C27" w:rsidP="005D5C27">
      <w:pPr>
        <w:pStyle w:val="ListParagraph"/>
        <w:numPr>
          <w:ilvl w:val="0"/>
          <w:numId w:val="4"/>
        </w:numPr>
        <w:tabs>
          <w:tab w:val="clear" w:pos="360"/>
          <w:tab w:val="num" w:pos="720"/>
        </w:tabs>
        <w:ind w:left="720" w:hanging="360"/>
        <w:rPr>
          <w:rFonts w:ascii="Arial" w:hAnsi="Arial"/>
        </w:rPr>
      </w:pPr>
      <w:r>
        <w:rPr>
          <w:rFonts w:ascii="Arial" w:hAnsi="Arial"/>
        </w:rPr>
        <w:t>Introducing partners to class</w:t>
      </w:r>
    </w:p>
    <w:p w14:paraId="6F2DBBEE" w14:textId="0E0D68B1" w:rsidR="005D5C27" w:rsidRPr="003C3B7B" w:rsidRDefault="005D5C27" w:rsidP="003C3B7B">
      <w:pPr>
        <w:pStyle w:val="ListParagraph"/>
        <w:numPr>
          <w:ilvl w:val="0"/>
          <w:numId w:val="7"/>
        </w:numPr>
        <w:tabs>
          <w:tab w:val="clear" w:pos="360"/>
          <w:tab w:val="num" w:pos="720"/>
        </w:tabs>
        <w:ind w:left="720" w:hanging="360"/>
        <w:rPr>
          <w:rFonts w:ascii="Arial" w:hAnsi="Arial"/>
        </w:rPr>
      </w:pPr>
      <w:r>
        <w:rPr>
          <w:rFonts w:ascii="Arial" w:hAnsi="Arial"/>
        </w:rPr>
        <w:t>Discuss favorite activities/objects/holidays/foods</w:t>
      </w:r>
      <w:r w:rsidR="00226455">
        <w:rPr>
          <w:rFonts w:ascii="Arial" w:hAnsi="Arial"/>
        </w:rPr>
        <w:t>,</w:t>
      </w:r>
      <w:r>
        <w:rPr>
          <w:rFonts w:ascii="Arial" w:hAnsi="Arial"/>
        </w:rPr>
        <w:t xml:space="preserve"> etc. with oral reporting to group/class</w:t>
      </w:r>
      <w:r w:rsidR="003C3B7B">
        <w:rPr>
          <w:rFonts w:ascii="Arial" w:hAnsi="Arial"/>
        </w:rPr>
        <w:t xml:space="preserve"> using </w:t>
      </w:r>
      <w:hyperlink r:id="rId107" w:history="1">
        <w:r w:rsidR="003C3B7B" w:rsidRPr="00415928">
          <w:rPr>
            <w:rStyle w:val="Hyperlink"/>
            <w:rFonts w:ascii="Arial" w:eastAsia="Times New Roman" w:hAnsi="Arial" w:cs="Arial"/>
            <w:szCs w:val="24"/>
          </w:rPr>
          <w:t>http://www.rubrics4teachers.com/sample/ParticipationRubric.pdf</w:t>
        </w:r>
      </w:hyperlink>
    </w:p>
    <w:p w14:paraId="488F95FE" w14:textId="77777777" w:rsidR="005D5C27" w:rsidRPr="003C3B7B" w:rsidRDefault="005D5C27" w:rsidP="003C3B7B">
      <w:pPr>
        <w:pStyle w:val="ListParagraph"/>
        <w:numPr>
          <w:ilvl w:val="0"/>
          <w:numId w:val="7"/>
        </w:numPr>
        <w:tabs>
          <w:tab w:val="clear" w:pos="360"/>
          <w:tab w:val="num" w:pos="720"/>
        </w:tabs>
        <w:ind w:left="720" w:hanging="360"/>
        <w:rPr>
          <w:rFonts w:ascii="Arial" w:hAnsi="Arial"/>
        </w:rPr>
      </w:pPr>
      <w:r w:rsidRPr="003C3B7B">
        <w:rPr>
          <w:rFonts w:ascii="Arial" w:hAnsi="Arial"/>
        </w:rPr>
        <w:t>Story retells</w:t>
      </w:r>
      <w:r w:rsidR="003C3B7B">
        <w:rPr>
          <w:rFonts w:ascii="Arial" w:hAnsi="Arial"/>
        </w:rPr>
        <w:t xml:space="preserve"> using rubric from</w:t>
      </w:r>
      <w:r w:rsidR="003C3B7B" w:rsidRPr="003C3B7B">
        <w:rPr>
          <w:rFonts w:ascii="Arial" w:hAnsi="Arial"/>
        </w:rPr>
        <w:t xml:space="preserve"> </w:t>
      </w:r>
      <w:hyperlink r:id="rId108" w:history="1">
        <w:r w:rsidR="003C3B7B" w:rsidRPr="003C3B7B">
          <w:rPr>
            <w:rStyle w:val="Hyperlink"/>
            <w:rFonts w:ascii="Arial" w:eastAsia="Times New Roman" w:hAnsi="Arial" w:cs="Arial"/>
            <w:szCs w:val="24"/>
          </w:rPr>
          <w:t>https://www.readinga-z.com/assessments/retelling-rubrics/</w:t>
        </w:r>
      </w:hyperlink>
    </w:p>
    <w:p w14:paraId="477A06EB" w14:textId="77777777" w:rsidR="005D5C27" w:rsidRDefault="005D5C27" w:rsidP="005D5C27">
      <w:pPr>
        <w:pStyle w:val="ListParagraph"/>
        <w:numPr>
          <w:ilvl w:val="0"/>
          <w:numId w:val="4"/>
        </w:numPr>
        <w:tabs>
          <w:tab w:val="clear" w:pos="360"/>
          <w:tab w:val="num" w:pos="720"/>
        </w:tabs>
        <w:ind w:left="720" w:hanging="360"/>
        <w:rPr>
          <w:rFonts w:ascii="Arial" w:hAnsi="Arial"/>
        </w:rPr>
      </w:pPr>
      <w:r>
        <w:rPr>
          <w:rFonts w:ascii="Arial" w:hAnsi="Arial"/>
        </w:rPr>
        <w:t>Describing pictures and realia and silent/mute movies</w:t>
      </w:r>
    </w:p>
    <w:p w14:paraId="2F683073" w14:textId="4CC8A983" w:rsidR="004F7353" w:rsidRPr="004F7353" w:rsidRDefault="004F7353" w:rsidP="004F7353">
      <w:pPr>
        <w:pStyle w:val="ListParagraph"/>
        <w:numPr>
          <w:ilvl w:val="0"/>
          <w:numId w:val="12"/>
        </w:numPr>
        <w:tabs>
          <w:tab w:val="clear" w:pos="360"/>
          <w:tab w:val="num" w:pos="720"/>
        </w:tabs>
        <w:ind w:left="720" w:hanging="360"/>
        <w:rPr>
          <w:rFonts w:ascii="Arial" w:hAnsi="Arial"/>
        </w:rPr>
      </w:pPr>
      <w:r>
        <w:rPr>
          <w:rFonts w:ascii="Arial" w:hAnsi="Arial"/>
        </w:rPr>
        <w:t xml:space="preserve">Activities </w:t>
      </w:r>
      <w:r w:rsidR="003C3B7B">
        <w:rPr>
          <w:rFonts w:ascii="Arial" w:hAnsi="Arial"/>
        </w:rPr>
        <w:t xml:space="preserve">such as teaching appropriate expressions for discussion </w:t>
      </w:r>
      <w:r w:rsidR="003C3B7B" w:rsidRPr="004F7353">
        <w:rPr>
          <w:rFonts w:ascii="Arial" w:hAnsi="Arial"/>
        </w:rPr>
        <w:t xml:space="preserve">including </w:t>
      </w:r>
      <w:r w:rsidR="003C3B7B">
        <w:rPr>
          <w:rFonts w:ascii="Arial" w:hAnsi="Arial"/>
        </w:rPr>
        <w:t xml:space="preserve">“We could…” and “Why don’t we…” </w:t>
      </w:r>
      <w:r>
        <w:rPr>
          <w:rFonts w:ascii="Arial" w:hAnsi="Arial"/>
        </w:rPr>
        <w:t>from</w:t>
      </w:r>
      <w:r w:rsidR="003C3B7B">
        <w:rPr>
          <w:rFonts w:ascii="Arial" w:hAnsi="Arial"/>
        </w:rPr>
        <w:t xml:space="preserve"> p. 79-83 “Making a Group Decision</w:t>
      </w:r>
      <w:r w:rsidR="00226455">
        <w:rPr>
          <w:rFonts w:ascii="Arial" w:hAnsi="Arial"/>
        </w:rPr>
        <w:t>”</w:t>
      </w:r>
      <w:r w:rsidR="003C3B7B">
        <w:rPr>
          <w:rFonts w:ascii="Arial" w:hAnsi="Arial"/>
        </w:rPr>
        <w:t xml:space="preserve"> in</w:t>
      </w:r>
      <w:r>
        <w:rPr>
          <w:rFonts w:ascii="Arial" w:hAnsi="Arial"/>
        </w:rPr>
        <w:t xml:space="preserve"> </w:t>
      </w:r>
      <w:r w:rsidRPr="00226455">
        <w:rPr>
          <w:rFonts w:ascii="Arial" w:hAnsi="Arial"/>
          <w:i/>
          <w:iCs/>
        </w:rPr>
        <w:t>Conversation Strategies: Pair and Group Activities for Developing Communicative Competence</w:t>
      </w:r>
      <w:r>
        <w:rPr>
          <w:rFonts w:ascii="Arial" w:hAnsi="Arial"/>
        </w:rPr>
        <w:t xml:space="preserve"> by Kehe &amp; Kehe </w:t>
      </w:r>
    </w:p>
    <w:p w14:paraId="4B1785C4" w14:textId="77777777" w:rsidR="005D5C27" w:rsidRDefault="005D5C27" w:rsidP="00D15D00"/>
    <w:p w14:paraId="60738FCF" w14:textId="77777777" w:rsidR="005D5C27" w:rsidRDefault="005D5C27" w:rsidP="00D15D00">
      <w:r>
        <w:t>Learning Activities:</w:t>
      </w:r>
    </w:p>
    <w:p w14:paraId="4C60EFB6" w14:textId="77777777" w:rsidR="005D5C27" w:rsidRPr="00665204" w:rsidRDefault="005D5C27" w:rsidP="00D15D00">
      <w:pPr>
        <w:rPr>
          <w:i/>
        </w:rPr>
      </w:pPr>
      <w:r w:rsidRPr="00665204">
        <w:rPr>
          <w:i/>
        </w:rPr>
        <w:t>(interventions for students who are not progressing, instructional strategies, differentiated instruction, re-teaching options)</w:t>
      </w:r>
    </w:p>
    <w:p w14:paraId="3DD8E818" w14:textId="3594B2C1" w:rsidR="005D5C27" w:rsidRDefault="005D5C27" w:rsidP="005D5C27">
      <w:pPr>
        <w:pStyle w:val="ListParagraph"/>
        <w:numPr>
          <w:ilvl w:val="0"/>
          <w:numId w:val="5"/>
        </w:numPr>
        <w:tabs>
          <w:tab w:val="clear" w:pos="360"/>
          <w:tab w:val="num" w:pos="720"/>
        </w:tabs>
        <w:ind w:left="720" w:hanging="360"/>
        <w:rPr>
          <w:rFonts w:ascii="Arial" w:hAnsi="Arial"/>
        </w:rPr>
      </w:pPr>
      <w:r>
        <w:rPr>
          <w:rFonts w:ascii="Arial" w:hAnsi="Arial"/>
        </w:rPr>
        <w:t>One-on-one tutors with individualized instruction</w:t>
      </w:r>
      <w:r w:rsidR="003C3B7B">
        <w:rPr>
          <w:rFonts w:ascii="Arial" w:hAnsi="Arial"/>
        </w:rPr>
        <w:t xml:space="preserve"> such as Why/Because Questioning (example: “Why do people go to the park?”</w:t>
      </w:r>
      <w:r w:rsidR="00226455">
        <w:rPr>
          <w:rFonts w:ascii="Arial" w:hAnsi="Arial"/>
        </w:rPr>
        <w:t>)</w:t>
      </w:r>
    </w:p>
    <w:p w14:paraId="454CA56E" w14:textId="77777777" w:rsidR="005B1816" w:rsidRPr="003C3B7B" w:rsidRDefault="005D5C27" w:rsidP="003C3B7B">
      <w:pPr>
        <w:pStyle w:val="ListParagraph"/>
        <w:numPr>
          <w:ilvl w:val="0"/>
          <w:numId w:val="12"/>
        </w:numPr>
        <w:tabs>
          <w:tab w:val="clear" w:pos="360"/>
          <w:tab w:val="num" w:pos="720"/>
        </w:tabs>
        <w:ind w:left="720" w:hanging="360"/>
        <w:rPr>
          <w:rFonts w:ascii="Arial" w:hAnsi="Arial"/>
        </w:rPr>
      </w:pPr>
      <w:r>
        <w:rPr>
          <w:rFonts w:ascii="Arial" w:hAnsi="Arial"/>
        </w:rPr>
        <w:t>Response to Intervention Model (Tier 2 or 3)</w:t>
      </w:r>
      <w:r w:rsidR="007851E6">
        <w:rPr>
          <w:rFonts w:ascii="Arial" w:hAnsi="Arial"/>
        </w:rPr>
        <w:t xml:space="preserve"> such as guided conversations and additional practice with appropriate responses</w:t>
      </w:r>
      <w:r w:rsidR="003C3B7B">
        <w:rPr>
          <w:rFonts w:ascii="Arial" w:hAnsi="Arial"/>
        </w:rPr>
        <w:t xml:space="preserve"> including using </w:t>
      </w:r>
      <w:r w:rsidR="003C3B7B" w:rsidRPr="00226455">
        <w:rPr>
          <w:rFonts w:ascii="Arial" w:hAnsi="Arial"/>
          <w:i/>
          <w:iCs/>
        </w:rPr>
        <w:t>Conversation Strategies: Pair and Group Activities for Developing Communicative Competence</w:t>
      </w:r>
      <w:r w:rsidR="003C3B7B">
        <w:rPr>
          <w:rFonts w:ascii="Arial" w:hAnsi="Arial"/>
        </w:rPr>
        <w:t xml:space="preserve"> by David Kehe &amp; Peggy Dustin Kehe </w:t>
      </w:r>
    </w:p>
    <w:p w14:paraId="28733618" w14:textId="249A7174" w:rsidR="005B1816" w:rsidRPr="005B1816" w:rsidRDefault="005B1816" w:rsidP="005B1816">
      <w:pPr>
        <w:pStyle w:val="ListParagraph"/>
        <w:numPr>
          <w:ilvl w:val="0"/>
          <w:numId w:val="5"/>
        </w:numPr>
        <w:tabs>
          <w:tab w:val="clear" w:pos="360"/>
          <w:tab w:val="num" w:pos="720"/>
        </w:tabs>
        <w:ind w:left="720" w:hanging="360"/>
        <w:rPr>
          <w:rFonts w:ascii="Arial" w:hAnsi="Arial"/>
        </w:rPr>
      </w:pPr>
      <w:r w:rsidRPr="005B1816">
        <w:rPr>
          <w:rFonts w:ascii="Arial" w:hAnsi="Arial"/>
        </w:rPr>
        <w:t>Universal Design for Learning protocols such as additional time, modified lesson for disabilities (i.e.</w:t>
      </w:r>
      <w:r w:rsidR="00226455">
        <w:rPr>
          <w:rFonts w:ascii="Arial" w:hAnsi="Arial"/>
        </w:rPr>
        <w:t>,</w:t>
      </w:r>
      <w:r w:rsidRPr="005B1816">
        <w:rPr>
          <w:rFonts w:ascii="Arial" w:hAnsi="Arial"/>
        </w:rPr>
        <w:t xml:space="preserve"> enlarged print, drills and games)</w:t>
      </w:r>
    </w:p>
    <w:p w14:paraId="66EEF4FB" w14:textId="77777777" w:rsidR="005B1816" w:rsidRPr="005B1816" w:rsidRDefault="005B1816" w:rsidP="005B1816">
      <w:pPr>
        <w:pStyle w:val="ColorfulList-Accent11"/>
        <w:numPr>
          <w:ilvl w:val="0"/>
          <w:numId w:val="5"/>
        </w:numPr>
        <w:rPr>
          <w:rFonts w:ascii="Arial" w:hAnsi="Arial"/>
        </w:rPr>
      </w:pPr>
      <w:r w:rsidRPr="00C8339E">
        <w:rPr>
          <w:rFonts w:ascii="Arial" w:hAnsi="Arial"/>
        </w:rPr>
        <w:t xml:space="preserve">Interactive technology: quizlet app, </w:t>
      </w:r>
      <w:r>
        <w:rPr>
          <w:rFonts w:ascii="Arial" w:hAnsi="Arial"/>
        </w:rPr>
        <w:t>story maker app, story creator app</w:t>
      </w:r>
      <w:r w:rsidR="003C3B7B">
        <w:rPr>
          <w:rFonts w:ascii="Arial" w:hAnsi="Arial"/>
        </w:rPr>
        <w:t>,</w:t>
      </w:r>
    </w:p>
    <w:p w14:paraId="78393F36" w14:textId="77777777" w:rsidR="005D5C27" w:rsidRDefault="005D5C27" w:rsidP="005D5C27">
      <w:pPr>
        <w:pStyle w:val="ListParagraph"/>
        <w:numPr>
          <w:ilvl w:val="0"/>
          <w:numId w:val="5"/>
        </w:numPr>
        <w:tabs>
          <w:tab w:val="clear" w:pos="360"/>
          <w:tab w:val="num" w:pos="720"/>
        </w:tabs>
        <w:ind w:left="720" w:hanging="360"/>
        <w:rPr>
          <w:rFonts w:ascii="Arial" w:hAnsi="Arial"/>
        </w:rPr>
      </w:pPr>
      <w:r>
        <w:rPr>
          <w:rFonts w:ascii="Arial" w:hAnsi="Arial"/>
        </w:rPr>
        <w:t>Peer teaching</w:t>
      </w:r>
    </w:p>
    <w:p w14:paraId="473AE863" w14:textId="77777777" w:rsidR="005D5C27" w:rsidRDefault="005D5C27" w:rsidP="005D5C27">
      <w:pPr>
        <w:pStyle w:val="ListParagraph"/>
        <w:numPr>
          <w:ilvl w:val="0"/>
          <w:numId w:val="5"/>
        </w:numPr>
        <w:tabs>
          <w:tab w:val="clear" w:pos="360"/>
          <w:tab w:val="num" w:pos="720"/>
        </w:tabs>
        <w:ind w:left="720" w:hanging="360"/>
        <w:rPr>
          <w:rFonts w:ascii="Arial" w:hAnsi="Arial"/>
        </w:rPr>
      </w:pPr>
      <w:r>
        <w:rPr>
          <w:rFonts w:ascii="Arial" w:hAnsi="Arial"/>
        </w:rPr>
        <w:t>Change the frame of reference for learning concept/procedures with different objects/contexts</w:t>
      </w:r>
    </w:p>
    <w:p w14:paraId="39F1FBDA" w14:textId="77777777" w:rsidR="005D5C27" w:rsidRDefault="005D5C27" w:rsidP="00D15D00"/>
    <w:p w14:paraId="1357A487" w14:textId="77777777" w:rsidR="005D5C27" w:rsidRDefault="005D5C27" w:rsidP="00D15D00">
      <w:r>
        <w:lastRenderedPageBreak/>
        <w:t>List of Instructional Materials:</w:t>
      </w:r>
    </w:p>
    <w:p w14:paraId="244F89B7" w14:textId="77777777" w:rsidR="005D5C27" w:rsidRDefault="005D5C27" w:rsidP="005D5C27">
      <w:pPr>
        <w:pStyle w:val="ListParagraph"/>
        <w:numPr>
          <w:ilvl w:val="0"/>
          <w:numId w:val="6"/>
        </w:numPr>
        <w:tabs>
          <w:tab w:val="clear" w:pos="360"/>
          <w:tab w:val="num" w:pos="720"/>
        </w:tabs>
        <w:ind w:left="720" w:hanging="360"/>
        <w:rPr>
          <w:rFonts w:ascii="Arial" w:hAnsi="Arial"/>
        </w:rPr>
      </w:pPr>
      <w:r>
        <w:rPr>
          <w:rFonts w:ascii="Arial" w:hAnsi="Arial"/>
        </w:rPr>
        <w:t>Teacher-generated topics for discussion</w:t>
      </w:r>
    </w:p>
    <w:p w14:paraId="1A62ED93" w14:textId="77777777" w:rsidR="005D5C27" w:rsidRDefault="005D5C27" w:rsidP="005D5C27">
      <w:pPr>
        <w:pStyle w:val="ListParagraph"/>
        <w:numPr>
          <w:ilvl w:val="0"/>
          <w:numId w:val="6"/>
        </w:numPr>
        <w:tabs>
          <w:tab w:val="clear" w:pos="360"/>
          <w:tab w:val="num" w:pos="720"/>
        </w:tabs>
        <w:ind w:left="720" w:hanging="360"/>
        <w:rPr>
          <w:rFonts w:ascii="Arial" w:hAnsi="Arial"/>
        </w:rPr>
      </w:pPr>
      <w:r>
        <w:rPr>
          <w:rFonts w:ascii="Arial" w:hAnsi="Arial"/>
        </w:rPr>
        <w:t>Student-generated topics for discussion</w:t>
      </w:r>
    </w:p>
    <w:p w14:paraId="6040EDCD" w14:textId="655999C4" w:rsidR="003C3B7B" w:rsidRPr="0006389A" w:rsidRDefault="006122DA" w:rsidP="0006389A">
      <w:pPr>
        <w:pStyle w:val="ListParagraph"/>
        <w:numPr>
          <w:ilvl w:val="0"/>
          <w:numId w:val="6"/>
        </w:numPr>
        <w:tabs>
          <w:tab w:val="clear" w:pos="360"/>
          <w:tab w:val="num" w:pos="720"/>
        </w:tabs>
        <w:ind w:left="720" w:hanging="360"/>
        <w:rPr>
          <w:rFonts w:ascii="Arial" w:hAnsi="Arial"/>
        </w:rPr>
      </w:pPr>
      <w:r w:rsidRPr="003C3B7B">
        <w:rPr>
          <w:rFonts w:ascii="Arial" w:hAnsi="Arial"/>
        </w:rPr>
        <w:t>Kehe</w:t>
      </w:r>
      <w:r>
        <w:rPr>
          <w:rFonts w:ascii="Arial" w:hAnsi="Arial"/>
        </w:rPr>
        <w:t>,</w:t>
      </w:r>
      <w:r w:rsidRPr="006122DA">
        <w:rPr>
          <w:rFonts w:ascii="Arial" w:hAnsi="Arial"/>
        </w:rPr>
        <w:t xml:space="preserve"> </w:t>
      </w:r>
      <w:r w:rsidRPr="003C3B7B">
        <w:rPr>
          <w:rFonts w:ascii="Arial" w:hAnsi="Arial"/>
        </w:rPr>
        <w:t>David</w:t>
      </w:r>
      <w:r>
        <w:rPr>
          <w:rFonts w:ascii="Arial" w:hAnsi="Arial"/>
        </w:rPr>
        <w:t xml:space="preserve"> &amp; Peggy Dustin Kehe. (2014).</w:t>
      </w:r>
      <w:r w:rsidR="003C3B7B" w:rsidRPr="00226455">
        <w:rPr>
          <w:rFonts w:ascii="Arial" w:hAnsi="Arial"/>
          <w:i/>
          <w:iCs/>
        </w:rPr>
        <w:t>Conversation Strategies: Pair and Group Activities for Developing Communicative Competence</w:t>
      </w:r>
      <w:r>
        <w:rPr>
          <w:rFonts w:ascii="Arial" w:hAnsi="Arial"/>
        </w:rPr>
        <w:t>. Pro Lingua.</w:t>
      </w:r>
    </w:p>
    <w:p w14:paraId="35EFC3AA" w14:textId="77777777" w:rsidR="005D5C27" w:rsidRDefault="005D5C27" w:rsidP="005D5C27">
      <w:pPr>
        <w:pStyle w:val="ListParagraph"/>
        <w:numPr>
          <w:ilvl w:val="0"/>
          <w:numId w:val="6"/>
        </w:numPr>
        <w:tabs>
          <w:tab w:val="clear" w:pos="360"/>
          <w:tab w:val="num" w:pos="720"/>
        </w:tabs>
        <w:ind w:left="720" w:hanging="360"/>
        <w:rPr>
          <w:rFonts w:ascii="Arial" w:hAnsi="Arial"/>
        </w:rPr>
      </w:pPr>
      <w:r>
        <w:rPr>
          <w:rFonts w:ascii="Arial" w:hAnsi="Arial"/>
        </w:rPr>
        <w:t>Pictures</w:t>
      </w:r>
    </w:p>
    <w:p w14:paraId="4A3223B4" w14:textId="77777777" w:rsidR="005D5C27" w:rsidRDefault="005D5C27" w:rsidP="005D5C27">
      <w:pPr>
        <w:pStyle w:val="ListParagraph"/>
        <w:numPr>
          <w:ilvl w:val="0"/>
          <w:numId w:val="6"/>
        </w:numPr>
        <w:tabs>
          <w:tab w:val="clear" w:pos="360"/>
          <w:tab w:val="num" w:pos="720"/>
        </w:tabs>
        <w:ind w:left="720" w:hanging="360"/>
        <w:rPr>
          <w:rFonts w:ascii="Arial" w:hAnsi="Arial"/>
        </w:rPr>
      </w:pPr>
      <w:r>
        <w:rPr>
          <w:rFonts w:ascii="Arial" w:hAnsi="Arial"/>
        </w:rPr>
        <w:t>Political cartoons</w:t>
      </w:r>
    </w:p>
    <w:p w14:paraId="00908D28" w14:textId="77777777" w:rsidR="005D5C27" w:rsidRDefault="005D5C27" w:rsidP="005D5C27">
      <w:pPr>
        <w:pStyle w:val="ListParagraph"/>
        <w:numPr>
          <w:ilvl w:val="0"/>
          <w:numId w:val="6"/>
        </w:numPr>
        <w:tabs>
          <w:tab w:val="clear" w:pos="360"/>
          <w:tab w:val="num" w:pos="720"/>
        </w:tabs>
        <w:ind w:left="720" w:hanging="360"/>
        <w:rPr>
          <w:rFonts w:ascii="Arial" w:hAnsi="Arial"/>
        </w:rPr>
      </w:pPr>
      <w:r>
        <w:rPr>
          <w:rFonts w:ascii="Arial" w:hAnsi="Arial"/>
        </w:rPr>
        <w:t>Authentic materials</w:t>
      </w:r>
    </w:p>
    <w:p w14:paraId="4483E610" w14:textId="77777777" w:rsidR="005D5C27" w:rsidRDefault="005D5C27" w:rsidP="005D5C27">
      <w:pPr>
        <w:pStyle w:val="ListParagraph"/>
        <w:numPr>
          <w:ilvl w:val="0"/>
          <w:numId w:val="6"/>
        </w:numPr>
        <w:tabs>
          <w:tab w:val="clear" w:pos="360"/>
          <w:tab w:val="num" w:pos="720"/>
        </w:tabs>
        <w:ind w:left="720" w:hanging="360"/>
        <w:rPr>
          <w:rFonts w:ascii="Arial" w:hAnsi="Arial"/>
        </w:rPr>
      </w:pPr>
      <w:r>
        <w:rPr>
          <w:rFonts w:ascii="Arial" w:hAnsi="Arial"/>
        </w:rPr>
        <w:t>Silent/mute movies</w:t>
      </w:r>
    </w:p>
    <w:p w14:paraId="131DC5F0" w14:textId="77777777" w:rsidR="005D5C27" w:rsidRDefault="005D5C27" w:rsidP="00D15D00"/>
    <w:p w14:paraId="783F4A1F" w14:textId="77777777" w:rsidR="005D5C27" w:rsidRDefault="005D5C27" w:rsidP="00D15D00">
      <w:r>
        <w:t>List of Technology Resources:</w:t>
      </w:r>
    </w:p>
    <w:p w14:paraId="2F0B8179" w14:textId="77777777" w:rsidR="005D5C27" w:rsidRDefault="005D5C27" w:rsidP="005D5C27">
      <w:pPr>
        <w:pStyle w:val="ListParagraph"/>
        <w:numPr>
          <w:ilvl w:val="0"/>
          <w:numId w:val="7"/>
        </w:numPr>
        <w:tabs>
          <w:tab w:val="clear" w:pos="360"/>
          <w:tab w:val="num" w:pos="720"/>
        </w:tabs>
        <w:ind w:left="720" w:hanging="360"/>
        <w:rPr>
          <w:rFonts w:ascii="Arial" w:hAnsi="Arial"/>
        </w:rPr>
      </w:pPr>
      <w:r>
        <w:rPr>
          <w:rFonts w:ascii="Arial" w:hAnsi="Arial"/>
        </w:rPr>
        <w:t>Film</w:t>
      </w:r>
    </w:p>
    <w:p w14:paraId="6772BC52" w14:textId="0F3405F5" w:rsidR="005D5C27" w:rsidRDefault="00D62612" w:rsidP="005D5C27">
      <w:pPr>
        <w:pStyle w:val="ListParagraph"/>
        <w:numPr>
          <w:ilvl w:val="0"/>
          <w:numId w:val="7"/>
        </w:numPr>
        <w:tabs>
          <w:tab w:val="clear" w:pos="360"/>
          <w:tab w:val="num" w:pos="720"/>
        </w:tabs>
        <w:ind w:left="720" w:hanging="360"/>
        <w:rPr>
          <w:rFonts w:ascii="Arial" w:hAnsi="Arial"/>
        </w:rPr>
      </w:pPr>
      <w:r>
        <w:rPr>
          <w:rFonts w:ascii="Arial" w:hAnsi="Arial"/>
        </w:rPr>
        <w:t>YouTube</w:t>
      </w:r>
    </w:p>
    <w:p w14:paraId="37AF8CED" w14:textId="77777777" w:rsidR="005D5C27" w:rsidRDefault="005D5C27" w:rsidP="005D5C27">
      <w:pPr>
        <w:pStyle w:val="ListParagraph"/>
        <w:numPr>
          <w:ilvl w:val="0"/>
          <w:numId w:val="7"/>
        </w:numPr>
        <w:tabs>
          <w:tab w:val="clear" w:pos="360"/>
          <w:tab w:val="num" w:pos="720"/>
        </w:tabs>
        <w:ind w:left="720" w:hanging="360"/>
        <w:rPr>
          <w:rFonts w:ascii="Arial" w:hAnsi="Arial"/>
        </w:rPr>
      </w:pPr>
      <w:r>
        <w:rPr>
          <w:rFonts w:ascii="Arial" w:hAnsi="Arial"/>
        </w:rPr>
        <w:t>Podcasts</w:t>
      </w:r>
    </w:p>
    <w:p w14:paraId="64BE3297" w14:textId="77777777" w:rsidR="00267A54" w:rsidRDefault="00267A54" w:rsidP="005D5C27">
      <w:pPr>
        <w:pStyle w:val="ListParagraph"/>
        <w:numPr>
          <w:ilvl w:val="0"/>
          <w:numId w:val="7"/>
        </w:numPr>
        <w:tabs>
          <w:tab w:val="clear" w:pos="360"/>
          <w:tab w:val="num" w:pos="720"/>
        </w:tabs>
        <w:ind w:left="720" w:hanging="360"/>
        <w:rPr>
          <w:rFonts w:ascii="Arial" w:hAnsi="Arial"/>
        </w:rPr>
      </w:pPr>
      <w:r>
        <w:rPr>
          <w:rFonts w:ascii="Arial" w:hAnsi="Arial"/>
        </w:rPr>
        <w:t>StoryMaker app</w:t>
      </w:r>
    </w:p>
    <w:p w14:paraId="6FA7CA88" w14:textId="77777777" w:rsidR="00267A54" w:rsidRDefault="00267A54" w:rsidP="005D5C27">
      <w:pPr>
        <w:pStyle w:val="ListParagraph"/>
        <w:numPr>
          <w:ilvl w:val="0"/>
          <w:numId w:val="7"/>
        </w:numPr>
        <w:tabs>
          <w:tab w:val="clear" w:pos="360"/>
          <w:tab w:val="num" w:pos="720"/>
        </w:tabs>
        <w:ind w:left="720" w:hanging="360"/>
        <w:rPr>
          <w:rFonts w:ascii="Arial" w:hAnsi="Arial"/>
        </w:rPr>
      </w:pPr>
      <w:r>
        <w:rPr>
          <w:rFonts w:ascii="Arial" w:hAnsi="Arial"/>
        </w:rPr>
        <w:t>StoryCreator app</w:t>
      </w:r>
    </w:p>
    <w:p w14:paraId="1311B108" w14:textId="77777777" w:rsidR="003C3B7B" w:rsidRPr="003C3B7B" w:rsidRDefault="00AD137D" w:rsidP="003C3B7B">
      <w:pPr>
        <w:pStyle w:val="ListParagraph"/>
        <w:numPr>
          <w:ilvl w:val="0"/>
          <w:numId w:val="7"/>
        </w:numPr>
        <w:tabs>
          <w:tab w:val="clear" w:pos="360"/>
          <w:tab w:val="num" w:pos="720"/>
        </w:tabs>
        <w:ind w:left="720" w:hanging="360"/>
        <w:rPr>
          <w:rFonts w:ascii="Arial" w:hAnsi="Arial"/>
        </w:rPr>
      </w:pPr>
      <w:hyperlink r:id="rId109" w:history="1">
        <w:r w:rsidR="003C3B7B" w:rsidRPr="003C3B7B">
          <w:rPr>
            <w:rStyle w:val="Hyperlink"/>
            <w:rFonts w:ascii="Arial" w:eastAsia="Times New Roman" w:hAnsi="Arial" w:cs="Arial"/>
            <w:szCs w:val="24"/>
          </w:rPr>
          <w:t>https://www.readinga-z.com/assessments/retelling-rubrics/</w:t>
        </w:r>
      </w:hyperlink>
    </w:p>
    <w:p w14:paraId="28C1297E" w14:textId="77777777" w:rsidR="00415928" w:rsidRPr="00415928" w:rsidRDefault="00AD137D" w:rsidP="00415928">
      <w:pPr>
        <w:pStyle w:val="ListParagraph"/>
        <w:numPr>
          <w:ilvl w:val="0"/>
          <w:numId w:val="7"/>
        </w:numPr>
        <w:tabs>
          <w:tab w:val="clear" w:pos="360"/>
          <w:tab w:val="num" w:pos="720"/>
        </w:tabs>
        <w:ind w:left="720" w:hanging="360"/>
        <w:rPr>
          <w:rFonts w:ascii="Arial" w:hAnsi="Arial"/>
        </w:rPr>
      </w:pPr>
      <w:hyperlink r:id="rId110" w:history="1">
        <w:r w:rsidR="00415928" w:rsidRPr="00415928">
          <w:rPr>
            <w:rStyle w:val="Hyperlink"/>
            <w:rFonts w:ascii="Arial" w:eastAsia="Times New Roman" w:hAnsi="Arial" w:cs="Arial"/>
            <w:szCs w:val="24"/>
          </w:rPr>
          <w:t>http://www.rubrics4teachers.com/sample/ParticipationRubric.pdf</w:t>
        </w:r>
      </w:hyperlink>
    </w:p>
    <w:p w14:paraId="15619959" w14:textId="77777777" w:rsidR="00415928" w:rsidRDefault="00415928" w:rsidP="00415928">
      <w:pPr>
        <w:pStyle w:val="ListParagraph"/>
        <w:rPr>
          <w:rFonts w:ascii="Arial" w:hAnsi="Arial"/>
        </w:rPr>
      </w:pPr>
    </w:p>
    <w:p w14:paraId="508471C0" w14:textId="77777777" w:rsidR="005D5C27" w:rsidRDefault="005D5C27" w:rsidP="00D15D00"/>
    <w:p w14:paraId="73D5FF14" w14:textId="77777777" w:rsidR="005D5C27" w:rsidRDefault="005D5C27" w:rsidP="00665204">
      <w:pPr>
        <w:jc w:val="center"/>
      </w:pPr>
      <w:r>
        <w:t>PRESENTATION OF KNOWLEDGE AND IDEAS (PK)</w:t>
      </w:r>
    </w:p>
    <w:p w14:paraId="73A7986D" w14:textId="77777777" w:rsidR="005D5C27" w:rsidRPr="00665204" w:rsidRDefault="005D5C27" w:rsidP="00665204">
      <w:pPr>
        <w:jc w:val="center"/>
        <w:rPr>
          <w:b w:val="0"/>
        </w:rPr>
      </w:pPr>
      <w:r w:rsidRPr="00665204">
        <w:rPr>
          <w:b w:val="0"/>
        </w:rPr>
        <w:t>1.S.PK.1</w:t>
      </w:r>
    </w:p>
    <w:p w14:paraId="6A77693A" w14:textId="77777777" w:rsidR="00226455" w:rsidRDefault="00226455" w:rsidP="00D15D00"/>
    <w:p w14:paraId="7F8F78AB" w14:textId="77777777" w:rsidR="005D5C27" w:rsidRDefault="005D5C27" w:rsidP="00D15D00">
      <w:r>
        <w:t>Essential Understanding:</w:t>
      </w:r>
    </w:p>
    <w:p w14:paraId="3E1527B1" w14:textId="28936F90" w:rsidR="005D5C27" w:rsidRPr="001B784A" w:rsidRDefault="005D5C27" w:rsidP="00554560">
      <w:pPr>
        <w:pStyle w:val="ListParagraph"/>
        <w:numPr>
          <w:ilvl w:val="0"/>
          <w:numId w:val="35"/>
        </w:numPr>
        <w:rPr>
          <w:rFonts w:ascii="Arial" w:hAnsi="Arial" w:cs="Arial"/>
        </w:rPr>
      </w:pPr>
      <w:r w:rsidRPr="001B784A">
        <w:rPr>
          <w:rFonts w:ascii="Arial" w:hAnsi="Arial" w:cs="Arial"/>
        </w:rPr>
        <w:t>Presentations can express ideas and feelings about familiar topics.</w:t>
      </w:r>
    </w:p>
    <w:p w14:paraId="4CA0769C" w14:textId="77777777" w:rsidR="005D5C27" w:rsidRPr="001B784A" w:rsidRDefault="005D5C27" w:rsidP="00D15D00"/>
    <w:p w14:paraId="42F3192F" w14:textId="77777777" w:rsidR="005D5C27" w:rsidRPr="001B784A" w:rsidRDefault="005D5C27" w:rsidP="00D15D00">
      <w:r w:rsidRPr="001B784A">
        <w:t>Essential Questions:</w:t>
      </w:r>
    </w:p>
    <w:p w14:paraId="52B57E5D" w14:textId="77777777" w:rsidR="001B784A" w:rsidRPr="001B784A" w:rsidRDefault="005D5C27" w:rsidP="00554560">
      <w:pPr>
        <w:pStyle w:val="ListParagraph"/>
        <w:numPr>
          <w:ilvl w:val="0"/>
          <w:numId w:val="35"/>
        </w:numPr>
        <w:rPr>
          <w:rFonts w:ascii="Arial" w:hAnsi="Arial" w:cs="Arial"/>
        </w:rPr>
      </w:pPr>
      <w:r w:rsidRPr="001B784A">
        <w:rPr>
          <w:rFonts w:ascii="Arial" w:hAnsi="Arial" w:cs="Arial"/>
        </w:rPr>
        <w:t>How are emotions and feelings presented clearly?</w:t>
      </w:r>
    </w:p>
    <w:p w14:paraId="19023BBF" w14:textId="11C521FC" w:rsidR="005D5C27" w:rsidRPr="001B784A" w:rsidRDefault="005D5C27" w:rsidP="00554560">
      <w:pPr>
        <w:pStyle w:val="ListParagraph"/>
        <w:numPr>
          <w:ilvl w:val="0"/>
          <w:numId w:val="35"/>
        </w:numPr>
        <w:rPr>
          <w:rFonts w:ascii="Arial" w:hAnsi="Arial" w:cs="Arial"/>
        </w:rPr>
      </w:pPr>
      <w:r w:rsidRPr="001B784A">
        <w:rPr>
          <w:rFonts w:ascii="Arial" w:hAnsi="Arial" w:cs="Arial"/>
        </w:rPr>
        <w:t>What can enhance a presentation?</w:t>
      </w:r>
    </w:p>
    <w:p w14:paraId="05BADFFD" w14:textId="77777777" w:rsidR="005D5C27" w:rsidRDefault="005D5C27" w:rsidP="00D15D00"/>
    <w:p w14:paraId="6D2FAFF8" w14:textId="556F8E25" w:rsidR="005D5C27" w:rsidRDefault="005D5C27" w:rsidP="00D15D00">
      <w:r>
        <w:t>S</w:t>
      </w:r>
      <w:r w:rsidR="00226455">
        <w:t>tudents will be able to</w:t>
      </w:r>
      <w:r w:rsidR="001B784A">
        <w:t>:</w:t>
      </w:r>
    </w:p>
    <w:p w14:paraId="597EACBC" w14:textId="77777777" w:rsidR="005D5C27" w:rsidRPr="00665204" w:rsidRDefault="005D5C27" w:rsidP="00D15D00">
      <w:pPr>
        <w:rPr>
          <w:i/>
        </w:rPr>
      </w:pPr>
      <w:r w:rsidRPr="00665204">
        <w:rPr>
          <w:i/>
        </w:rPr>
        <w:t>(What does mastery look like)</w:t>
      </w:r>
    </w:p>
    <w:p w14:paraId="6BB59B02" w14:textId="77777777" w:rsidR="005379D9" w:rsidRPr="00A570EC" w:rsidRDefault="005379D9" w:rsidP="00554560">
      <w:pPr>
        <w:pStyle w:val="FreeForm"/>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Cs w:val="24"/>
        </w:rPr>
      </w:pPr>
      <w:r>
        <w:rPr>
          <w:rFonts w:ascii="Arial" w:hAnsi="Arial" w:cs="Arial"/>
          <w:szCs w:val="24"/>
        </w:rPr>
        <w:t xml:space="preserve">  </w:t>
      </w:r>
      <w:r w:rsidRPr="00A570EC">
        <w:rPr>
          <w:rFonts w:ascii="Arial" w:hAnsi="Arial" w:cs="Arial"/>
          <w:szCs w:val="24"/>
        </w:rPr>
        <w:t>Describe familiar people, places, things, and events and, with prompting and support, provide additional details and clarify ideas, thoughts, and feelings by adding drawings or other visual displays.</w:t>
      </w:r>
    </w:p>
    <w:p w14:paraId="31089F74" w14:textId="77777777" w:rsidR="005379D9" w:rsidRPr="00A570EC" w:rsidRDefault="005379D9" w:rsidP="005379D9">
      <w:pPr>
        <w:pStyle w:val="FreeForm"/>
        <w:numPr>
          <w:ilvl w:val="0"/>
          <w:numId w:val="8"/>
        </w:numPr>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cs="Arial"/>
          <w:szCs w:val="24"/>
        </w:rPr>
      </w:pPr>
      <w:r w:rsidRPr="00A570EC">
        <w:rPr>
          <w:rFonts w:ascii="Arial" w:hAnsi="Arial" w:cs="Arial"/>
          <w:szCs w:val="24"/>
        </w:rPr>
        <w:t xml:space="preserve">  Describe familiar subjects by speaking audibly and by expressing thoughts, feelings, and ideas clearly.</w:t>
      </w:r>
    </w:p>
    <w:p w14:paraId="32D9E535" w14:textId="77777777" w:rsidR="005379D9" w:rsidRPr="00A570EC" w:rsidRDefault="005379D9" w:rsidP="005379D9">
      <w:pPr>
        <w:pStyle w:val="FreeForm"/>
        <w:numPr>
          <w:ilvl w:val="0"/>
          <w:numId w:val="8"/>
        </w:numPr>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cs="Arial"/>
          <w:szCs w:val="24"/>
        </w:rPr>
      </w:pPr>
      <w:r w:rsidRPr="00A570EC">
        <w:rPr>
          <w:rFonts w:ascii="Arial" w:hAnsi="Arial" w:cs="Arial"/>
          <w:szCs w:val="24"/>
        </w:rPr>
        <w:t xml:space="preserve">  Describe familiar subjects by producing complete sentences as appropriate to the task or situation.</w:t>
      </w:r>
    </w:p>
    <w:p w14:paraId="6C3AE157" w14:textId="77777777" w:rsidR="005D5C27" w:rsidRDefault="005D5C27" w:rsidP="00D15D00"/>
    <w:p w14:paraId="29E3C490" w14:textId="77777777" w:rsidR="005D5C27" w:rsidRDefault="005D5C27" w:rsidP="00D15D00">
      <w:r>
        <w:t>Evidence for Assessing Learning</w:t>
      </w:r>
    </w:p>
    <w:p w14:paraId="07B573B1" w14:textId="77777777" w:rsidR="001B784A" w:rsidRDefault="001B784A" w:rsidP="00D15D00"/>
    <w:p w14:paraId="21F888D4" w14:textId="6A16CCA3" w:rsidR="005D5C27" w:rsidRDefault="005D5C27" w:rsidP="00D15D00">
      <w:r>
        <w:t>Performance Tasks:</w:t>
      </w:r>
    </w:p>
    <w:p w14:paraId="56A5EF8D" w14:textId="6102F7D4" w:rsidR="005D5C27" w:rsidRPr="001B784A" w:rsidRDefault="005D5C27" w:rsidP="00D15D00">
      <w:r w:rsidRPr="001B784A">
        <w:lastRenderedPageBreak/>
        <w:t>Demonstrate mastery of objectives through the assessment of graded homework, quantitative (numerically graded) rubrics, quizzes, tests</w:t>
      </w:r>
      <w:r w:rsidR="00226455" w:rsidRPr="001B784A">
        <w:t>, and other formal assessments.</w:t>
      </w:r>
      <w:r w:rsidRPr="001B784A">
        <w:t xml:space="preserve"> Including but not limited to:</w:t>
      </w:r>
    </w:p>
    <w:p w14:paraId="259206D2" w14:textId="4E740506" w:rsidR="00450AC2" w:rsidRPr="00D15D00" w:rsidRDefault="005D5C27" w:rsidP="00D15D00">
      <w:pPr>
        <w:pStyle w:val="ListParagraph"/>
        <w:numPr>
          <w:ilvl w:val="0"/>
          <w:numId w:val="9"/>
        </w:numPr>
        <w:tabs>
          <w:tab w:val="clear" w:pos="360"/>
          <w:tab w:val="num" w:pos="720"/>
        </w:tabs>
        <w:ind w:left="720" w:hanging="360"/>
        <w:rPr>
          <w:rFonts w:ascii="Arial" w:hAnsi="Arial"/>
        </w:rPr>
      </w:pPr>
      <w:r w:rsidRPr="00D15D00">
        <w:rPr>
          <w:rFonts w:ascii="Arial" w:hAnsi="Arial"/>
        </w:rPr>
        <w:t>Formal presentations and oral reports</w:t>
      </w:r>
      <w:r w:rsidR="005E7C8E" w:rsidRPr="00D15D00">
        <w:rPr>
          <w:rFonts w:ascii="Arial" w:hAnsi="Arial"/>
        </w:rPr>
        <w:t xml:space="preserve"> using rubrics found</w:t>
      </w:r>
      <w:r w:rsidR="00D15D00" w:rsidRPr="00D15D00">
        <w:rPr>
          <w:rFonts w:ascii="Arial" w:hAnsi="Arial"/>
        </w:rPr>
        <w:t xml:space="preserve"> at </w:t>
      </w:r>
      <w:hyperlink r:id="rId111" w:history="1">
        <w:r w:rsidR="00285497" w:rsidRPr="00D15D00">
          <w:rPr>
            <w:rStyle w:val="Hyperlink"/>
            <w:rFonts w:ascii="Arial" w:hAnsi="Arial"/>
          </w:rPr>
          <w:t>http://www.sites4teachers.com/links/redirect.php?url=http://www.ncsu.edu/midlink/rub.pres.html</w:t>
        </w:r>
      </w:hyperlink>
      <w:r w:rsidR="00D15D00">
        <w:rPr>
          <w:rFonts w:ascii="Arial" w:hAnsi="Arial"/>
        </w:rPr>
        <w:t xml:space="preserve">, </w:t>
      </w:r>
      <w:hyperlink r:id="rId112" w:tgtFrame="_blank" w:history="1">
        <w:r w:rsidR="006641EB" w:rsidRPr="00D15D00">
          <w:rPr>
            <w:rStyle w:val="Hyperlink"/>
            <w:rFonts w:ascii="Arial" w:hAnsi="Arial" w:cs="Arial"/>
            <w:szCs w:val="24"/>
          </w:rPr>
          <w:t>http://www.ohioliteracyalliance.org/adultfluency/adult_fluency.htm</w:t>
        </w:r>
      </w:hyperlink>
      <w:r w:rsidR="00D15D00">
        <w:rPr>
          <w:rStyle w:val="Hyperlink"/>
          <w:rFonts w:ascii="Arial" w:hAnsi="Arial" w:cs="Arial"/>
          <w:u w:val="none"/>
        </w:rPr>
        <w:t xml:space="preserve">, </w:t>
      </w:r>
      <w:r w:rsidR="00D15D00" w:rsidRPr="00D15D00">
        <w:rPr>
          <w:rStyle w:val="Hyperlink"/>
          <w:rFonts w:ascii="Arial" w:hAnsi="Arial" w:cs="Arial"/>
          <w:color w:val="auto"/>
          <w:u w:val="none"/>
        </w:rPr>
        <w:t xml:space="preserve">and </w:t>
      </w:r>
    </w:p>
    <w:p w14:paraId="6E1C60BB" w14:textId="7CCAE72F" w:rsidR="006641EB" w:rsidRPr="00450AC2" w:rsidRDefault="00AD137D" w:rsidP="00D15D00">
      <w:pPr>
        <w:pStyle w:val="ListParagraph"/>
        <w:rPr>
          <w:rFonts w:ascii="Arial" w:hAnsi="Arial"/>
        </w:rPr>
      </w:pPr>
      <w:hyperlink r:id="rId113" w:history="1">
        <w:r w:rsidR="006641EB" w:rsidRPr="00450AC2">
          <w:rPr>
            <w:rStyle w:val="Hyperlink"/>
            <w:rFonts w:ascii="Arial" w:hAnsi="Arial"/>
            <w:szCs w:val="24"/>
          </w:rPr>
          <w:t>http://avoca37.org/hannuss/files/2011/08/Student-Friendly-fluency-rubric1.pdf</w:t>
        </w:r>
      </w:hyperlink>
      <w:r w:rsidR="00450AC2" w:rsidRPr="00450AC2">
        <w:rPr>
          <w:rStyle w:val="Hyperlink"/>
          <w:rFonts w:ascii="Arial" w:hAnsi="Arial"/>
          <w:u w:val="none"/>
        </w:rPr>
        <w:t xml:space="preserve"> </w:t>
      </w:r>
    </w:p>
    <w:p w14:paraId="51B7D9D9" w14:textId="49EA75CD" w:rsidR="005D5C27" w:rsidRPr="005E7C8E" w:rsidRDefault="005D5C27" w:rsidP="005E7C8E">
      <w:pPr>
        <w:pStyle w:val="ListParagraph"/>
        <w:numPr>
          <w:ilvl w:val="0"/>
          <w:numId w:val="13"/>
        </w:numPr>
        <w:tabs>
          <w:tab w:val="clear" w:pos="360"/>
          <w:tab w:val="num" w:pos="720"/>
        </w:tabs>
        <w:ind w:left="720" w:hanging="360"/>
        <w:rPr>
          <w:rFonts w:ascii="Arial" w:hAnsi="Arial"/>
        </w:rPr>
      </w:pPr>
      <w:r w:rsidRPr="005E7C8E">
        <w:rPr>
          <w:rFonts w:ascii="Arial" w:hAnsi="Arial"/>
        </w:rPr>
        <w:t>Teacher provided rubric completed by students for formal self-assessment or peer-assessment</w:t>
      </w:r>
      <w:r w:rsidR="005E7C8E">
        <w:rPr>
          <w:rFonts w:ascii="Arial" w:hAnsi="Arial"/>
        </w:rPr>
        <w:t xml:space="preserve"> (modified version of rubric at </w:t>
      </w:r>
      <w:hyperlink r:id="rId114" w:history="1">
        <w:r w:rsidR="005E7C8E" w:rsidRPr="00C243E7">
          <w:rPr>
            <w:rStyle w:val="Hyperlink"/>
            <w:rFonts w:ascii="Arial" w:hAnsi="Arial" w:cs="Arial"/>
            <w:szCs w:val="24"/>
          </w:rPr>
          <w:t>www.bie.org/object/document/k_2_presentation_rubric</w:t>
        </w:r>
      </w:hyperlink>
      <w:r w:rsidR="00226455">
        <w:rPr>
          <w:rStyle w:val="Hyperlink"/>
          <w:rFonts w:ascii="Arial" w:hAnsi="Arial" w:cs="Arial"/>
          <w:szCs w:val="24"/>
        </w:rPr>
        <w:t>)</w:t>
      </w:r>
    </w:p>
    <w:p w14:paraId="152D33AD"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Debates</w:t>
      </w:r>
    </w:p>
    <w:p w14:paraId="02241F29"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Poetry/literary readings/performance</w:t>
      </w:r>
    </w:p>
    <w:p w14:paraId="3ECC1AEC"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 xml:space="preserve">Lyric writing/performance </w:t>
      </w:r>
    </w:p>
    <w:p w14:paraId="37319DF6"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Multimedia</w:t>
      </w:r>
      <w:r w:rsidR="005B1816">
        <w:rPr>
          <w:rFonts w:ascii="Arial" w:hAnsi="Arial"/>
        </w:rPr>
        <w:t xml:space="preserve"> presentation (e.g., podcasts,</w:t>
      </w:r>
      <w:r>
        <w:rPr>
          <w:rFonts w:ascii="Arial" w:hAnsi="Arial"/>
        </w:rPr>
        <w:t xml:space="preserve"> YouTube)</w:t>
      </w:r>
    </w:p>
    <w:p w14:paraId="0585C920" w14:textId="77777777" w:rsidR="005D5C27" w:rsidRDefault="005D5C27" w:rsidP="00D15D00"/>
    <w:p w14:paraId="78819388" w14:textId="77777777" w:rsidR="005D5C27" w:rsidRDefault="005D5C27" w:rsidP="00D15D00">
      <w:r>
        <w:t>Other Evidence:</w:t>
      </w:r>
    </w:p>
    <w:p w14:paraId="1E05D07A"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Informal teacher observation</w:t>
      </w:r>
    </w:p>
    <w:p w14:paraId="601BACC3"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Exit tickets</w:t>
      </w:r>
    </w:p>
    <w:p w14:paraId="20BFA9E1"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Monitoring group work and student discussions</w:t>
      </w:r>
    </w:p>
    <w:p w14:paraId="73E4EBEF"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Student self-assessment</w:t>
      </w:r>
    </w:p>
    <w:p w14:paraId="303C2FCE"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Student portfolio</w:t>
      </w:r>
    </w:p>
    <w:p w14:paraId="1002AE9B"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Student L.A. work/reflective journal</w:t>
      </w:r>
    </w:p>
    <w:p w14:paraId="51F12FB2"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Student demonstrations or presentations</w:t>
      </w:r>
    </w:p>
    <w:p w14:paraId="2CBFB321"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Project-based learning</w:t>
      </w:r>
    </w:p>
    <w:p w14:paraId="5147CF4E"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Simulations</w:t>
      </w:r>
    </w:p>
    <w:p w14:paraId="4AE8C6C4" w14:textId="77777777" w:rsidR="005D5C27" w:rsidRPr="005B1816" w:rsidRDefault="005D5C27" w:rsidP="005B1816">
      <w:pPr>
        <w:pStyle w:val="ListParagraph"/>
        <w:numPr>
          <w:ilvl w:val="0"/>
          <w:numId w:val="3"/>
        </w:numPr>
        <w:tabs>
          <w:tab w:val="num" w:pos="720"/>
        </w:tabs>
        <w:ind w:left="720" w:hanging="360"/>
        <w:rPr>
          <w:rFonts w:ascii="Arial" w:hAnsi="Arial"/>
        </w:rPr>
      </w:pPr>
      <w:r>
        <w:rPr>
          <w:rFonts w:ascii="Arial" w:hAnsi="Arial"/>
        </w:rPr>
        <w:t>Student checklist of presentation components</w:t>
      </w:r>
    </w:p>
    <w:p w14:paraId="5F1E2877" w14:textId="77777777" w:rsidR="005D5C27" w:rsidRDefault="005D5C27" w:rsidP="00D15D00"/>
    <w:p w14:paraId="23034036" w14:textId="77777777" w:rsidR="005D5C27" w:rsidRDefault="005D5C27" w:rsidP="00D15D00">
      <w:r>
        <w:t>Building the Learning Plan</w:t>
      </w:r>
    </w:p>
    <w:p w14:paraId="174DAB02" w14:textId="77777777" w:rsidR="001B784A" w:rsidRDefault="001B784A" w:rsidP="00D15D00"/>
    <w:p w14:paraId="4EC32F6F" w14:textId="0D15C5B0" w:rsidR="005D5C27" w:rsidRDefault="005D5C27" w:rsidP="00D15D00">
      <w:r>
        <w:t>Sample Classroom Activities and/or Lesson Plans:</w:t>
      </w:r>
    </w:p>
    <w:p w14:paraId="30FF8AAB" w14:textId="77777777" w:rsidR="006641EB" w:rsidRPr="007D4002" w:rsidRDefault="005D5C27" w:rsidP="006641EB">
      <w:pPr>
        <w:pStyle w:val="ListParagraph"/>
        <w:numPr>
          <w:ilvl w:val="0"/>
          <w:numId w:val="10"/>
        </w:numPr>
        <w:tabs>
          <w:tab w:val="clear" w:pos="360"/>
          <w:tab w:val="num" w:pos="720"/>
        </w:tabs>
        <w:ind w:left="720" w:hanging="360"/>
        <w:rPr>
          <w:rFonts w:ascii="Arial" w:hAnsi="Arial"/>
        </w:rPr>
      </w:pPr>
      <w:r>
        <w:rPr>
          <w:rFonts w:ascii="Arial" w:hAnsi="Arial"/>
        </w:rPr>
        <w:t>How to give presentations (expectations, process—including each part of presentation directly taught and structured focus and practice on discrete parts of process such as research, visual design, presentation rehearsal, etc.)</w:t>
      </w:r>
      <w:r w:rsidR="005E7C8E">
        <w:rPr>
          <w:rFonts w:ascii="Arial" w:hAnsi="Arial"/>
        </w:rPr>
        <w:t xml:space="preserve"> using simple rubric from </w:t>
      </w:r>
      <w:hyperlink r:id="rId115" w:history="1">
        <w:r w:rsidR="007D4002" w:rsidRPr="00C243E7">
          <w:rPr>
            <w:rStyle w:val="Hyperlink"/>
            <w:rFonts w:ascii="Arial" w:hAnsi="Arial"/>
          </w:rPr>
          <w:t>www.</w:t>
        </w:r>
        <w:r w:rsidR="007D4002" w:rsidRPr="00C243E7">
          <w:rPr>
            <w:rStyle w:val="Hyperlink"/>
            <w:rFonts w:ascii="Arial" w:hAnsi="Arial" w:cs="Arial"/>
            <w:szCs w:val="24"/>
          </w:rPr>
          <w:t>bie.org/object/document/k_2_presentation_rubric</w:t>
        </w:r>
      </w:hyperlink>
    </w:p>
    <w:p w14:paraId="567797B0" w14:textId="77777777" w:rsidR="005D5C27" w:rsidRPr="007D4002" w:rsidRDefault="005D5C27" w:rsidP="007D4002">
      <w:pPr>
        <w:pStyle w:val="ListParagraph"/>
        <w:numPr>
          <w:ilvl w:val="0"/>
          <w:numId w:val="10"/>
        </w:numPr>
        <w:tabs>
          <w:tab w:val="clear" w:pos="360"/>
          <w:tab w:val="num" w:pos="720"/>
        </w:tabs>
        <w:ind w:left="720" w:hanging="360"/>
        <w:rPr>
          <w:rFonts w:ascii="Arial" w:hAnsi="Arial"/>
        </w:rPr>
      </w:pPr>
      <w:r w:rsidRPr="007D4002">
        <w:rPr>
          <w:rFonts w:ascii="Arial" w:hAnsi="Arial"/>
        </w:rPr>
        <w:t>Student observation of presentations</w:t>
      </w:r>
    </w:p>
    <w:p w14:paraId="45032569" w14:textId="77777777" w:rsidR="005D5C27" w:rsidRDefault="005D5C27" w:rsidP="005D5C27">
      <w:pPr>
        <w:pStyle w:val="ListParagraph"/>
        <w:numPr>
          <w:ilvl w:val="0"/>
          <w:numId w:val="10"/>
        </w:numPr>
        <w:tabs>
          <w:tab w:val="clear" w:pos="360"/>
          <w:tab w:val="num" w:pos="720"/>
        </w:tabs>
        <w:ind w:left="720" w:hanging="360"/>
        <w:rPr>
          <w:rFonts w:ascii="Arial" w:hAnsi="Arial"/>
        </w:rPr>
      </w:pPr>
      <w:r>
        <w:rPr>
          <w:rFonts w:ascii="Arial" w:hAnsi="Arial"/>
        </w:rPr>
        <w:t>Project writing, recording and design of presentations through media such as YouTube or podcast and embedding of these in websites, blogs, etc.</w:t>
      </w:r>
    </w:p>
    <w:p w14:paraId="24BF0B42"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Debates</w:t>
      </w:r>
    </w:p>
    <w:p w14:paraId="67AAA880" w14:textId="3286397B" w:rsidR="007D4002" w:rsidRPr="00226455" w:rsidRDefault="005D5C27" w:rsidP="00226455">
      <w:pPr>
        <w:pStyle w:val="ListParagraph"/>
        <w:numPr>
          <w:ilvl w:val="0"/>
          <w:numId w:val="9"/>
        </w:numPr>
        <w:tabs>
          <w:tab w:val="clear" w:pos="360"/>
          <w:tab w:val="num" w:pos="720"/>
        </w:tabs>
        <w:ind w:left="720" w:hanging="360"/>
        <w:rPr>
          <w:rFonts w:ascii="Arial" w:hAnsi="Arial"/>
        </w:rPr>
      </w:pPr>
      <w:r>
        <w:rPr>
          <w:rFonts w:ascii="Arial" w:hAnsi="Arial"/>
        </w:rPr>
        <w:t>Poetry/literary readings/performance</w:t>
      </w:r>
      <w:r w:rsidR="007D4002">
        <w:rPr>
          <w:rFonts w:ascii="Arial" w:hAnsi="Arial"/>
        </w:rPr>
        <w:t xml:space="preserve"> such as from</w:t>
      </w:r>
      <w:r w:rsidR="00226455">
        <w:rPr>
          <w:rFonts w:ascii="Arial" w:hAnsi="Arial"/>
        </w:rPr>
        <w:t xml:space="preserve"> </w:t>
      </w:r>
      <w:hyperlink r:id="rId116" w:history="1">
        <w:r w:rsidR="007D4002" w:rsidRPr="00226455">
          <w:rPr>
            <w:rStyle w:val="Hyperlink"/>
            <w:rFonts w:ascii="Arial" w:hAnsi="Arial"/>
          </w:rPr>
          <w:t>www.readinga-z.com</w:t>
        </w:r>
      </w:hyperlink>
    </w:p>
    <w:p w14:paraId="190F1A15"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Lyric writing/performance</w:t>
      </w:r>
      <w:r w:rsidR="006641EB">
        <w:rPr>
          <w:rFonts w:ascii="Arial" w:hAnsi="Arial"/>
        </w:rPr>
        <w:t xml:space="preserve"> </w:t>
      </w:r>
    </w:p>
    <w:p w14:paraId="73685A76" w14:textId="77777777" w:rsidR="005D5C27" w:rsidRDefault="005D5C27" w:rsidP="00D15D00"/>
    <w:p w14:paraId="056361F9" w14:textId="77777777" w:rsidR="005D5C27" w:rsidRDefault="005D5C27" w:rsidP="00D15D00">
      <w:r>
        <w:t>Learning Activities:</w:t>
      </w:r>
    </w:p>
    <w:p w14:paraId="50B23FBC" w14:textId="10BDD384" w:rsidR="005D5C27" w:rsidRPr="00665204" w:rsidRDefault="005D5C27" w:rsidP="00D15D00">
      <w:pPr>
        <w:rPr>
          <w:i/>
        </w:rPr>
      </w:pPr>
      <w:r w:rsidRPr="00665204">
        <w:rPr>
          <w:i/>
        </w:rPr>
        <w:lastRenderedPageBreak/>
        <w:t>(interventions for students who are not progressing, instructional strategies, differentiated instruction, re-teaching options)</w:t>
      </w:r>
    </w:p>
    <w:p w14:paraId="6143E490" w14:textId="77777777" w:rsidR="005D5C27" w:rsidRDefault="005D5C27" w:rsidP="005D5C27">
      <w:pPr>
        <w:pStyle w:val="ListParagraph"/>
        <w:numPr>
          <w:ilvl w:val="0"/>
          <w:numId w:val="11"/>
        </w:numPr>
        <w:tabs>
          <w:tab w:val="clear" w:pos="360"/>
          <w:tab w:val="num" w:pos="720"/>
        </w:tabs>
        <w:ind w:left="720" w:hanging="360"/>
        <w:rPr>
          <w:rFonts w:ascii="Arial" w:hAnsi="Arial"/>
        </w:rPr>
      </w:pPr>
      <w:r>
        <w:rPr>
          <w:rFonts w:ascii="Arial" w:hAnsi="Arial"/>
        </w:rPr>
        <w:t>Additional practice time</w:t>
      </w:r>
    </w:p>
    <w:p w14:paraId="04A45D48" w14:textId="77777777" w:rsidR="007851E6" w:rsidRDefault="007851E6" w:rsidP="005D5C27">
      <w:pPr>
        <w:pStyle w:val="ListParagraph"/>
        <w:numPr>
          <w:ilvl w:val="0"/>
          <w:numId w:val="11"/>
        </w:numPr>
        <w:tabs>
          <w:tab w:val="clear" w:pos="360"/>
          <w:tab w:val="num" w:pos="720"/>
        </w:tabs>
        <w:ind w:left="720" w:hanging="360"/>
        <w:rPr>
          <w:rFonts w:ascii="Arial" w:hAnsi="Arial"/>
        </w:rPr>
      </w:pPr>
      <w:r>
        <w:rPr>
          <w:rFonts w:ascii="Arial" w:hAnsi="Arial"/>
        </w:rPr>
        <w:t>Presentation with guided support</w:t>
      </w:r>
    </w:p>
    <w:p w14:paraId="309B3506" w14:textId="03B80686" w:rsidR="007D4002" w:rsidRPr="007D4002" w:rsidRDefault="005B1816" w:rsidP="00226455">
      <w:pPr>
        <w:pStyle w:val="ListParagraph"/>
        <w:numPr>
          <w:ilvl w:val="0"/>
          <w:numId w:val="11"/>
        </w:numPr>
        <w:tabs>
          <w:tab w:val="clear" w:pos="360"/>
          <w:tab w:val="num" w:pos="720"/>
        </w:tabs>
        <w:ind w:left="720" w:hanging="360"/>
        <w:rPr>
          <w:rFonts w:ascii="Arial" w:hAnsi="Arial"/>
        </w:rPr>
      </w:pPr>
      <w:r w:rsidRPr="007D4002">
        <w:rPr>
          <w:rFonts w:ascii="Arial" w:hAnsi="Arial"/>
        </w:rPr>
        <w:t>One-on-one tutors with individualized instruction/support</w:t>
      </w:r>
      <w:r w:rsidR="007D4002" w:rsidRPr="007D4002">
        <w:rPr>
          <w:rFonts w:ascii="Arial" w:hAnsi="Arial"/>
        </w:rPr>
        <w:t xml:space="preserve"> such as echo reading (p.241) in </w:t>
      </w:r>
      <w:r w:rsidR="007D4002" w:rsidRPr="00226455">
        <w:rPr>
          <w:rFonts w:ascii="Arial" w:eastAsia="Times New Roman" w:hAnsi="Arial" w:cs="Arial"/>
          <w:i/>
          <w:iCs/>
          <w:szCs w:val="24"/>
        </w:rPr>
        <w:t>Interventions for Reading Success</w:t>
      </w:r>
      <w:r w:rsidR="007D4002" w:rsidRPr="007D4002">
        <w:rPr>
          <w:rFonts w:ascii="Arial" w:eastAsia="Times New Roman" w:hAnsi="Arial" w:cs="Arial"/>
          <w:szCs w:val="24"/>
        </w:rPr>
        <w:t xml:space="preserve"> </w:t>
      </w:r>
    </w:p>
    <w:p w14:paraId="4D4E04EA" w14:textId="3F538F94" w:rsidR="007D4002" w:rsidRPr="007D4002" w:rsidRDefault="005B1816" w:rsidP="007D4002">
      <w:pPr>
        <w:pStyle w:val="ListParagraph"/>
        <w:numPr>
          <w:ilvl w:val="0"/>
          <w:numId w:val="11"/>
        </w:numPr>
        <w:tabs>
          <w:tab w:val="clear" w:pos="360"/>
          <w:tab w:val="num" w:pos="720"/>
        </w:tabs>
        <w:ind w:left="720" w:hanging="360"/>
        <w:rPr>
          <w:rFonts w:ascii="Arial" w:hAnsi="Arial"/>
        </w:rPr>
      </w:pPr>
      <w:r w:rsidRPr="007D4002">
        <w:rPr>
          <w:rFonts w:ascii="Arial" w:hAnsi="Arial"/>
        </w:rPr>
        <w:t xml:space="preserve">Response to Intervention Model (Tier 2 or 3) </w:t>
      </w:r>
      <w:r w:rsidR="00267A54" w:rsidRPr="007D4002">
        <w:rPr>
          <w:rFonts w:ascii="Arial" w:hAnsi="Arial"/>
        </w:rPr>
        <w:t>such as assisting presenter during presentation and decreasing assistance as competency is reached</w:t>
      </w:r>
      <w:r w:rsidR="007D4002">
        <w:rPr>
          <w:rFonts w:ascii="Arial" w:hAnsi="Arial"/>
        </w:rPr>
        <w:t xml:space="preserve"> such as choral reading (p. 243) and poetry theater (p. 246) in </w:t>
      </w:r>
      <w:r w:rsidR="007D4002" w:rsidRPr="00226455">
        <w:rPr>
          <w:rFonts w:ascii="Arial" w:eastAsia="Times New Roman" w:hAnsi="Arial" w:cs="Arial"/>
          <w:i/>
          <w:iCs/>
          <w:szCs w:val="24"/>
        </w:rPr>
        <w:t xml:space="preserve">Interventions for Reading Success </w:t>
      </w:r>
    </w:p>
    <w:p w14:paraId="451F67C3" w14:textId="62D9E40B" w:rsidR="005B1816" w:rsidRDefault="005B1816" w:rsidP="005B1816">
      <w:pPr>
        <w:pStyle w:val="ListParagraph"/>
        <w:numPr>
          <w:ilvl w:val="0"/>
          <w:numId w:val="11"/>
        </w:numPr>
        <w:tabs>
          <w:tab w:val="clear" w:pos="360"/>
          <w:tab w:val="num" w:pos="720"/>
        </w:tabs>
        <w:ind w:left="720" w:hanging="360"/>
        <w:rPr>
          <w:rFonts w:ascii="Arial" w:hAnsi="Arial"/>
        </w:rPr>
      </w:pPr>
      <w:r w:rsidRPr="005B1816">
        <w:rPr>
          <w:rFonts w:ascii="Arial" w:hAnsi="Arial"/>
        </w:rPr>
        <w:t>Universal Design for Learning protocols such as additional time, modified lesson for disabilities (i.e.</w:t>
      </w:r>
      <w:r w:rsidR="00226455">
        <w:rPr>
          <w:rFonts w:ascii="Arial" w:hAnsi="Arial"/>
        </w:rPr>
        <w:t>,</w:t>
      </w:r>
      <w:r w:rsidRPr="005B1816">
        <w:rPr>
          <w:rFonts w:ascii="Arial" w:hAnsi="Arial"/>
        </w:rPr>
        <w:t xml:space="preserve"> enlarged print, drills and games)</w:t>
      </w:r>
    </w:p>
    <w:p w14:paraId="60DC8D1D" w14:textId="6671372B" w:rsidR="005B1816" w:rsidRDefault="005B1816" w:rsidP="005B1816">
      <w:pPr>
        <w:pStyle w:val="ListParagraph"/>
        <w:numPr>
          <w:ilvl w:val="0"/>
          <w:numId w:val="11"/>
        </w:numPr>
        <w:tabs>
          <w:tab w:val="clear" w:pos="360"/>
          <w:tab w:val="num" w:pos="720"/>
        </w:tabs>
        <w:ind w:left="720" w:hanging="360"/>
        <w:rPr>
          <w:rFonts w:ascii="Arial" w:hAnsi="Arial"/>
        </w:rPr>
      </w:pPr>
      <w:r w:rsidRPr="005B1816">
        <w:rPr>
          <w:rFonts w:ascii="Arial" w:hAnsi="Arial"/>
        </w:rPr>
        <w:t>Interactive technology: quizlet app, story maker app, story creator app</w:t>
      </w:r>
      <w:r w:rsidR="00267A54">
        <w:rPr>
          <w:rFonts w:ascii="Arial" w:hAnsi="Arial"/>
        </w:rPr>
        <w:t xml:space="preserve">, </w:t>
      </w:r>
      <w:r w:rsidR="00D62612">
        <w:rPr>
          <w:rFonts w:ascii="Arial" w:hAnsi="Arial"/>
        </w:rPr>
        <w:t>YouTube</w:t>
      </w:r>
      <w:r w:rsidR="00267A54">
        <w:rPr>
          <w:rFonts w:ascii="Arial" w:hAnsi="Arial"/>
        </w:rPr>
        <w:t xml:space="preserve"> videos</w:t>
      </w:r>
    </w:p>
    <w:p w14:paraId="081E733F" w14:textId="77777777" w:rsidR="005D5C27" w:rsidRDefault="005D5C27" w:rsidP="00D15D00"/>
    <w:p w14:paraId="1337E5F8" w14:textId="77777777" w:rsidR="005D5C27" w:rsidRDefault="005D5C27" w:rsidP="00D15D00">
      <w:r>
        <w:t>List of Instructional Materials:</w:t>
      </w:r>
    </w:p>
    <w:p w14:paraId="627E29C4"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Graphic organizers</w:t>
      </w:r>
    </w:p>
    <w:p w14:paraId="1D1539C5"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Checklists</w:t>
      </w:r>
    </w:p>
    <w:p w14:paraId="5255EDD1"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Note cards</w:t>
      </w:r>
    </w:p>
    <w:p w14:paraId="45914E0E"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Timer</w:t>
      </w:r>
    </w:p>
    <w:p w14:paraId="17A51E73" w14:textId="77777777" w:rsidR="00FD5FCE" w:rsidRDefault="005D5C27" w:rsidP="00FD5FCE">
      <w:pPr>
        <w:pStyle w:val="ListParagraph"/>
        <w:numPr>
          <w:ilvl w:val="0"/>
          <w:numId w:val="12"/>
        </w:numPr>
        <w:tabs>
          <w:tab w:val="clear" w:pos="360"/>
          <w:tab w:val="num" w:pos="720"/>
        </w:tabs>
        <w:ind w:left="720" w:hanging="360"/>
        <w:rPr>
          <w:rFonts w:ascii="Arial" w:hAnsi="Arial"/>
        </w:rPr>
      </w:pPr>
      <w:r>
        <w:rPr>
          <w:rFonts w:ascii="Arial" w:hAnsi="Arial"/>
        </w:rPr>
        <w:t>Artifacts used in previous presentations used as model</w:t>
      </w:r>
    </w:p>
    <w:p w14:paraId="696BC82C" w14:textId="43C92BE1" w:rsidR="00FD5FCE" w:rsidRPr="00FD5FCE" w:rsidRDefault="00FD5FCE" w:rsidP="00FD5FCE">
      <w:pPr>
        <w:pStyle w:val="ListParagraph"/>
        <w:numPr>
          <w:ilvl w:val="0"/>
          <w:numId w:val="12"/>
        </w:numPr>
        <w:tabs>
          <w:tab w:val="clear" w:pos="360"/>
          <w:tab w:val="num" w:pos="720"/>
        </w:tabs>
        <w:ind w:left="720" w:hanging="360"/>
        <w:rPr>
          <w:rFonts w:ascii="Arial" w:hAnsi="Arial"/>
        </w:rPr>
      </w:pPr>
      <w:r w:rsidRPr="00FD5FCE">
        <w:rPr>
          <w:rFonts w:ascii="Arial" w:eastAsia="Times New Roman" w:hAnsi="Arial" w:cs="Arial"/>
          <w:iCs/>
          <w:szCs w:val="24"/>
        </w:rPr>
        <w:t xml:space="preserve">Haager, Diane et. al. (2007). </w:t>
      </w:r>
      <w:r w:rsidRPr="00FD5FCE">
        <w:rPr>
          <w:rFonts w:ascii="Arial" w:eastAsia="Times New Roman" w:hAnsi="Arial" w:cs="Arial"/>
          <w:i/>
          <w:iCs/>
          <w:szCs w:val="24"/>
        </w:rPr>
        <w:t>Interventions for Reading Success</w:t>
      </w:r>
      <w:r w:rsidRPr="00FD5FCE">
        <w:rPr>
          <w:rFonts w:ascii="Arial" w:eastAsia="Times New Roman" w:hAnsi="Arial" w:cs="Arial"/>
          <w:szCs w:val="24"/>
        </w:rPr>
        <w:t>: Brookes Publishing.</w:t>
      </w:r>
    </w:p>
    <w:p w14:paraId="40FF8935" w14:textId="38E35EAA" w:rsidR="007D4002" w:rsidRPr="00450AC2" w:rsidRDefault="007D4002" w:rsidP="00FD5FCE">
      <w:pPr>
        <w:pStyle w:val="ListParagraph"/>
        <w:rPr>
          <w:rFonts w:ascii="Arial" w:hAnsi="Arial"/>
        </w:rPr>
      </w:pPr>
    </w:p>
    <w:p w14:paraId="6F038056" w14:textId="77777777" w:rsidR="005D5C27" w:rsidRDefault="005D5C27" w:rsidP="00D15D00">
      <w:r>
        <w:t>List of Technology Resources:</w:t>
      </w:r>
    </w:p>
    <w:p w14:paraId="745F60BF" w14:textId="77777777"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Camcorder/tablet/webcam for recording self/peers</w:t>
      </w:r>
    </w:p>
    <w:p w14:paraId="0A0F62D2" w14:textId="4EB5AD1E" w:rsidR="005D5C27" w:rsidRDefault="005D5C27" w:rsidP="00226455">
      <w:pPr>
        <w:pStyle w:val="ListParagraph"/>
        <w:numPr>
          <w:ilvl w:val="0"/>
          <w:numId w:val="13"/>
        </w:numPr>
        <w:tabs>
          <w:tab w:val="clear" w:pos="360"/>
          <w:tab w:val="num" w:pos="720"/>
        </w:tabs>
        <w:ind w:left="720" w:hanging="360"/>
        <w:rPr>
          <w:rFonts w:ascii="Arial" w:hAnsi="Arial"/>
        </w:rPr>
      </w:pPr>
      <w:r>
        <w:rPr>
          <w:rFonts w:ascii="Arial" w:hAnsi="Arial"/>
        </w:rPr>
        <w:t>Posted online models for presentations (</w:t>
      </w:r>
      <w:r w:rsidR="00D62612">
        <w:rPr>
          <w:rFonts w:ascii="Arial" w:hAnsi="Arial"/>
        </w:rPr>
        <w:t>YouTube</w:t>
      </w:r>
      <w:r>
        <w:rPr>
          <w:rFonts w:ascii="Arial" w:hAnsi="Arial"/>
        </w:rPr>
        <w:t>, news media)</w:t>
      </w:r>
    </w:p>
    <w:p w14:paraId="0B4EC744" w14:textId="77777777" w:rsidR="00267A54" w:rsidRDefault="00267A54" w:rsidP="005D5C27">
      <w:pPr>
        <w:pStyle w:val="ListParagraph"/>
        <w:numPr>
          <w:ilvl w:val="0"/>
          <w:numId w:val="13"/>
        </w:numPr>
        <w:tabs>
          <w:tab w:val="clear" w:pos="360"/>
          <w:tab w:val="num" w:pos="720"/>
        </w:tabs>
        <w:ind w:left="720" w:hanging="360"/>
        <w:rPr>
          <w:rFonts w:ascii="Arial" w:hAnsi="Arial"/>
        </w:rPr>
      </w:pPr>
      <w:r>
        <w:rPr>
          <w:rFonts w:ascii="Arial" w:hAnsi="Arial"/>
        </w:rPr>
        <w:t>Storymaker app</w:t>
      </w:r>
    </w:p>
    <w:p w14:paraId="683F3F49" w14:textId="77777777" w:rsidR="00267A54" w:rsidRDefault="00267A54" w:rsidP="00267A54">
      <w:pPr>
        <w:pStyle w:val="ListParagraph"/>
        <w:numPr>
          <w:ilvl w:val="0"/>
          <w:numId w:val="13"/>
        </w:numPr>
        <w:tabs>
          <w:tab w:val="clear" w:pos="360"/>
          <w:tab w:val="num" w:pos="720"/>
        </w:tabs>
        <w:ind w:left="720" w:hanging="360"/>
        <w:rPr>
          <w:rFonts w:ascii="Arial" w:hAnsi="Arial"/>
        </w:rPr>
      </w:pPr>
      <w:r>
        <w:rPr>
          <w:rFonts w:ascii="Arial" w:hAnsi="Arial"/>
        </w:rPr>
        <w:t>StoryCreator app</w:t>
      </w:r>
    </w:p>
    <w:p w14:paraId="5D6BCD94" w14:textId="77777777" w:rsidR="00A56CF9" w:rsidRDefault="00A56CF9" w:rsidP="00267A54">
      <w:pPr>
        <w:pStyle w:val="ListParagraph"/>
        <w:numPr>
          <w:ilvl w:val="0"/>
          <w:numId w:val="13"/>
        </w:numPr>
        <w:tabs>
          <w:tab w:val="clear" w:pos="360"/>
          <w:tab w:val="num" w:pos="720"/>
        </w:tabs>
        <w:ind w:left="720" w:hanging="360"/>
        <w:rPr>
          <w:rFonts w:ascii="Arial" w:hAnsi="Arial"/>
        </w:rPr>
      </w:pPr>
      <w:r>
        <w:rPr>
          <w:rFonts w:ascii="Arial" w:hAnsi="Arial"/>
        </w:rPr>
        <w:t>Youtube</w:t>
      </w:r>
    </w:p>
    <w:p w14:paraId="0BBA7C7D" w14:textId="4EBC9DF0" w:rsidR="00A56CF9" w:rsidRPr="00A56CF9" w:rsidRDefault="00AD137D" w:rsidP="00A56CF9">
      <w:pPr>
        <w:pStyle w:val="ListParagraph"/>
        <w:numPr>
          <w:ilvl w:val="0"/>
          <w:numId w:val="13"/>
        </w:numPr>
        <w:tabs>
          <w:tab w:val="clear" w:pos="360"/>
          <w:tab w:val="num" w:pos="720"/>
        </w:tabs>
        <w:ind w:left="720" w:hanging="360"/>
        <w:rPr>
          <w:rFonts w:ascii="Arial" w:hAnsi="Arial"/>
        </w:rPr>
      </w:pPr>
      <w:hyperlink r:id="rId117" w:history="1">
        <w:r w:rsidR="006122DA" w:rsidRPr="00B00997">
          <w:rPr>
            <w:rStyle w:val="Hyperlink"/>
            <w:rFonts w:ascii="Arial" w:hAnsi="Arial"/>
          </w:rPr>
          <w:t>www.readinga-z.com</w:t>
        </w:r>
      </w:hyperlink>
      <w:r w:rsidR="006122DA">
        <w:rPr>
          <w:rFonts w:ascii="Arial" w:hAnsi="Arial"/>
        </w:rPr>
        <w:t xml:space="preserve"> </w:t>
      </w:r>
    </w:p>
    <w:p w14:paraId="0C467319" w14:textId="560D919E"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LMS systems such as Canvas or Edmo</w:t>
      </w:r>
      <w:r w:rsidR="00226455">
        <w:rPr>
          <w:rFonts w:ascii="Arial" w:hAnsi="Arial"/>
        </w:rPr>
        <w:t>do (if class or school uses LMS</w:t>
      </w:r>
      <w:r>
        <w:rPr>
          <w:rFonts w:ascii="Arial" w:hAnsi="Arial"/>
        </w:rPr>
        <w:t>)</w:t>
      </w:r>
    </w:p>
    <w:p w14:paraId="05BA3597" w14:textId="77777777"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Screencast-o-matic</w:t>
      </w:r>
    </w:p>
    <w:p w14:paraId="53A69B79" w14:textId="77777777"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film creating app such as iMovie</w:t>
      </w:r>
    </w:p>
    <w:p w14:paraId="39A764F2" w14:textId="77777777"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audio creating app such as Garageband</w:t>
      </w:r>
    </w:p>
    <w:p w14:paraId="65D878A5" w14:textId="77777777" w:rsidR="00450AC2" w:rsidRDefault="00AD137D" w:rsidP="00450AC2">
      <w:pPr>
        <w:pStyle w:val="ListParagraph"/>
        <w:numPr>
          <w:ilvl w:val="0"/>
          <w:numId w:val="13"/>
        </w:numPr>
        <w:tabs>
          <w:tab w:val="clear" w:pos="360"/>
          <w:tab w:val="num" w:pos="720"/>
        </w:tabs>
        <w:ind w:left="720" w:hanging="360"/>
        <w:rPr>
          <w:rFonts w:ascii="Arial" w:hAnsi="Arial"/>
        </w:rPr>
      </w:pPr>
      <w:hyperlink r:id="rId118" w:history="1">
        <w:r w:rsidR="00450AC2" w:rsidRPr="00450AC2">
          <w:rPr>
            <w:rStyle w:val="Hyperlink"/>
            <w:rFonts w:ascii="Arial" w:hAnsi="Arial"/>
          </w:rPr>
          <w:t>http://www.sites4teachers.com/links/redirect.php?url=http://www.ncsu.edu/midlink/rub.pres.html</w:t>
        </w:r>
      </w:hyperlink>
      <w:r w:rsidR="00450AC2" w:rsidRPr="00450AC2">
        <w:rPr>
          <w:rFonts w:ascii="Arial" w:hAnsi="Arial"/>
        </w:rPr>
        <w:t xml:space="preserve"> (</w:t>
      </w:r>
      <w:r w:rsidR="00450AC2">
        <w:rPr>
          <w:rFonts w:ascii="Arial" w:hAnsi="Arial"/>
        </w:rPr>
        <w:t xml:space="preserve">for </w:t>
      </w:r>
      <w:r w:rsidR="00450AC2" w:rsidRPr="00450AC2">
        <w:rPr>
          <w:rFonts w:ascii="Arial" w:hAnsi="Arial"/>
        </w:rPr>
        <w:t>oral presentations)</w:t>
      </w:r>
    </w:p>
    <w:p w14:paraId="3C993EE3" w14:textId="77777777" w:rsidR="00450AC2" w:rsidRDefault="00AD137D" w:rsidP="00450AC2">
      <w:pPr>
        <w:pStyle w:val="ListParagraph"/>
        <w:numPr>
          <w:ilvl w:val="0"/>
          <w:numId w:val="13"/>
        </w:numPr>
        <w:tabs>
          <w:tab w:val="clear" w:pos="360"/>
          <w:tab w:val="num" w:pos="720"/>
        </w:tabs>
        <w:ind w:left="720" w:hanging="360"/>
        <w:rPr>
          <w:rFonts w:ascii="Arial" w:hAnsi="Arial"/>
        </w:rPr>
      </w:pPr>
      <w:hyperlink r:id="rId119" w:tgtFrame="_blank" w:history="1">
        <w:r w:rsidR="00450AC2" w:rsidRPr="00450AC2">
          <w:rPr>
            <w:rStyle w:val="Hyperlink"/>
            <w:rFonts w:ascii="Arial" w:hAnsi="Arial" w:cs="Arial"/>
            <w:szCs w:val="24"/>
          </w:rPr>
          <w:t>http://www.ohioliteracyalliance.org/adultfluency/adult_fluency.htm</w:t>
        </w:r>
      </w:hyperlink>
      <w:r w:rsidR="00450AC2" w:rsidRPr="00450AC2">
        <w:rPr>
          <w:rStyle w:val="Hyperlink"/>
          <w:rFonts w:ascii="Arial" w:hAnsi="Arial" w:cs="Arial"/>
          <w:u w:val="none"/>
        </w:rPr>
        <w:t xml:space="preserve"> </w:t>
      </w:r>
      <w:r w:rsidR="00450AC2" w:rsidRPr="00450AC2">
        <w:rPr>
          <w:rFonts w:ascii="Arial" w:hAnsi="Arial"/>
        </w:rPr>
        <w:t>(</w:t>
      </w:r>
      <w:r w:rsidR="00450AC2">
        <w:rPr>
          <w:rFonts w:ascii="Arial" w:hAnsi="Arial"/>
        </w:rPr>
        <w:t xml:space="preserve">for </w:t>
      </w:r>
      <w:r w:rsidR="00450AC2" w:rsidRPr="00450AC2">
        <w:rPr>
          <w:rFonts w:ascii="Arial" w:hAnsi="Arial"/>
        </w:rPr>
        <w:t>oral performances)</w:t>
      </w:r>
    </w:p>
    <w:p w14:paraId="5E0E6859" w14:textId="77777777" w:rsidR="00450AC2" w:rsidRDefault="00AD137D" w:rsidP="00450AC2">
      <w:pPr>
        <w:pStyle w:val="ListParagraph"/>
        <w:numPr>
          <w:ilvl w:val="0"/>
          <w:numId w:val="13"/>
        </w:numPr>
        <w:tabs>
          <w:tab w:val="clear" w:pos="360"/>
          <w:tab w:val="num" w:pos="720"/>
        </w:tabs>
        <w:ind w:left="720" w:hanging="360"/>
        <w:rPr>
          <w:rFonts w:ascii="Arial" w:hAnsi="Arial"/>
        </w:rPr>
      </w:pPr>
      <w:hyperlink r:id="rId120" w:history="1">
        <w:r w:rsidR="00450AC2" w:rsidRPr="00450AC2">
          <w:rPr>
            <w:rStyle w:val="Hyperlink"/>
            <w:rFonts w:ascii="Arial" w:hAnsi="Arial"/>
            <w:szCs w:val="24"/>
          </w:rPr>
          <w:t>http://avoca37.org/hannuss/files/2011/08/Student-Friendly-fluency-rubric1.pdf</w:t>
        </w:r>
      </w:hyperlink>
      <w:r w:rsidR="00450AC2" w:rsidRPr="00450AC2">
        <w:rPr>
          <w:rStyle w:val="Hyperlink"/>
          <w:rFonts w:ascii="Arial" w:hAnsi="Arial"/>
          <w:u w:val="none"/>
        </w:rPr>
        <w:t xml:space="preserve"> </w:t>
      </w:r>
      <w:r w:rsidR="00450AC2" w:rsidRPr="00450AC2">
        <w:rPr>
          <w:rFonts w:ascii="Arial" w:hAnsi="Arial"/>
        </w:rPr>
        <w:t>(</w:t>
      </w:r>
      <w:r w:rsidR="00450AC2">
        <w:rPr>
          <w:rFonts w:ascii="Arial" w:hAnsi="Arial"/>
        </w:rPr>
        <w:t xml:space="preserve">for </w:t>
      </w:r>
      <w:r w:rsidR="00450AC2" w:rsidRPr="00450AC2">
        <w:rPr>
          <w:rFonts w:ascii="Arial" w:hAnsi="Arial"/>
        </w:rPr>
        <w:t>oral performances)</w:t>
      </w:r>
    </w:p>
    <w:p w14:paraId="69C60F06" w14:textId="77777777" w:rsidR="00450AC2" w:rsidRPr="00450AC2" w:rsidRDefault="00AD137D" w:rsidP="00450AC2">
      <w:pPr>
        <w:pStyle w:val="ListParagraph"/>
        <w:numPr>
          <w:ilvl w:val="0"/>
          <w:numId w:val="13"/>
        </w:numPr>
        <w:tabs>
          <w:tab w:val="clear" w:pos="360"/>
          <w:tab w:val="num" w:pos="720"/>
        </w:tabs>
        <w:ind w:left="720" w:hanging="360"/>
        <w:rPr>
          <w:rFonts w:ascii="Arial" w:hAnsi="Arial"/>
        </w:rPr>
      </w:pPr>
      <w:hyperlink r:id="rId121" w:history="1">
        <w:r w:rsidR="00450AC2" w:rsidRPr="00450AC2">
          <w:rPr>
            <w:rStyle w:val="Hyperlink"/>
            <w:rFonts w:ascii="Arial" w:hAnsi="Arial" w:cs="Arial"/>
            <w:szCs w:val="24"/>
          </w:rPr>
          <w:t>www.bie.org/object/document/k_2_presentation_rubric</w:t>
        </w:r>
      </w:hyperlink>
      <w:r w:rsidR="00450AC2">
        <w:rPr>
          <w:rFonts w:ascii="Arial" w:hAnsi="Arial" w:cs="Arial"/>
          <w:szCs w:val="24"/>
        </w:rPr>
        <w:t xml:space="preserve"> (simple presentation rubric for student use)</w:t>
      </w:r>
    </w:p>
    <w:p w14:paraId="6E3B3A36" w14:textId="77777777" w:rsidR="005D5C27" w:rsidRDefault="005D5C27" w:rsidP="005D5C27">
      <w:pPr>
        <w:pStyle w:val="ListParagraph"/>
        <w:rPr>
          <w:rFonts w:ascii="Arial" w:hAnsi="Arial"/>
        </w:rPr>
      </w:pPr>
    </w:p>
    <w:p w14:paraId="71350C12" w14:textId="77777777" w:rsidR="005D5C27" w:rsidRDefault="005D5C27" w:rsidP="005D5C27">
      <w:pPr>
        <w:pStyle w:val="ListParagraph"/>
        <w:rPr>
          <w:rFonts w:ascii="Arial" w:hAnsi="Arial"/>
        </w:rPr>
        <w:sectPr w:rsidR="005D5C27" w:rsidSect="00FC7764">
          <w:headerReference w:type="default" r:id="rId122"/>
          <w:pgSz w:w="12240" w:h="15840"/>
          <w:pgMar w:top="1440" w:right="1440" w:bottom="1440" w:left="1440" w:header="720" w:footer="720" w:gutter="0"/>
          <w:cols w:space="720"/>
          <w:docGrid w:linePitch="328"/>
        </w:sectPr>
      </w:pPr>
    </w:p>
    <w:p w14:paraId="1B1D0275" w14:textId="77777777" w:rsidR="005D5C27" w:rsidRDefault="005D5C27" w:rsidP="00665204">
      <w:pPr>
        <w:jc w:val="center"/>
      </w:pPr>
      <w:r>
        <w:lastRenderedPageBreak/>
        <w:t>TEXT TYPES AND STANDARDS (TT)</w:t>
      </w:r>
    </w:p>
    <w:p w14:paraId="42F3F5FB" w14:textId="77777777" w:rsidR="005D5C27" w:rsidRPr="00665204" w:rsidRDefault="005D5C27" w:rsidP="00665204">
      <w:pPr>
        <w:jc w:val="center"/>
        <w:rPr>
          <w:b w:val="0"/>
        </w:rPr>
      </w:pPr>
      <w:r w:rsidRPr="00665204">
        <w:rPr>
          <w:b w:val="0"/>
        </w:rPr>
        <w:t>1.W.TT.1  /  1.W.TT.2  /  1.W.TT.3</w:t>
      </w:r>
    </w:p>
    <w:p w14:paraId="61983FB3" w14:textId="77777777" w:rsidR="00226455" w:rsidRDefault="00226455" w:rsidP="00D15D00"/>
    <w:p w14:paraId="62504F96" w14:textId="77777777" w:rsidR="00226455" w:rsidRDefault="005D5C27" w:rsidP="00D15D00">
      <w:r>
        <w:t>Essential Understandings:</w:t>
      </w:r>
    </w:p>
    <w:p w14:paraId="048B7EB3" w14:textId="77777777" w:rsidR="00226455" w:rsidRPr="00226455" w:rsidRDefault="005D5C27" w:rsidP="00554560">
      <w:pPr>
        <w:pStyle w:val="ListParagraph"/>
        <w:numPr>
          <w:ilvl w:val="0"/>
          <w:numId w:val="35"/>
        </w:numPr>
        <w:rPr>
          <w:rFonts w:asciiTheme="minorBidi" w:hAnsiTheme="minorBidi" w:cstheme="minorBidi"/>
        </w:rPr>
      </w:pPr>
      <w:r w:rsidRPr="00226455">
        <w:rPr>
          <w:rFonts w:asciiTheme="minorBidi" w:hAnsiTheme="minorBidi" w:cstheme="minorBidi"/>
        </w:rPr>
        <w:t>There are different purposes for writing.</w:t>
      </w:r>
    </w:p>
    <w:p w14:paraId="0210B767" w14:textId="77777777" w:rsidR="00226455" w:rsidRPr="00226455" w:rsidRDefault="005D5C27" w:rsidP="00554560">
      <w:pPr>
        <w:pStyle w:val="ListParagraph"/>
        <w:numPr>
          <w:ilvl w:val="0"/>
          <w:numId w:val="35"/>
        </w:numPr>
        <w:rPr>
          <w:rFonts w:asciiTheme="minorBidi" w:hAnsiTheme="minorBidi" w:cstheme="minorBidi"/>
        </w:rPr>
      </w:pPr>
      <w:r w:rsidRPr="00226455">
        <w:rPr>
          <w:rFonts w:asciiTheme="minorBidi" w:hAnsiTheme="minorBidi" w:cstheme="minorBidi"/>
        </w:rPr>
        <w:t>Writing can be communicated in a variety of ways.</w:t>
      </w:r>
    </w:p>
    <w:p w14:paraId="36581D9E" w14:textId="5658AB9B" w:rsidR="005D5C27" w:rsidRPr="00226455" w:rsidRDefault="005D5C27" w:rsidP="00554560">
      <w:pPr>
        <w:pStyle w:val="ListParagraph"/>
        <w:numPr>
          <w:ilvl w:val="0"/>
          <w:numId w:val="35"/>
        </w:numPr>
        <w:rPr>
          <w:rFonts w:asciiTheme="minorBidi" w:hAnsiTheme="minorBidi" w:cstheme="minorBidi"/>
        </w:rPr>
      </w:pPr>
      <w:r w:rsidRPr="00226455">
        <w:rPr>
          <w:rFonts w:asciiTheme="minorBidi" w:hAnsiTheme="minorBidi" w:cstheme="minorBidi"/>
        </w:rPr>
        <w:t>Writing consists of a topic, details, and closure.</w:t>
      </w:r>
    </w:p>
    <w:p w14:paraId="6D750260" w14:textId="77777777" w:rsidR="005D5C27" w:rsidRDefault="005D5C27" w:rsidP="00D15D00"/>
    <w:p w14:paraId="3CE8FDC2" w14:textId="77777777" w:rsidR="005D5C27" w:rsidRDefault="005D5C27" w:rsidP="00D15D00">
      <w:r>
        <w:t>Essential Questions:</w:t>
      </w:r>
    </w:p>
    <w:p w14:paraId="5FBC2F01" w14:textId="77777777" w:rsidR="00226455" w:rsidRPr="00226455" w:rsidRDefault="005D5C27" w:rsidP="00554560">
      <w:pPr>
        <w:pStyle w:val="ListParagraph"/>
        <w:numPr>
          <w:ilvl w:val="0"/>
          <w:numId w:val="38"/>
        </w:numPr>
        <w:rPr>
          <w:rFonts w:asciiTheme="minorBidi" w:hAnsiTheme="minorBidi" w:cstheme="minorBidi"/>
        </w:rPr>
      </w:pPr>
      <w:r w:rsidRPr="00226455">
        <w:rPr>
          <w:rFonts w:asciiTheme="minorBidi" w:hAnsiTheme="minorBidi" w:cstheme="minorBidi"/>
        </w:rPr>
        <w:t>How are thoughts expressed in written form?</w:t>
      </w:r>
    </w:p>
    <w:p w14:paraId="4A4A1F26" w14:textId="51641F57" w:rsidR="005D5C27" w:rsidRPr="00226455" w:rsidRDefault="005D5C27" w:rsidP="00554560">
      <w:pPr>
        <w:pStyle w:val="ListParagraph"/>
        <w:numPr>
          <w:ilvl w:val="0"/>
          <w:numId w:val="38"/>
        </w:numPr>
        <w:rPr>
          <w:rFonts w:asciiTheme="minorBidi" w:hAnsiTheme="minorBidi" w:cstheme="minorBidi"/>
        </w:rPr>
      </w:pPr>
      <w:r w:rsidRPr="00226455">
        <w:rPr>
          <w:rFonts w:asciiTheme="minorBidi" w:hAnsiTheme="minorBidi" w:cstheme="minorBidi"/>
        </w:rPr>
        <w:t>What is the purpose for writing?</w:t>
      </w:r>
    </w:p>
    <w:p w14:paraId="1899E221" w14:textId="77777777" w:rsidR="005D5C27" w:rsidRDefault="005D5C27" w:rsidP="00D15D00"/>
    <w:p w14:paraId="6284BFFD" w14:textId="0A056599" w:rsidR="005D5C27" w:rsidRDefault="00226455" w:rsidP="00D15D00">
      <w:r>
        <w:t>Students will be able to</w:t>
      </w:r>
      <w:r w:rsidR="001B784A">
        <w:t>:</w:t>
      </w:r>
    </w:p>
    <w:p w14:paraId="19C62900" w14:textId="77777777" w:rsidR="005D5C27" w:rsidRPr="00665204" w:rsidRDefault="005D5C27" w:rsidP="00D15D00">
      <w:pPr>
        <w:rPr>
          <w:i/>
        </w:rPr>
      </w:pPr>
      <w:r w:rsidRPr="00665204">
        <w:rPr>
          <w:i/>
        </w:rPr>
        <w:t>(What does mastery look like)</w:t>
      </w:r>
    </w:p>
    <w:p w14:paraId="621FA18A" w14:textId="77777777" w:rsidR="005379D9" w:rsidRPr="00A570EC" w:rsidRDefault="005379D9" w:rsidP="005379D9">
      <w:pPr>
        <w:pStyle w:val="ColorfulList-Accent110"/>
        <w:numPr>
          <w:ilvl w:val="0"/>
          <w:numId w:val="1"/>
        </w:numPr>
        <w:tabs>
          <w:tab w:val="clear" w:pos="360"/>
          <w:tab w:val="num" w:pos="720"/>
        </w:tabs>
        <w:ind w:left="720" w:hanging="360"/>
        <w:rPr>
          <w:rFonts w:ascii="Arial" w:hAnsi="Arial" w:cs="Arial"/>
          <w:szCs w:val="24"/>
        </w:rPr>
      </w:pPr>
      <w:r w:rsidRPr="00A570EC">
        <w:rPr>
          <w:rFonts w:ascii="Arial" w:hAnsi="Arial" w:cs="Arial"/>
          <w:szCs w:val="24"/>
        </w:rPr>
        <w:t xml:space="preserve">Create opinion pieces </w:t>
      </w:r>
      <w:r>
        <w:rPr>
          <w:rFonts w:ascii="Arial" w:hAnsi="Arial" w:cs="Arial"/>
          <w:szCs w:val="24"/>
        </w:rPr>
        <w:t>through</w:t>
      </w:r>
      <w:r w:rsidRPr="00A570EC">
        <w:rPr>
          <w:rFonts w:ascii="Arial" w:hAnsi="Arial" w:cs="Arial"/>
          <w:szCs w:val="24"/>
        </w:rPr>
        <w:t xml:space="preserve"> drawing, writing, or </w:t>
      </w:r>
      <w:r>
        <w:rPr>
          <w:rFonts w:ascii="Arial" w:hAnsi="Arial" w:cs="Arial"/>
          <w:szCs w:val="24"/>
        </w:rPr>
        <w:t>dictating</w:t>
      </w:r>
      <w:r w:rsidRPr="00A570EC">
        <w:rPr>
          <w:rFonts w:ascii="Arial" w:hAnsi="Arial" w:cs="Arial"/>
          <w:szCs w:val="24"/>
        </w:rPr>
        <w:t xml:space="preserve"> that introduce a topic, state an opinion, give a reason for the opinion, and provide some sense of closure.</w:t>
      </w:r>
    </w:p>
    <w:p w14:paraId="72852257" w14:textId="77777777" w:rsidR="005379D9" w:rsidRPr="00A570EC" w:rsidRDefault="005379D9" w:rsidP="005379D9">
      <w:pPr>
        <w:pStyle w:val="ColorfulList-Accent110"/>
        <w:numPr>
          <w:ilvl w:val="0"/>
          <w:numId w:val="1"/>
        </w:numPr>
        <w:tabs>
          <w:tab w:val="clear" w:pos="360"/>
          <w:tab w:val="num" w:pos="720"/>
        </w:tabs>
        <w:ind w:left="720" w:hanging="360"/>
        <w:rPr>
          <w:rFonts w:ascii="Arial" w:hAnsi="Arial" w:cs="Arial"/>
          <w:szCs w:val="24"/>
        </w:rPr>
      </w:pPr>
      <w:r w:rsidRPr="00A570EC">
        <w:rPr>
          <w:rFonts w:ascii="Arial" w:hAnsi="Arial" w:cs="Arial"/>
          <w:szCs w:val="24"/>
        </w:rPr>
        <w:t>Create informative/explanatory texts through drawing, writing, or dictating that name a topic, supply some facts about the topic, and provide some sense of closure.</w:t>
      </w:r>
    </w:p>
    <w:p w14:paraId="7883636E" w14:textId="77777777" w:rsidR="005379D9" w:rsidRPr="00A570EC" w:rsidRDefault="005379D9" w:rsidP="005379D9">
      <w:pPr>
        <w:pStyle w:val="ColorfulList-Accent110"/>
        <w:numPr>
          <w:ilvl w:val="0"/>
          <w:numId w:val="1"/>
        </w:numPr>
        <w:tabs>
          <w:tab w:val="clear" w:pos="360"/>
          <w:tab w:val="num" w:pos="720"/>
        </w:tabs>
        <w:ind w:left="720" w:hanging="360"/>
        <w:rPr>
          <w:rFonts w:ascii="Arial" w:hAnsi="Arial" w:cs="Arial"/>
          <w:szCs w:val="24"/>
        </w:rPr>
      </w:pPr>
      <w:r w:rsidRPr="00A570EC">
        <w:rPr>
          <w:rFonts w:ascii="Arial" w:hAnsi="Arial" w:cs="Arial"/>
          <w:szCs w:val="24"/>
        </w:rPr>
        <w:t>Create narratives through drawing, writing, or dictating that recount two or more appropriately sequenced events, include some details regarding what happened, use temporal words to signal event order, and provide some sense of closure.</w:t>
      </w:r>
    </w:p>
    <w:p w14:paraId="638A6EAA" w14:textId="77777777" w:rsidR="005D5C27" w:rsidRDefault="005D5C27" w:rsidP="00D15D00"/>
    <w:p w14:paraId="50C46BC3" w14:textId="77777777" w:rsidR="005D5C27" w:rsidRDefault="005D5C27" w:rsidP="00D15D00">
      <w:r>
        <w:t>Evidence for Assessing Learning</w:t>
      </w:r>
    </w:p>
    <w:p w14:paraId="190A7D87" w14:textId="77777777" w:rsidR="001B784A" w:rsidRDefault="001B784A" w:rsidP="00D15D00"/>
    <w:p w14:paraId="1A670949" w14:textId="05B55856" w:rsidR="005D5C27" w:rsidRDefault="005D5C27" w:rsidP="00D15D00">
      <w:r>
        <w:t>Performance Tasks:</w:t>
      </w:r>
    </w:p>
    <w:p w14:paraId="7DDBE924" w14:textId="4544A41B" w:rsidR="005D5C27" w:rsidRPr="001B784A" w:rsidRDefault="005D5C27" w:rsidP="00D15D00">
      <w:r w:rsidRPr="001B784A">
        <w:t>Demonstrate mastery of objectives through the assessment of graded homework, worksheets, quantitative (numerically graded) rubrics, quizzes, tests</w:t>
      </w:r>
      <w:r w:rsidR="00226455" w:rsidRPr="001B784A">
        <w:t>, and other formal assessments.</w:t>
      </w:r>
      <w:r w:rsidRPr="001B784A">
        <w:t xml:space="preserve"> Including but not limited to:</w:t>
      </w:r>
    </w:p>
    <w:p w14:paraId="788C100C" w14:textId="77777777" w:rsidR="005D5C27" w:rsidRDefault="005D5C27" w:rsidP="005D5C27">
      <w:pPr>
        <w:pStyle w:val="ListParagraph"/>
        <w:numPr>
          <w:ilvl w:val="0"/>
          <w:numId w:val="2"/>
        </w:numPr>
        <w:tabs>
          <w:tab w:val="clear" w:pos="360"/>
          <w:tab w:val="num" w:pos="720"/>
        </w:tabs>
        <w:ind w:left="720" w:hanging="360"/>
        <w:rPr>
          <w:rFonts w:ascii="Arial" w:hAnsi="Arial"/>
        </w:rPr>
      </w:pPr>
      <w:r>
        <w:rPr>
          <w:rFonts w:ascii="Arial" w:hAnsi="Arial"/>
        </w:rPr>
        <w:t>Genre sorts worksheet (ID opinion vs. informative vs. narrative texts)</w:t>
      </w:r>
    </w:p>
    <w:p w14:paraId="305093DF" w14:textId="75587393" w:rsidR="005D5C27" w:rsidRDefault="005D5C27" w:rsidP="005D5C27">
      <w:pPr>
        <w:pStyle w:val="ListParagraph"/>
        <w:numPr>
          <w:ilvl w:val="0"/>
          <w:numId w:val="2"/>
        </w:numPr>
        <w:tabs>
          <w:tab w:val="clear" w:pos="360"/>
          <w:tab w:val="num" w:pos="720"/>
        </w:tabs>
        <w:ind w:left="720" w:hanging="360"/>
        <w:rPr>
          <w:rFonts w:ascii="Arial" w:hAnsi="Arial"/>
        </w:rPr>
      </w:pPr>
      <w:r>
        <w:rPr>
          <w:rFonts w:ascii="Arial" w:hAnsi="Arial"/>
        </w:rPr>
        <w:t>Parts of written discourse scramble (e.g.</w:t>
      </w:r>
      <w:r w:rsidR="00226455">
        <w:rPr>
          <w:rFonts w:ascii="Arial" w:hAnsi="Arial"/>
        </w:rPr>
        <w:t>,</w:t>
      </w:r>
      <w:r>
        <w:rPr>
          <w:rFonts w:ascii="Arial" w:hAnsi="Arial"/>
        </w:rPr>
        <w:t xml:space="preserve"> opinion text cut in strips according to topic introduction, reasons, or closure sections.)</w:t>
      </w:r>
    </w:p>
    <w:p w14:paraId="1E45A110" w14:textId="66AE1D24" w:rsidR="005D5C27" w:rsidRDefault="005D5C27" w:rsidP="005D5C27">
      <w:pPr>
        <w:pStyle w:val="ListParagraph"/>
        <w:numPr>
          <w:ilvl w:val="0"/>
          <w:numId w:val="2"/>
        </w:numPr>
        <w:tabs>
          <w:tab w:val="clear" w:pos="360"/>
          <w:tab w:val="num" w:pos="720"/>
        </w:tabs>
        <w:ind w:left="720" w:hanging="360"/>
        <w:rPr>
          <w:rFonts w:ascii="Arial" w:hAnsi="Arial"/>
        </w:rPr>
      </w:pPr>
      <w:r>
        <w:rPr>
          <w:rFonts w:ascii="Arial" w:hAnsi="Arial"/>
        </w:rPr>
        <w:t>Match or generate or</w:t>
      </w:r>
      <w:r w:rsidR="00226455">
        <w:rPr>
          <w:rFonts w:ascii="Arial" w:hAnsi="Arial"/>
        </w:rPr>
        <w:t>iginal titles to untitled texts</w:t>
      </w:r>
    </w:p>
    <w:p w14:paraId="7040AE7D" w14:textId="73A3AE38" w:rsidR="005D5C27" w:rsidRDefault="005D5C27" w:rsidP="005D5C27">
      <w:pPr>
        <w:pStyle w:val="ListParagraph"/>
        <w:numPr>
          <w:ilvl w:val="0"/>
          <w:numId w:val="2"/>
        </w:numPr>
        <w:tabs>
          <w:tab w:val="clear" w:pos="360"/>
          <w:tab w:val="num" w:pos="720"/>
        </w:tabs>
        <w:ind w:left="720" w:hanging="360"/>
        <w:rPr>
          <w:rFonts w:ascii="Arial" w:hAnsi="Arial"/>
        </w:rPr>
      </w:pPr>
      <w:r>
        <w:rPr>
          <w:rFonts w:ascii="Arial" w:hAnsi="Arial"/>
        </w:rPr>
        <w:t>Fill in blanks with appropria</w:t>
      </w:r>
      <w:r w:rsidR="00226455">
        <w:rPr>
          <w:rFonts w:ascii="Arial" w:hAnsi="Arial"/>
        </w:rPr>
        <w:t>te temporal words to cloze text</w:t>
      </w:r>
    </w:p>
    <w:p w14:paraId="7C72DCC7" w14:textId="1C552CF7" w:rsidR="00557255" w:rsidRPr="00D35714" w:rsidRDefault="005D5C27" w:rsidP="00226455">
      <w:pPr>
        <w:pStyle w:val="ListParagraph"/>
        <w:numPr>
          <w:ilvl w:val="0"/>
          <w:numId w:val="2"/>
        </w:numPr>
        <w:tabs>
          <w:tab w:val="clear" w:pos="360"/>
          <w:tab w:val="num" w:pos="720"/>
        </w:tabs>
        <w:ind w:left="720" w:hanging="360"/>
        <w:rPr>
          <w:rFonts w:ascii="Arial" w:hAnsi="Arial"/>
        </w:rPr>
      </w:pPr>
      <w:r>
        <w:rPr>
          <w:rFonts w:ascii="Arial" w:hAnsi="Arial"/>
        </w:rPr>
        <w:t>Fill in appropriate details, events</w:t>
      </w:r>
      <w:r w:rsidR="00226455">
        <w:rPr>
          <w:rFonts w:ascii="Arial" w:hAnsi="Arial"/>
        </w:rPr>
        <w:t>,</w:t>
      </w:r>
      <w:r>
        <w:rPr>
          <w:rFonts w:ascii="Arial" w:hAnsi="Arial"/>
        </w:rPr>
        <w:t xml:space="preserve"> or reasons for the “body” of scaffolded opinion</w:t>
      </w:r>
      <w:r w:rsidR="00557255">
        <w:rPr>
          <w:rFonts w:ascii="Arial" w:hAnsi="Arial"/>
        </w:rPr>
        <w:t>, informative</w:t>
      </w:r>
      <w:r w:rsidR="00226455">
        <w:rPr>
          <w:rFonts w:ascii="Arial" w:hAnsi="Arial"/>
        </w:rPr>
        <w:t>,</w:t>
      </w:r>
      <w:r w:rsidR="00557255">
        <w:rPr>
          <w:rFonts w:ascii="Arial" w:hAnsi="Arial"/>
        </w:rPr>
        <w:t xml:space="preserve"> or narrative text such as</w:t>
      </w:r>
      <w:r w:rsidR="00D35714">
        <w:rPr>
          <w:rFonts w:ascii="Arial" w:hAnsi="Arial"/>
        </w:rPr>
        <w:t xml:space="preserve"> from </w:t>
      </w:r>
      <w:r w:rsidR="00D35714" w:rsidRPr="00226455">
        <w:rPr>
          <w:rFonts w:ascii="Arial" w:eastAsia="Times New Roman" w:hAnsi="Arial" w:cs="Arial"/>
          <w:i/>
          <w:iCs/>
          <w:szCs w:val="24"/>
        </w:rPr>
        <w:t xml:space="preserve">Writing </w:t>
      </w:r>
      <w:r w:rsidR="00226455" w:rsidRPr="00226455">
        <w:rPr>
          <w:rFonts w:ascii="Arial" w:eastAsia="Times New Roman" w:hAnsi="Arial" w:cs="Arial"/>
          <w:i/>
          <w:iCs/>
          <w:szCs w:val="24"/>
        </w:rPr>
        <w:t>F</w:t>
      </w:r>
      <w:r w:rsidR="00D35714" w:rsidRPr="00226455">
        <w:rPr>
          <w:rFonts w:ascii="Arial" w:eastAsia="Times New Roman" w:hAnsi="Arial" w:cs="Arial"/>
          <w:i/>
          <w:iCs/>
          <w:szCs w:val="24"/>
        </w:rPr>
        <w:t xml:space="preserve">rames: 40 Activities for </w:t>
      </w:r>
      <w:r w:rsidR="00226455" w:rsidRPr="00226455">
        <w:rPr>
          <w:rFonts w:ascii="Arial" w:eastAsia="Times New Roman" w:hAnsi="Arial" w:cs="Arial"/>
          <w:i/>
          <w:iCs/>
          <w:szCs w:val="24"/>
        </w:rPr>
        <w:t>L</w:t>
      </w:r>
      <w:r w:rsidR="00D35714" w:rsidRPr="00226455">
        <w:rPr>
          <w:rFonts w:ascii="Arial" w:eastAsia="Times New Roman" w:hAnsi="Arial" w:cs="Arial"/>
          <w:i/>
          <w:iCs/>
          <w:szCs w:val="24"/>
        </w:rPr>
        <w:t xml:space="preserve">earning the Writing Process </w:t>
      </w:r>
      <w:r w:rsidR="00D35714" w:rsidRPr="00673C53">
        <w:rPr>
          <w:rFonts w:ascii="Arial" w:eastAsia="Times New Roman" w:hAnsi="Arial" w:cs="Arial"/>
          <w:szCs w:val="24"/>
        </w:rPr>
        <w:t>by Jean L Pottle</w:t>
      </w:r>
      <w:r w:rsidR="00D35714">
        <w:rPr>
          <w:rFonts w:ascii="Arial" w:eastAsia="Times New Roman" w:hAnsi="Arial" w:cs="Arial"/>
          <w:szCs w:val="24"/>
        </w:rPr>
        <w:t>.</w:t>
      </w:r>
    </w:p>
    <w:p w14:paraId="5D8CC9BC" w14:textId="6021D030" w:rsidR="005D5C27" w:rsidRDefault="005D5C27" w:rsidP="005D5C27">
      <w:pPr>
        <w:pStyle w:val="ListParagraph"/>
        <w:numPr>
          <w:ilvl w:val="0"/>
          <w:numId w:val="2"/>
        </w:numPr>
        <w:tabs>
          <w:tab w:val="clear" w:pos="360"/>
          <w:tab w:val="num" w:pos="720"/>
        </w:tabs>
        <w:ind w:left="720" w:hanging="360"/>
        <w:rPr>
          <w:rFonts w:ascii="Arial" w:hAnsi="Arial"/>
        </w:rPr>
      </w:pPr>
      <w:r>
        <w:rPr>
          <w:rFonts w:ascii="Arial" w:hAnsi="Arial"/>
        </w:rPr>
        <w:t>Transcribe previously student-d</w:t>
      </w:r>
      <w:r w:rsidR="00226455">
        <w:rPr>
          <w:rFonts w:ascii="Arial" w:hAnsi="Arial"/>
        </w:rPr>
        <w:t>ictated oral “text” recordings</w:t>
      </w:r>
    </w:p>
    <w:p w14:paraId="7D240C7B" w14:textId="77777777" w:rsidR="00D35714" w:rsidRPr="00D35714" w:rsidRDefault="005D5C27" w:rsidP="00D35714">
      <w:pPr>
        <w:pStyle w:val="ListParagraph"/>
        <w:numPr>
          <w:ilvl w:val="0"/>
          <w:numId w:val="2"/>
        </w:numPr>
        <w:tabs>
          <w:tab w:val="clear" w:pos="360"/>
          <w:tab w:val="num" w:pos="720"/>
        </w:tabs>
        <w:ind w:left="720" w:hanging="360"/>
        <w:rPr>
          <w:rFonts w:ascii="Arial" w:hAnsi="Arial"/>
        </w:rPr>
      </w:pPr>
      <w:r w:rsidRPr="00D35714">
        <w:rPr>
          <w:rFonts w:ascii="Arial" w:hAnsi="Arial"/>
        </w:rPr>
        <w:t>Group or individual process writing with t</w:t>
      </w:r>
      <w:r w:rsidR="00524C81" w:rsidRPr="00D35714">
        <w:rPr>
          <w:rFonts w:ascii="Arial" w:hAnsi="Arial"/>
        </w:rPr>
        <w:t xml:space="preserve">eacher observation using rubric such as from </w:t>
      </w:r>
      <w:hyperlink r:id="rId123" w:history="1">
        <w:r w:rsidR="00524C81" w:rsidRPr="00D35714">
          <w:rPr>
            <w:rStyle w:val="Hyperlink"/>
            <w:rFonts w:ascii="Arial" w:hAnsi="Arial"/>
          </w:rPr>
          <w:t>www.ware.k12.ga.us</w:t>
        </w:r>
      </w:hyperlink>
      <w:r w:rsidR="00524C81" w:rsidRPr="00D35714">
        <w:rPr>
          <w:rFonts w:ascii="Arial" w:hAnsi="Arial"/>
        </w:rPr>
        <w:t xml:space="preserve"> (simple rubric on writing an opinion)</w:t>
      </w:r>
      <w:r w:rsidR="00D35714" w:rsidRPr="00D35714">
        <w:rPr>
          <w:rFonts w:ascii="Arial" w:hAnsi="Arial"/>
        </w:rPr>
        <w:t xml:space="preserve"> and </w:t>
      </w:r>
      <w:hyperlink r:id="rId124" w:history="1">
        <w:r w:rsidR="00D35714" w:rsidRPr="00D35714">
          <w:rPr>
            <w:rStyle w:val="Hyperlink"/>
            <w:rFonts w:ascii="Arial" w:eastAsia="Times New Roman" w:hAnsi="Arial" w:cs="Arial"/>
          </w:rPr>
          <w:t>http://www.edmondschools.net/Portals/0/docs/Writing%20Center/Gr-1-narr-rubric.pdf</w:t>
        </w:r>
      </w:hyperlink>
      <w:r w:rsidR="00D35714" w:rsidRPr="00D35714">
        <w:rPr>
          <w:rFonts w:ascii="Arial" w:eastAsia="Times New Roman" w:hAnsi="Arial" w:cs="Arial"/>
        </w:rPr>
        <w:t xml:space="preserve"> (simple rubric on writing a narrative)</w:t>
      </w:r>
    </w:p>
    <w:p w14:paraId="6AFFCD0E" w14:textId="77777777" w:rsidR="005D5C27" w:rsidRDefault="005D5C27" w:rsidP="00D35714">
      <w:pPr>
        <w:pStyle w:val="ListParagraph"/>
        <w:ind w:left="0"/>
        <w:rPr>
          <w:rFonts w:ascii="Arial" w:hAnsi="Arial"/>
        </w:rPr>
      </w:pPr>
    </w:p>
    <w:p w14:paraId="4D2EF795" w14:textId="77777777" w:rsidR="00665204" w:rsidRDefault="00665204" w:rsidP="00D15D00"/>
    <w:p w14:paraId="7DCB6F01" w14:textId="4149F453" w:rsidR="005D5C27" w:rsidRDefault="005D5C27" w:rsidP="00D15D00">
      <w:r>
        <w:lastRenderedPageBreak/>
        <w:t>Other Evidence:</w:t>
      </w:r>
    </w:p>
    <w:p w14:paraId="006E7FDD"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Informal teacher observation</w:t>
      </w:r>
    </w:p>
    <w:p w14:paraId="2A2BF690"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Exit tickets</w:t>
      </w:r>
    </w:p>
    <w:p w14:paraId="739EAB68"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Informal monitoring of group work and student discussions</w:t>
      </w:r>
    </w:p>
    <w:p w14:paraId="2922A9DC"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self-assessment</w:t>
      </w:r>
    </w:p>
    <w:p w14:paraId="31DB1C8A"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portfolio</w:t>
      </w:r>
    </w:p>
    <w:p w14:paraId="3DE295C7"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L.A. work/reflective journal</w:t>
      </w:r>
    </w:p>
    <w:p w14:paraId="3898BD3F"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demonstrations or presentations</w:t>
      </w:r>
    </w:p>
    <w:p w14:paraId="56A0FE70"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Project-based learning</w:t>
      </w:r>
    </w:p>
    <w:p w14:paraId="794E05BF" w14:textId="77777777" w:rsidR="005D5C27" w:rsidRDefault="005D5C27" w:rsidP="005D5C27">
      <w:pPr>
        <w:pStyle w:val="ListParagraph"/>
        <w:rPr>
          <w:rFonts w:ascii="Arial" w:hAnsi="Arial"/>
          <w:b/>
        </w:rPr>
      </w:pPr>
    </w:p>
    <w:p w14:paraId="413F6247" w14:textId="77777777" w:rsidR="005D5C27" w:rsidRDefault="005D5C27" w:rsidP="00D15D00">
      <w:r>
        <w:t>Building the Learning Plan</w:t>
      </w:r>
    </w:p>
    <w:p w14:paraId="6A7FFBC3" w14:textId="77777777" w:rsidR="004F4122" w:rsidRDefault="004F4122" w:rsidP="00D15D00"/>
    <w:p w14:paraId="37AA1B3B" w14:textId="72CAD5FB" w:rsidR="005D5C27" w:rsidRDefault="005D5C27" w:rsidP="00D15D00">
      <w:r>
        <w:t>Sample Classroom Activities and/or Lesson Plans:</w:t>
      </w:r>
    </w:p>
    <w:p w14:paraId="13E36D52" w14:textId="77777777" w:rsidR="005D5C27" w:rsidRDefault="005D5C27" w:rsidP="005D5C27">
      <w:pPr>
        <w:pStyle w:val="ListParagraph"/>
        <w:numPr>
          <w:ilvl w:val="0"/>
          <w:numId w:val="4"/>
        </w:numPr>
        <w:tabs>
          <w:tab w:val="clear" w:pos="360"/>
          <w:tab w:val="num" w:pos="720"/>
        </w:tabs>
        <w:ind w:left="720" w:hanging="360"/>
        <w:rPr>
          <w:rFonts w:ascii="Arial" w:hAnsi="Arial"/>
        </w:rPr>
      </w:pPr>
      <w:r>
        <w:rPr>
          <w:rFonts w:ascii="Arial" w:hAnsi="Arial"/>
        </w:rPr>
        <w:t>Classify text types (opinion/informative/narrative texts)</w:t>
      </w:r>
    </w:p>
    <w:p w14:paraId="16E58FD3" w14:textId="77777777" w:rsidR="005D5C27" w:rsidRDefault="005D5C27" w:rsidP="005D5C27">
      <w:pPr>
        <w:pStyle w:val="ListParagraph"/>
        <w:numPr>
          <w:ilvl w:val="0"/>
          <w:numId w:val="4"/>
        </w:numPr>
        <w:tabs>
          <w:tab w:val="clear" w:pos="360"/>
          <w:tab w:val="num" w:pos="720"/>
        </w:tabs>
        <w:ind w:left="720" w:hanging="360"/>
        <w:rPr>
          <w:rFonts w:ascii="Arial" w:hAnsi="Arial"/>
        </w:rPr>
      </w:pPr>
      <w:r>
        <w:rPr>
          <w:rFonts w:ascii="Arial" w:hAnsi="Arial"/>
        </w:rPr>
        <w:t>Fill in forms/text types</w:t>
      </w:r>
    </w:p>
    <w:p w14:paraId="7FCB4B7E" w14:textId="77777777" w:rsidR="005D5C27" w:rsidRDefault="005D5C27" w:rsidP="005D5C27">
      <w:pPr>
        <w:pStyle w:val="ListParagraph"/>
        <w:numPr>
          <w:ilvl w:val="0"/>
          <w:numId w:val="5"/>
        </w:numPr>
        <w:tabs>
          <w:tab w:val="clear" w:pos="360"/>
          <w:tab w:val="num" w:pos="720"/>
        </w:tabs>
        <w:ind w:left="720" w:hanging="360"/>
        <w:rPr>
          <w:rFonts w:ascii="Arial" w:hAnsi="Arial"/>
        </w:rPr>
      </w:pPr>
      <w:r>
        <w:rPr>
          <w:rFonts w:ascii="Arial" w:hAnsi="Arial"/>
        </w:rPr>
        <w:t>Genre sorts worksheet (ID opinion vs. informative vs. narrative texts)</w:t>
      </w:r>
    </w:p>
    <w:p w14:paraId="351C29AB" w14:textId="0C3CA2B3" w:rsidR="005D5C27" w:rsidRDefault="005D5C27" w:rsidP="005D5C27">
      <w:pPr>
        <w:pStyle w:val="ListParagraph"/>
        <w:numPr>
          <w:ilvl w:val="0"/>
          <w:numId w:val="5"/>
        </w:numPr>
        <w:tabs>
          <w:tab w:val="clear" w:pos="360"/>
          <w:tab w:val="num" w:pos="720"/>
        </w:tabs>
        <w:ind w:left="720" w:hanging="360"/>
        <w:rPr>
          <w:rFonts w:ascii="Arial" w:hAnsi="Arial"/>
        </w:rPr>
      </w:pPr>
      <w:r>
        <w:rPr>
          <w:rFonts w:ascii="Arial" w:hAnsi="Arial"/>
        </w:rPr>
        <w:t>Parts of written discourse scramble (e.g.</w:t>
      </w:r>
      <w:r w:rsidR="00226455">
        <w:rPr>
          <w:rFonts w:ascii="Arial" w:hAnsi="Arial"/>
        </w:rPr>
        <w:t>,</w:t>
      </w:r>
      <w:r>
        <w:rPr>
          <w:rFonts w:ascii="Arial" w:hAnsi="Arial"/>
        </w:rPr>
        <w:t xml:space="preserve"> opinion text cut in strips according to topic introduction, reasons, or closure sections.)</w:t>
      </w:r>
    </w:p>
    <w:p w14:paraId="14775991" w14:textId="1EC8AC67" w:rsidR="00D35714" w:rsidRPr="00226455" w:rsidRDefault="00D35714" w:rsidP="00554560">
      <w:pPr>
        <w:pStyle w:val="ListParagraph"/>
        <w:numPr>
          <w:ilvl w:val="0"/>
          <w:numId w:val="39"/>
        </w:numPr>
        <w:rPr>
          <w:rFonts w:asciiTheme="minorBidi" w:eastAsia="Times New Roman" w:hAnsiTheme="minorBidi" w:cstheme="minorBidi"/>
        </w:rPr>
      </w:pPr>
      <w:r w:rsidRPr="00226455">
        <w:rPr>
          <w:rFonts w:asciiTheme="minorBidi" w:hAnsiTheme="minorBidi" w:cstheme="minorBidi"/>
        </w:rPr>
        <w:t>Model comp</w:t>
      </w:r>
      <w:r w:rsidR="00226455" w:rsidRPr="00226455">
        <w:rPr>
          <w:rFonts w:asciiTheme="minorBidi" w:hAnsiTheme="minorBidi" w:cstheme="minorBidi"/>
        </w:rPr>
        <w:t xml:space="preserve">leting a graphic organizer, then </w:t>
      </w:r>
      <w:r w:rsidRPr="00226455">
        <w:rPr>
          <w:rFonts w:asciiTheme="minorBidi" w:hAnsiTheme="minorBidi" w:cstheme="minorBidi"/>
        </w:rPr>
        <w:t xml:space="preserve">have students fill out one in pairs, then independently; graphic organizers for prewriting available at </w:t>
      </w:r>
      <w:hyperlink r:id="rId125" w:history="1">
        <w:r w:rsidRPr="00226455">
          <w:rPr>
            <w:rStyle w:val="Hyperlink"/>
            <w:rFonts w:asciiTheme="minorBidi" w:eastAsia="Times New Roman" w:hAnsiTheme="minorBidi" w:cstheme="minorBidi"/>
          </w:rPr>
          <w:t>www.eduplace.com/graphicorganizer/</w:t>
        </w:r>
      </w:hyperlink>
    </w:p>
    <w:p w14:paraId="41B3DE5A" w14:textId="4CE3DBFA" w:rsidR="005D5C27" w:rsidRDefault="005D5C27" w:rsidP="005D5C27">
      <w:pPr>
        <w:pStyle w:val="ListParagraph"/>
        <w:numPr>
          <w:ilvl w:val="0"/>
          <w:numId w:val="5"/>
        </w:numPr>
        <w:tabs>
          <w:tab w:val="clear" w:pos="360"/>
          <w:tab w:val="num" w:pos="720"/>
        </w:tabs>
        <w:ind w:left="720" w:hanging="360"/>
        <w:rPr>
          <w:rFonts w:ascii="Arial" w:hAnsi="Arial"/>
        </w:rPr>
      </w:pPr>
      <w:r>
        <w:rPr>
          <w:rFonts w:ascii="Arial" w:hAnsi="Arial"/>
        </w:rPr>
        <w:t>Match or generate or</w:t>
      </w:r>
      <w:r w:rsidR="00226455">
        <w:rPr>
          <w:rFonts w:ascii="Arial" w:hAnsi="Arial"/>
        </w:rPr>
        <w:t>iginal titles to untitled texts</w:t>
      </w:r>
    </w:p>
    <w:p w14:paraId="2C65F1E5" w14:textId="73F554BB" w:rsidR="005D5C27" w:rsidRDefault="005D5C27" w:rsidP="005D5C27">
      <w:pPr>
        <w:pStyle w:val="ListParagraph"/>
        <w:numPr>
          <w:ilvl w:val="0"/>
          <w:numId w:val="5"/>
        </w:numPr>
        <w:tabs>
          <w:tab w:val="clear" w:pos="360"/>
          <w:tab w:val="num" w:pos="720"/>
        </w:tabs>
        <w:ind w:left="720" w:hanging="360"/>
        <w:rPr>
          <w:rFonts w:ascii="Arial" w:hAnsi="Arial"/>
        </w:rPr>
      </w:pPr>
      <w:r>
        <w:rPr>
          <w:rFonts w:ascii="Arial" w:hAnsi="Arial"/>
        </w:rPr>
        <w:t>Fill in blanks with appropria</w:t>
      </w:r>
      <w:r w:rsidR="00226455">
        <w:rPr>
          <w:rFonts w:ascii="Arial" w:hAnsi="Arial"/>
        </w:rPr>
        <w:t>te temporal words to cloze text</w:t>
      </w:r>
    </w:p>
    <w:p w14:paraId="5DFDB7CE" w14:textId="3DF740F1" w:rsidR="005D5C27" w:rsidRDefault="005D5C27" w:rsidP="00226455">
      <w:pPr>
        <w:pStyle w:val="ListParagraph"/>
        <w:numPr>
          <w:ilvl w:val="0"/>
          <w:numId w:val="5"/>
        </w:numPr>
        <w:tabs>
          <w:tab w:val="clear" w:pos="360"/>
          <w:tab w:val="num" w:pos="720"/>
        </w:tabs>
        <w:ind w:left="720" w:hanging="360"/>
        <w:rPr>
          <w:rFonts w:ascii="Arial" w:hAnsi="Arial"/>
        </w:rPr>
      </w:pPr>
      <w:r>
        <w:rPr>
          <w:rFonts w:ascii="Arial" w:hAnsi="Arial"/>
        </w:rPr>
        <w:t>Fill in appropriate details, events</w:t>
      </w:r>
      <w:r w:rsidR="00226455">
        <w:rPr>
          <w:rFonts w:ascii="Arial" w:hAnsi="Arial"/>
        </w:rPr>
        <w:t>,</w:t>
      </w:r>
      <w:r>
        <w:rPr>
          <w:rFonts w:ascii="Arial" w:hAnsi="Arial"/>
        </w:rPr>
        <w:t xml:space="preserve"> or reasons for the “body” of scaffolded opinion</w:t>
      </w:r>
      <w:r w:rsidR="00B07C41">
        <w:rPr>
          <w:rFonts w:ascii="Arial" w:hAnsi="Arial"/>
        </w:rPr>
        <w:t>, informative</w:t>
      </w:r>
      <w:r w:rsidR="00226455">
        <w:rPr>
          <w:rFonts w:ascii="Arial" w:hAnsi="Arial"/>
        </w:rPr>
        <w:t>,</w:t>
      </w:r>
      <w:r w:rsidR="00B07C41">
        <w:rPr>
          <w:rFonts w:ascii="Arial" w:hAnsi="Arial"/>
        </w:rPr>
        <w:t xml:space="preserve"> or narrative text such as using a writing frame in </w:t>
      </w:r>
      <w:r w:rsidR="00B07C41" w:rsidRPr="00226455">
        <w:rPr>
          <w:rFonts w:ascii="Arial" w:eastAsia="Times New Roman" w:hAnsi="Arial" w:cs="Arial"/>
          <w:i/>
          <w:iCs/>
          <w:szCs w:val="24"/>
        </w:rPr>
        <w:t xml:space="preserve">Writing </w:t>
      </w:r>
      <w:r w:rsidR="00226455" w:rsidRPr="00226455">
        <w:rPr>
          <w:rFonts w:ascii="Arial" w:eastAsia="Times New Roman" w:hAnsi="Arial" w:cs="Arial"/>
          <w:i/>
          <w:iCs/>
          <w:szCs w:val="24"/>
        </w:rPr>
        <w:t>F</w:t>
      </w:r>
      <w:r w:rsidR="00B07C41" w:rsidRPr="00226455">
        <w:rPr>
          <w:rFonts w:ascii="Arial" w:eastAsia="Times New Roman" w:hAnsi="Arial" w:cs="Arial"/>
          <w:i/>
          <w:iCs/>
          <w:szCs w:val="24"/>
        </w:rPr>
        <w:t xml:space="preserve">rames: 40 Activities for </w:t>
      </w:r>
      <w:r w:rsidR="00226455" w:rsidRPr="00226455">
        <w:rPr>
          <w:rFonts w:ascii="Arial" w:eastAsia="Times New Roman" w:hAnsi="Arial" w:cs="Arial"/>
          <w:i/>
          <w:iCs/>
          <w:szCs w:val="24"/>
        </w:rPr>
        <w:t>L</w:t>
      </w:r>
      <w:r w:rsidR="00B07C41" w:rsidRPr="00226455">
        <w:rPr>
          <w:rFonts w:ascii="Arial" w:eastAsia="Times New Roman" w:hAnsi="Arial" w:cs="Arial"/>
          <w:i/>
          <w:iCs/>
          <w:szCs w:val="24"/>
        </w:rPr>
        <w:t>earning the Writing Process</w:t>
      </w:r>
      <w:r w:rsidR="00B07C41">
        <w:rPr>
          <w:rFonts w:ascii="Arial" w:eastAsia="Times New Roman" w:hAnsi="Arial" w:cs="Arial"/>
          <w:szCs w:val="24"/>
        </w:rPr>
        <w:t xml:space="preserve"> </w:t>
      </w:r>
    </w:p>
    <w:p w14:paraId="69813CF7" w14:textId="77777777" w:rsidR="005D5C27" w:rsidRDefault="005D5C27" w:rsidP="005D5C27">
      <w:pPr>
        <w:pStyle w:val="ListParagraph"/>
        <w:numPr>
          <w:ilvl w:val="0"/>
          <w:numId w:val="5"/>
        </w:numPr>
        <w:tabs>
          <w:tab w:val="clear" w:pos="360"/>
          <w:tab w:val="num" w:pos="720"/>
        </w:tabs>
        <w:ind w:left="720" w:hanging="360"/>
        <w:rPr>
          <w:rFonts w:ascii="Arial" w:hAnsi="Arial"/>
        </w:rPr>
      </w:pPr>
      <w:r>
        <w:rPr>
          <w:rFonts w:ascii="Arial" w:hAnsi="Arial"/>
        </w:rPr>
        <w:t>Transcribe previously student-dictated oral “texts” recordings.</w:t>
      </w:r>
    </w:p>
    <w:p w14:paraId="1E0CB57C" w14:textId="77777777" w:rsidR="00557255" w:rsidRDefault="005D5C27" w:rsidP="00557255">
      <w:pPr>
        <w:pStyle w:val="ListParagraph"/>
        <w:numPr>
          <w:ilvl w:val="0"/>
          <w:numId w:val="4"/>
        </w:numPr>
        <w:tabs>
          <w:tab w:val="clear" w:pos="360"/>
          <w:tab w:val="num" w:pos="720"/>
        </w:tabs>
        <w:ind w:left="720" w:hanging="360"/>
        <w:rPr>
          <w:rFonts w:ascii="Arial" w:hAnsi="Arial"/>
        </w:rPr>
      </w:pPr>
      <w:r>
        <w:rPr>
          <w:rFonts w:ascii="Arial" w:hAnsi="Arial"/>
        </w:rPr>
        <w:t>Guided/scaffolded paragraphs by genre</w:t>
      </w:r>
      <w:r w:rsidR="00557255">
        <w:rPr>
          <w:rFonts w:ascii="Arial" w:hAnsi="Arial"/>
        </w:rPr>
        <w:t xml:space="preserve"> following rubric</w:t>
      </w:r>
    </w:p>
    <w:p w14:paraId="689B2325" w14:textId="77777777" w:rsidR="00557255" w:rsidRPr="00557255" w:rsidRDefault="00AD137D" w:rsidP="00557255">
      <w:pPr>
        <w:pStyle w:val="ListParagraph"/>
        <w:ind w:left="0" w:firstLine="720"/>
        <w:rPr>
          <w:rFonts w:ascii="Arial" w:hAnsi="Arial"/>
        </w:rPr>
      </w:pPr>
      <w:hyperlink r:id="rId126" w:history="1">
        <w:r w:rsidR="00557255" w:rsidRPr="00557255">
          <w:rPr>
            <w:rStyle w:val="Hyperlink"/>
            <w:rFonts w:ascii="Arial" w:hAnsi="Arial"/>
          </w:rPr>
          <w:t>www.ware.k12.ga.us</w:t>
        </w:r>
      </w:hyperlink>
      <w:r w:rsidR="00557255" w:rsidRPr="00557255">
        <w:rPr>
          <w:rFonts w:ascii="Arial" w:hAnsi="Arial"/>
        </w:rPr>
        <w:t xml:space="preserve"> (simple rubric on writing an opinion)</w:t>
      </w:r>
    </w:p>
    <w:p w14:paraId="22A03F20" w14:textId="77777777" w:rsidR="00557255" w:rsidRPr="00557255" w:rsidRDefault="00AD137D" w:rsidP="00557255">
      <w:pPr>
        <w:pStyle w:val="ListParagraph"/>
        <w:ind w:left="360" w:firstLine="360"/>
        <w:rPr>
          <w:rFonts w:ascii="Arial" w:hAnsi="Arial"/>
        </w:rPr>
      </w:pPr>
      <w:hyperlink r:id="rId127" w:history="1">
        <w:r w:rsidR="00557255" w:rsidRPr="00C243E7">
          <w:rPr>
            <w:rStyle w:val="Hyperlink"/>
            <w:rFonts w:ascii="Arial" w:eastAsia="Times New Roman" w:hAnsi="Arial" w:cs="Arial"/>
            <w:szCs w:val="24"/>
          </w:rPr>
          <w:t>http://www.edmondschools.net/Portals/0/docs/Writing%20Center/Gr-1-narr-rubric.pdf</w:t>
        </w:r>
      </w:hyperlink>
      <w:r w:rsidR="00557255">
        <w:rPr>
          <w:rFonts w:ascii="Arial" w:eastAsia="Times New Roman" w:hAnsi="Arial" w:cs="Arial"/>
          <w:szCs w:val="24"/>
        </w:rPr>
        <w:t xml:space="preserve"> (simple narrative-writing rubric)</w:t>
      </w:r>
    </w:p>
    <w:p w14:paraId="78A26BB0" w14:textId="77777777" w:rsidR="005D5C27" w:rsidRDefault="005D5C27" w:rsidP="005D5C27">
      <w:pPr>
        <w:pStyle w:val="ListParagraph"/>
        <w:numPr>
          <w:ilvl w:val="0"/>
          <w:numId w:val="6"/>
        </w:numPr>
        <w:tabs>
          <w:tab w:val="clear" w:pos="360"/>
          <w:tab w:val="num" w:pos="720"/>
        </w:tabs>
        <w:ind w:left="720" w:hanging="360"/>
        <w:rPr>
          <w:rFonts w:ascii="Arial" w:hAnsi="Arial"/>
        </w:rPr>
      </w:pPr>
      <w:r>
        <w:rPr>
          <w:rFonts w:ascii="Arial" w:hAnsi="Arial"/>
        </w:rPr>
        <w:t>Textbooks (Contemporary/McGraw Hill)</w:t>
      </w:r>
    </w:p>
    <w:p w14:paraId="0A0A4091" w14:textId="77777777" w:rsidR="005D5C27" w:rsidRPr="00226455" w:rsidRDefault="005D5C27" w:rsidP="005D5C27">
      <w:pPr>
        <w:pStyle w:val="ListParagraph"/>
        <w:numPr>
          <w:ilvl w:val="1"/>
          <w:numId w:val="6"/>
        </w:numPr>
        <w:tabs>
          <w:tab w:val="clear" w:pos="360"/>
          <w:tab w:val="num" w:pos="1440"/>
        </w:tabs>
        <w:ind w:left="1440" w:hanging="360"/>
        <w:rPr>
          <w:rFonts w:ascii="Arial" w:hAnsi="Arial"/>
          <w:i/>
          <w:iCs/>
        </w:rPr>
      </w:pPr>
      <w:r w:rsidRPr="00226455">
        <w:rPr>
          <w:rFonts w:ascii="Arial" w:hAnsi="Arial"/>
          <w:i/>
          <w:iCs/>
        </w:rPr>
        <w:t>Essentials of Reading Book 1</w:t>
      </w:r>
    </w:p>
    <w:p w14:paraId="465BB771" w14:textId="77777777" w:rsidR="005D5C27" w:rsidRPr="00226455" w:rsidRDefault="005D5C27" w:rsidP="005D5C27">
      <w:pPr>
        <w:pStyle w:val="ListParagraph"/>
        <w:numPr>
          <w:ilvl w:val="1"/>
          <w:numId w:val="6"/>
        </w:numPr>
        <w:tabs>
          <w:tab w:val="clear" w:pos="360"/>
          <w:tab w:val="num" w:pos="1440"/>
        </w:tabs>
        <w:ind w:left="1440" w:hanging="360"/>
        <w:rPr>
          <w:rFonts w:ascii="Arial" w:hAnsi="Arial"/>
          <w:i/>
          <w:iCs/>
        </w:rPr>
      </w:pPr>
      <w:r w:rsidRPr="00226455">
        <w:rPr>
          <w:rFonts w:ascii="Arial" w:hAnsi="Arial"/>
          <w:i/>
          <w:iCs/>
        </w:rPr>
        <w:t>Essentials of Reading Book 2</w:t>
      </w:r>
    </w:p>
    <w:p w14:paraId="47994FCE" w14:textId="77777777" w:rsidR="005D5C27" w:rsidRDefault="005D5C27" w:rsidP="00D15D00"/>
    <w:p w14:paraId="5F975EF0" w14:textId="77777777" w:rsidR="005D5C27" w:rsidRDefault="005D5C27" w:rsidP="00D15D00">
      <w:r>
        <w:t>Learning Activities:</w:t>
      </w:r>
    </w:p>
    <w:p w14:paraId="4D21F381" w14:textId="77777777" w:rsidR="005D5C27" w:rsidRPr="00665204" w:rsidRDefault="005D5C27" w:rsidP="00D15D00">
      <w:pPr>
        <w:rPr>
          <w:i/>
        </w:rPr>
      </w:pPr>
      <w:r w:rsidRPr="00665204">
        <w:rPr>
          <w:i/>
        </w:rPr>
        <w:t>(interventions for students who are not progressing, instructional strategies, differentiated instruction, re-teaching options)</w:t>
      </w:r>
    </w:p>
    <w:p w14:paraId="2A877F4B" w14:textId="77777777" w:rsidR="006E71CD" w:rsidRPr="007D4002" w:rsidRDefault="006E71CD" w:rsidP="006E71CD">
      <w:pPr>
        <w:pStyle w:val="ListParagraph"/>
        <w:numPr>
          <w:ilvl w:val="0"/>
          <w:numId w:val="11"/>
        </w:numPr>
        <w:tabs>
          <w:tab w:val="clear" w:pos="360"/>
          <w:tab w:val="num" w:pos="720"/>
        </w:tabs>
        <w:ind w:left="720" w:hanging="360"/>
        <w:rPr>
          <w:rFonts w:ascii="Arial" w:hAnsi="Arial"/>
        </w:rPr>
      </w:pPr>
      <w:r w:rsidRPr="007D4002">
        <w:rPr>
          <w:rFonts w:ascii="Arial" w:hAnsi="Arial"/>
        </w:rPr>
        <w:t xml:space="preserve">One-on-one tutors with individualized instruction/support </w:t>
      </w:r>
      <w:r w:rsidR="00524C81">
        <w:rPr>
          <w:rFonts w:ascii="Arial" w:hAnsi="Arial"/>
        </w:rPr>
        <w:t>and gradually releasing responsibility from teacher to student</w:t>
      </w:r>
      <w:r w:rsidRPr="007D4002">
        <w:rPr>
          <w:rFonts w:ascii="Arial" w:hAnsi="Arial"/>
        </w:rPr>
        <w:t xml:space="preserve"> </w:t>
      </w:r>
    </w:p>
    <w:p w14:paraId="2B2B3B83" w14:textId="77777777" w:rsidR="006E71CD" w:rsidRPr="007D4002" w:rsidRDefault="006E71CD" w:rsidP="006E71CD">
      <w:pPr>
        <w:pStyle w:val="ListParagraph"/>
        <w:numPr>
          <w:ilvl w:val="0"/>
          <w:numId w:val="11"/>
        </w:numPr>
        <w:tabs>
          <w:tab w:val="clear" w:pos="360"/>
          <w:tab w:val="num" w:pos="720"/>
        </w:tabs>
        <w:ind w:left="720" w:hanging="360"/>
        <w:rPr>
          <w:rFonts w:ascii="Arial" w:hAnsi="Arial"/>
        </w:rPr>
      </w:pPr>
      <w:r w:rsidRPr="007D4002">
        <w:rPr>
          <w:rFonts w:ascii="Arial" w:hAnsi="Arial"/>
        </w:rPr>
        <w:t xml:space="preserve">Response to Intervention Model (Tier 2 or 3) such as </w:t>
      </w:r>
      <w:r w:rsidR="00557255">
        <w:rPr>
          <w:rFonts w:ascii="Arial" w:hAnsi="Arial"/>
        </w:rPr>
        <w:t>focusing on smaller sections of the lesson until mastered</w:t>
      </w:r>
    </w:p>
    <w:p w14:paraId="3496CD35" w14:textId="31FC6087" w:rsidR="006E71CD" w:rsidRDefault="006E71CD" w:rsidP="006E71CD">
      <w:pPr>
        <w:pStyle w:val="ListParagraph"/>
        <w:numPr>
          <w:ilvl w:val="0"/>
          <w:numId w:val="11"/>
        </w:numPr>
        <w:tabs>
          <w:tab w:val="clear" w:pos="360"/>
          <w:tab w:val="num" w:pos="720"/>
        </w:tabs>
        <w:ind w:left="720" w:hanging="360"/>
        <w:rPr>
          <w:rFonts w:ascii="Arial" w:hAnsi="Arial"/>
        </w:rPr>
      </w:pPr>
      <w:r w:rsidRPr="005B1816">
        <w:rPr>
          <w:rFonts w:ascii="Arial" w:hAnsi="Arial"/>
        </w:rPr>
        <w:t>Universal Design for Learning protocols such as additional time, modified lesson for disabilities (i.e.</w:t>
      </w:r>
      <w:r w:rsidR="00226455">
        <w:rPr>
          <w:rFonts w:ascii="Arial" w:hAnsi="Arial"/>
        </w:rPr>
        <w:t>,</w:t>
      </w:r>
      <w:r w:rsidRPr="005B1816">
        <w:rPr>
          <w:rFonts w:ascii="Arial" w:hAnsi="Arial"/>
        </w:rPr>
        <w:t xml:space="preserve"> enlarged print, drills and games)</w:t>
      </w:r>
    </w:p>
    <w:p w14:paraId="184B4213" w14:textId="77777777" w:rsidR="006E71CD" w:rsidRDefault="006E71CD" w:rsidP="006E71CD">
      <w:pPr>
        <w:pStyle w:val="ListParagraph"/>
        <w:numPr>
          <w:ilvl w:val="0"/>
          <w:numId w:val="11"/>
        </w:numPr>
        <w:tabs>
          <w:tab w:val="clear" w:pos="360"/>
          <w:tab w:val="num" w:pos="720"/>
        </w:tabs>
        <w:ind w:left="720" w:hanging="360"/>
        <w:rPr>
          <w:rFonts w:ascii="Arial" w:hAnsi="Arial"/>
        </w:rPr>
      </w:pPr>
      <w:r w:rsidRPr="005B1816">
        <w:rPr>
          <w:rFonts w:ascii="Arial" w:hAnsi="Arial"/>
        </w:rPr>
        <w:lastRenderedPageBreak/>
        <w:t xml:space="preserve">Interactive technology: quizlet app, </w:t>
      </w:r>
      <w:r w:rsidR="00557255">
        <w:rPr>
          <w:rFonts w:ascii="Arial" w:hAnsi="Arial"/>
        </w:rPr>
        <w:t>study stack app</w:t>
      </w:r>
    </w:p>
    <w:p w14:paraId="1A3281E3" w14:textId="77777777" w:rsidR="005D5C27" w:rsidRDefault="005D5C27" w:rsidP="005D5C27">
      <w:pPr>
        <w:pStyle w:val="ListParagraph"/>
        <w:numPr>
          <w:ilvl w:val="0"/>
          <w:numId w:val="7"/>
        </w:numPr>
        <w:tabs>
          <w:tab w:val="clear" w:pos="360"/>
          <w:tab w:val="num" w:pos="720"/>
        </w:tabs>
        <w:ind w:left="720" w:hanging="360"/>
        <w:rPr>
          <w:rFonts w:ascii="Arial" w:hAnsi="Arial"/>
        </w:rPr>
      </w:pPr>
      <w:r>
        <w:rPr>
          <w:rFonts w:ascii="Arial" w:hAnsi="Arial"/>
        </w:rPr>
        <w:t>Change the frame of reference for learning concept/procedures with different objects/contexts</w:t>
      </w:r>
    </w:p>
    <w:p w14:paraId="1EAD90AC" w14:textId="77777777" w:rsidR="005D5C27" w:rsidRDefault="005D5C27" w:rsidP="00D15D00"/>
    <w:p w14:paraId="0393DA99" w14:textId="77777777" w:rsidR="005D5C27" w:rsidRDefault="005D5C27" w:rsidP="00D15D00">
      <w:r>
        <w:t>List of Instructional Materials:</w:t>
      </w:r>
    </w:p>
    <w:p w14:paraId="5A35D754" w14:textId="77777777" w:rsidR="005D5C27" w:rsidRDefault="006C4A51" w:rsidP="005D5C27">
      <w:pPr>
        <w:pStyle w:val="ListParagraph"/>
        <w:numPr>
          <w:ilvl w:val="0"/>
          <w:numId w:val="8"/>
        </w:numPr>
        <w:tabs>
          <w:tab w:val="clear" w:pos="360"/>
          <w:tab w:val="num" w:pos="720"/>
        </w:tabs>
        <w:ind w:left="720" w:hanging="360"/>
        <w:rPr>
          <w:rFonts w:ascii="Arial" w:hAnsi="Arial"/>
        </w:rPr>
      </w:pPr>
      <w:r>
        <w:rPr>
          <w:rFonts w:ascii="Arial" w:hAnsi="Arial"/>
        </w:rPr>
        <w:t>pencil/paper</w:t>
      </w:r>
    </w:p>
    <w:p w14:paraId="5E9290BF" w14:textId="77777777" w:rsidR="005D5C27" w:rsidRDefault="005D5C27" w:rsidP="005D5C27">
      <w:pPr>
        <w:pStyle w:val="ListParagraph"/>
        <w:numPr>
          <w:ilvl w:val="0"/>
          <w:numId w:val="8"/>
        </w:numPr>
        <w:tabs>
          <w:tab w:val="clear" w:pos="360"/>
          <w:tab w:val="num" w:pos="720"/>
        </w:tabs>
        <w:ind w:left="720" w:hanging="360"/>
        <w:rPr>
          <w:rFonts w:ascii="Arial" w:hAnsi="Arial"/>
        </w:rPr>
      </w:pPr>
      <w:r>
        <w:rPr>
          <w:rFonts w:ascii="Arial" w:hAnsi="Arial"/>
        </w:rPr>
        <w:t>moveable alphabets cards in multiple colors</w:t>
      </w:r>
    </w:p>
    <w:p w14:paraId="37C7EA6B" w14:textId="77777777" w:rsidR="005D5C27" w:rsidRDefault="005D5C27" w:rsidP="005D5C27">
      <w:pPr>
        <w:pStyle w:val="ListParagraph"/>
        <w:numPr>
          <w:ilvl w:val="0"/>
          <w:numId w:val="8"/>
        </w:numPr>
        <w:tabs>
          <w:tab w:val="clear" w:pos="360"/>
          <w:tab w:val="num" w:pos="720"/>
        </w:tabs>
        <w:ind w:left="720" w:hanging="360"/>
        <w:rPr>
          <w:rFonts w:ascii="Arial" w:hAnsi="Arial"/>
        </w:rPr>
      </w:pPr>
      <w:r>
        <w:rPr>
          <w:rFonts w:ascii="Arial" w:hAnsi="Arial"/>
        </w:rPr>
        <w:t>interpretive reading cards,</w:t>
      </w:r>
    </w:p>
    <w:p w14:paraId="0B78EE74" w14:textId="77777777" w:rsidR="005D5C27" w:rsidRDefault="005D5C27" w:rsidP="005D5C27">
      <w:pPr>
        <w:pStyle w:val="ListParagraph"/>
        <w:numPr>
          <w:ilvl w:val="0"/>
          <w:numId w:val="8"/>
        </w:numPr>
        <w:tabs>
          <w:tab w:val="clear" w:pos="360"/>
          <w:tab w:val="num" w:pos="720"/>
        </w:tabs>
        <w:ind w:left="720" w:hanging="360"/>
        <w:rPr>
          <w:rFonts w:ascii="Arial" w:hAnsi="Arial"/>
        </w:rPr>
      </w:pPr>
      <w:r>
        <w:rPr>
          <w:rFonts w:ascii="Arial" w:hAnsi="Arial"/>
        </w:rPr>
        <w:t xml:space="preserve">punctuation and capitalization charts </w:t>
      </w:r>
    </w:p>
    <w:p w14:paraId="39609AFA" w14:textId="77777777" w:rsidR="005D5C27" w:rsidRPr="007851E6" w:rsidRDefault="007851E6" w:rsidP="007851E6">
      <w:pPr>
        <w:pStyle w:val="ListParagraph"/>
        <w:numPr>
          <w:ilvl w:val="0"/>
          <w:numId w:val="8"/>
        </w:numPr>
        <w:tabs>
          <w:tab w:val="clear" w:pos="360"/>
          <w:tab w:val="num" w:pos="720"/>
        </w:tabs>
        <w:ind w:left="720" w:hanging="360"/>
        <w:rPr>
          <w:rFonts w:ascii="Arial" w:hAnsi="Arial"/>
        </w:rPr>
      </w:pPr>
      <w:r>
        <w:rPr>
          <w:rFonts w:ascii="Arial" w:hAnsi="Arial"/>
        </w:rPr>
        <w:t>leveled readers and p</w:t>
      </w:r>
      <w:r w:rsidR="003B4A7C" w:rsidRPr="007851E6">
        <w:rPr>
          <w:rFonts w:ascii="Arial" w:hAnsi="Arial"/>
        </w:rPr>
        <w:t>oetry</w:t>
      </w:r>
    </w:p>
    <w:p w14:paraId="4A26438F" w14:textId="77777777" w:rsidR="005D5C27" w:rsidRDefault="005D5C27" w:rsidP="005D5C27">
      <w:pPr>
        <w:pStyle w:val="ListParagraph"/>
        <w:numPr>
          <w:ilvl w:val="0"/>
          <w:numId w:val="8"/>
        </w:numPr>
        <w:tabs>
          <w:tab w:val="clear" w:pos="360"/>
          <w:tab w:val="num" w:pos="720"/>
        </w:tabs>
        <w:ind w:left="720" w:hanging="360"/>
        <w:rPr>
          <w:rFonts w:ascii="Arial" w:hAnsi="Arial"/>
        </w:rPr>
      </w:pPr>
      <w:r>
        <w:rPr>
          <w:rFonts w:ascii="Arial" w:hAnsi="Arial"/>
        </w:rPr>
        <w:t>dictionaries/encyclopedias</w:t>
      </w:r>
    </w:p>
    <w:p w14:paraId="38FA9D84" w14:textId="77777777" w:rsidR="005D5C27" w:rsidRDefault="005D5C27" w:rsidP="005D5C27">
      <w:pPr>
        <w:pStyle w:val="ListParagraph"/>
        <w:numPr>
          <w:ilvl w:val="0"/>
          <w:numId w:val="8"/>
        </w:numPr>
        <w:tabs>
          <w:tab w:val="clear" w:pos="360"/>
          <w:tab w:val="num" w:pos="720"/>
        </w:tabs>
        <w:ind w:left="720" w:hanging="360"/>
        <w:rPr>
          <w:rFonts w:ascii="Arial" w:hAnsi="Arial"/>
        </w:rPr>
      </w:pPr>
      <w:r>
        <w:rPr>
          <w:rFonts w:ascii="Arial" w:hAnsi="Arial"/>
        </w:rPr>
        <w:t>information resources for research (readings or audio resources leading to writing tasks)</w:t>
      </w:r>
    </w:p>
    <w:p w14:paraId="01799F42" w14:textId="77777777" w:rsidR="005D5C27" w:rsidRDefault="005D5C27" w:rsidP="005D5C27">
      <w:pPr>
        <w:pStyle w:val="ListParagraph"/>
        <w:numPr>
          <w:ilvl w:val="0"/>
          <w:numId w:val="8"/>
        </w:numPr>
        <w:tabs>
          <w:tab w:val="clear" w:pos="360"/>
          <w:tab w:val="num" w:pos="720"/>
        </w:tabs>
        <w:ind w:left="720" w:hanging="360"/>
        <w:rPr>
          <w:rFonts w:ascii="Arial" w:hAnsi="Arial"/>
        </w:rPr>
      </w:pPr>
      <w:r>
        <w:rPr>
          <w:rFonts w:ascii="Arial" w:hAnsi="Arial"/>
        </w:rPr>
        <w:t>punctuation charts</w:t>
      </w:r>
    </w:p>
    <w:p w14:paraId="48D032DF" w14:textId="77777777" w:rsidR="00536005" w:rsidRDefault="005D5C27" w:rsidP="00536005">
      <w:pPr>
        <w:pStyle w:val="ListParagraph"/>
        <w:numPr>
          <w:ilvl w:val="0"/>
          <w:numId w:val="8"/>
        </w:numPr>
        <w:tabs>
          <w:tab w:val="clear" w:pos="360"/>
          <w:tab w:val="num" w:pos="720"/>
        </w:tabs>
        <w:ind w:left="720" w:hanging="360"/>
        <w:rPr>
          <w:rFonts w:ascii="Arial" w:hAnsi="Arial"/>
        </w:rPr>
      </w:pPr>
      <w:r>
        <w:rPr>
          <w:rFonts w:ascii="Arial" w:hAnsi="Arial"/>
        </w:rPr>
        <w:t>writing samples/paragraphs in appropriate genres and levels</w:t>
      </w:r>
    </w:p>
    <w:p w14:paraId="303CA267" w14:textId="6AD3577C" w:rsidR="00536005" w:rsidRPr="00536005" w:rsidRDefault="00536005" w:rsidP="00536005">
      <w:pPr>
        <w:pStyle w:val="ListParagraph"/>
        <w:numPr>
          <w:ilvl w:val="0"/>
          <w:numId w:val="8"/>
        </w:numPr>
        <w:tabs>
          <w:tab w:val="clear" w:pos="360"/>
          <w:tab w:val="num" w:pos="720"/>
        </w:tabs>
        <w:ind w:left="720" w:hanging="360"/>
        <w:rPr>
          <w:rFonts w:ascii="Arial" w:hAnsi="Arial"/>
        </w:rPr>
      </w:pPr>
      <w:r w:rsidRPr="00536005">
        <w:rPr>
          <w:rFonts w:ascii="Arial" w:eastAsia="Times New Roman" w:hAnsi="Arial" w:cs="Arial"/>
          <w:iCs/>
          <w:szCs w:val="24"/>
        </w:rPr>
        <w:t>Pottle, Jean. (1998).</w:t>
      </w:r>
      <w:r w:rsidRPr="00536005">
        <w:rPr>
          <w:rFonts w:ascii="Arial" w:eastAsia="Times New Roman" w:hAnsi="Arial" w:cs="Arial"/>
          <w:i/>
          <w:iCs/>
          <w:szCs w:val="24"/>
        </w:rPr>
        <w:t>Writing Frames: 40 Activities for Learning the Writing Process.</w:t>
      </w:r>
      <w:r w:rsidRPr="00536005">
        <w:rPr>
          <w:rFonts w:ascii="Arial" w:eastAsia="Times New Roman" w:hAnsi="Arial" w:cs="Arial"/>
          <w:szCs w:val="24"/>
        </w:rPr>
        <w:t xml:space="preserve"> Walch Publishing.</w:t>
      </w:r>
    </w:p>
    <w:p w14:paraId="3864F5D7" w14:textId="4B590BCC" w:rsidR="005D5C27" w:rsidRDefault="00226455" w:rsidP="005D5C27">
      <w:pPr>
        <w:pStyle w:val="ListParagraph"/>
        <w:numPr>
          <w:ilvl w:val="0"/>
          <w:numId w:val="8"/>
        </w:numPr>
        <w:tabs>
          <w:tab w:val="clear" w:pos="360"/>
          <w:tab w:val="num" w:pos="720"/>
        </w:tabs>
        <w:ind w:left="720" w:hanging="360"/>
        <w:rPr>
          <w:rFonts w:ascii="Arial" w:hAnsi="Arial"/>
        </w:rPr>
      </w:pPr>
      <w:r>
        <w:rPr>
          <w:rFonts w:ascii="Arial" w:hAnsi="Arial"/>
        </w:rPr>
        <w:t>M</w:t>
      </w:r>
      <w:r w:rsidR="005D5C27">
        <w:rPr>
          <w:rFonts w:ascii="Arial" w:hAnsi="Arial"/>
        </w:rPr>
        <w:t>anipulative grammar cards and symbols for parts of speech (e.g., adverbs for sequences in narratives and verb tenses for narratives using past simple or past continuous tenses)</w:t>
      </w:r>
    </w:p>
    <w:p w14:paraId="143818B8" w14:textId="77777777" w:rsidR="005D5C27" w:rsidRDefault="005D5C27" w:rsidP="005D5C27">
      <w:pPr>
        <w:pStyle w:val="ListParagraph"/>
        <w:numPr>
          <w:ilvl w:val="0"/>
          <w:numId w:val="6"/>
        </w:numPr>
        <w:tabs>
          <w:tab w:val="clear" w:pos="360"/>
          <w:tab w:val="num" w:pos="720"/>
        </w:tabs>
        <w:ind w:left="720" w:hanging="360"/>
        <w:rPr>
          <w:rFonts w:ascii="Arial" w:hAnsi="Arial"/>
        </w:rPr>
      </w:pPr>
      <w:r>
        <w:rPr>
          <w:rFonts w:ascii="Arial" w:hAnsi="Arial"/>
        </w:rPr>
        <w:t>Textbooks (Contemporary/McGraw Hill)</w:t>
      </w:r>
    </w:p>
    <w:p w14:paraId="4718F5A1" w14:textId="77777777" w:rsidR="005D5C27" w:rsidRPr="00226455" w:rsidRDefault="005D5C27" w:rsidP="005D5C27">
      <w:pPr>
        <w:pStyle w:val="ListParagraph"/>
        <w:numPr>
          <w:ilvl w:val="1"/>
          <w:numId w:val="6"/>
        </w:numPr>
        <w:tabs>
          <w:tab w:val="clear" w:pos="360"/>
          <w:tab w:val="num" w:pos="1440"/>
        </w:tabs>
        <w:ind w:left="1440" w:hanging="360"/>
        <w:rPr>
          <w:rFonts w:ascii="Arial" w:hAnsi="Arial"/>
          <w:i/>
          <w:iCs/>
        </w:rPr>
      </w:pPr>
      <w:r w:rsidRPr="00226455">
        <w:rPr>
          <w:rFonts w:ascii="Arial" w:hAnsi="Arial"/>
          <w:i/>
          <w:iCs/>
        </w:rPr>
        <w:t>Essentials of Reading Book 1</w:t>
      </w:r>
    </w:p>
    <w:p w14:paraId="2393F077" w14:textId="77777777" w:rsidR="005D5C27" w:rsidRPr="00226455" w:rsidRDefault="005D5C27" w:rsidP="005D5C27">
      <w:pPr>
        <w:pStyle w:val="ListParagraph"/>
        <w:numPr>
          <w:ilvl w:val="1"/>
          <w:numId w:val="6"/>
        </w:numPr>
        <w:tabs>
          <w:tab w:val="clear" w:pos="360"/>
          <w:tab w:val="num" w:pos="1440"/>
        </w:tabs>
        <w:ind w:left="1440" w:hanging="360"/>
        <w:rPr>
          <w:rFonts w:ascii="Arial" w:hAnsi="Arial"/>
          <w:i/>
          <w:iCs/>
        </w:rPr>
      </w:pPr>
      <w:r w:rsidRPr="00226455">
        <w:rPr>
          <w:rFonts w:ascii="Arial" w:hAnsi="Arial"/>
          <w:i/>
          <w:iCs/>
        </w:rPr>
        <w:t>Essentials of Reading Book 2</w:t>
      </w:r>
    </w:p>
    <w:p w14:paraId="7D7CC9F0" w14:textId="77777777" w:rsidR="00B07C41" w:rsidRDefault="00B07C41" w:rsidP="00B07C41">
      <w:pPr>
        <w:pStyle w:val="ListParagraph"/>
        <w:ind w:left="1440"/>
        <w:rPr>
          <w:rFonts w:ascii="Arial" w:hAnsi="Arial"/>
        </w:rPr>
      </w:pPr>
    </w:p>
    <w:p w14:paraId="5C6D56D7" w14:textId="77777777" w:rsidR="005D5C27" w:rsidRDefault="005D5C27" w:rsidP="00D15D00">
      <w:r>
        <w:t>List of Technology Resources:</w:t>
      </w:r>
    </w:p>
    <w:p w14:paraId="69A94DC5"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Word processing</w:t>
      </w:r>
    </w:p>
    <w:p w14:paraId="1F196C57"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Smartroom technology for viewing/interacting with various written forms with whole class or small groups</w:t>
      </w:r>
    </w:p>
    <w:p w14:paraId="2D5DFD0E"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Keyboard tutorial support</w:t>
      </w:r>
    </w:p>
    <w:p w14:paraId="09C1C573" w14:textId="77777777" w:rsidR="005D5C27" w:rsidRDefault="005D5C27" w:rsidP="005D5C27">
      <w:pPr>
        <w:pStyle w:val="ListParagraph"/>
        <w:numPr>
          <w:ilvl w:val="0"/>
          <w:numId w:val="9"/>
        </w:numPr>
        <w:tabs>
          <w:tab w:val="clear" w:pos="360"/>
          <w:tab w:val="num" w:pos="720"/>
        </w:tabs>
        <w:ind w:left="720" w:hanging="360"/>
        <w:rPr>
          <w:rFonts w:ascii="Arial" w:hAnsi="Arial"/>
        </w:rPr>
      </w:pPr>
      <w:r>
        <w:rPr>
          <w:rFonts w:ascii="Arial" w:hAnsi="Arial"/>
        </w:rPr>
        <w:t>Internet (for research)</w:t>
      </w:r>
    </w:p>
    <w:p w14:paraId="69C08B91" w14:textId="77777777" w:rsidR="00524C81" w:rsidRDefault="00AD137D" w:rsidP="00524C81">
      <w:pPr>
        <w:pStyle w:val="ListParagraph"/>
        <w:numPr>
          <w:ilvl w:val="0"/>
          <w:numId w:val="9"/>
        </w:numPr>
        <w:tabs>
          <w:tab w:val="clear" w:pos="360"/>
          <w:tab w:val="num" w:pos="720"/>
        </w:tabs>
        <w:ind w:left="720" w:hanging="360"/>
        <w:rPr>
          <w:rFonts w:ascii="Arial" w:hAnsi="Arial"/>
        </w:rPr>
      </w:pPr>
      <w:hyperlink r:id="rId128" w:history="1">
        <w:r w:rsidR="00524C81" w:rsidRPr="00524C81">
          <w:rPr>
            <w:rStyle w:val="Hyperlink"/>
            <w:rFonts w:ascii="Arial" w:hAnsi="Arial"/>
          </w:rPr>
          <w:t>www.ware.k12.ga.us</w:t>
        </w:r>
      </w:hyperlink>
      <w:r w:rsidR="00524C81" w:rsidRPr="00524C81">
        <w:rPr>
          <w:rFonts w:ascii="Arial" w:hAnsi="Arial"/>
        </w:rPr>
        <w:t xml:space="preserve"> (simple rubric on writing an opinion)</w:t>
      </w:r>
    </w:p>
    <w:p w14:paraId="1AB71BC2" w14:textId="77777777" w:rsidR="00557255" w:rsidRPr="00D35714" w:rsidRDefault="00AD137D" w:rsidP="00557255">
      <w:pPr>
        <w:pStyle w:val="ListParagraph"/>
        <w:numPr>
          <w:ilvl w:val="0"/>
          <w:numId w:val="9"/>
        </w:numPr>
        <w:tabs>
          <w:tab w:val="clear" w:pos="360"/>
          <w:tab w:val="num" w:pos="720"/>
        </w:tabs>
        <w:ind w:left="720" w:hanging="360"/>
        <w:rPr>
          <w:rFonts w:ascii="Arial" w:hAnsi="Arial"/>
        </w:rPr>
      </w:pPr>
      <w:hyperlink r:id="rId129" w:history="1">
        <w:r w:rsidR="00557255" w:rsidRPr="00C243E7">
          <w:rPr>
            <w:rStyle w:val="Hyperlink"/>
            <w:rFonts w:ascii="Arial" w:eastAsia="Times New Roman" w:hAnsi="Arial" w:cs="Arial"/>
            <w:szCs w:val="24"/>
          </w:rPr>
          <w:t>http://www.edmondschools.net/Portals/0/docs/Writing%20Center/Gr-1-narr-rubric.pdf</w:t>
        </w:r>
      </w:hyperlink>
      <w:r w:rsidR="00557255">
        <w:rPr>
          <w:rFonts w:ascii="Arial" w:eastAsia="Times New Roman" w:hAnsi="Arial" w:cs="Arial"/>
          <w:szCs w:val="24"/>
        </w:rPr>
        <w:t xml:space="preserve"> (simple narrative-writing rubric)</w:t>
      </w:r>
    </w:p>
    <w:p w14:paraId="7DB0B265" w14:textId="77777777" w:rsidR="00D35714" w:rsidRPr="00D35714" w:rsidRDefault="00AD137D" w:rsidP="00D35714">
      <w:pPr>
        <w:pStyle w:val="ListParagraph"/>
        <w:numPr>
          <w:ilvl w:val="0"/>
          <w:numId w:val="9"/>
        </w:numPr>
        <w:tabs>
          <w:tab w:val="clear" w:pos="360"/>
          <w:tab w:val="num" w:pos="720"/>
        </w:tabs>
        <w:ind w:left="720" w:hanging="360"/>
        <w:rPr>
          <w:rFonts w:ascii="Arial" w:hAnsi="Arial"/>
        </w:rPr>
      </w:pPr>
      <w:hyperlink r:id="rId130" w:history="1">
        <w:r w:rsidR="00D35714" w:rsidRPr="00D35714">
          <w:rPr>
            <w:rStyle w:val="Hyperlink"/>
            <w:rFonts w:ascii="Arial" w:eastAsia="Times New Roman" w:hAnsi="Arial" w:cs="Arial"/>
          </w:rPr>
          <w:t>www.eduplace.com/graphicorganizer/</w:t>
        </w:r>
      </w:hyperlink>
    </w:p>
    <w:p w14:paraId="1396338F" w14:textId="77777777" w:rsidR="00524C81" w:rsidRDefault="00524C81" w:rsidP="00524C81">
      <w:pPr>
        <w:pStyle w:val="ListParagraph"/>
        <w:ind w:left="0"/>
        <w:rPr>
          <w:rFonts w:ascii="Arial" w:hAnsi="Arial"/>
        </w:rPr>
      </w:pPr>
    </w:p>
    <w:p w14:paraId="0444C401" w14:textId="77777777" w:rsidR="005D5C27" w:rsidRDefault="005D5C27" w:rsidP="00D15D00"/>
    <w:p w14:paraId="3137794F" w14:textId="77777777" w:rsidR="00536005" w:rsidRDefault="00536005" w:rsidP="00D15D00"/>
    <w:p w14:paraId="5D1FFFAD" w14:textId="1E68B013" w:rsidR="005D5C27" w:rsidRDefault="005D5C27" w:rsidP="00665204">
      <w:pPr>
        <w:jc w:val="center"/>
      </w:pPr>
      <w:r>
        <w:t>PRODUCTION AND DISTRIBUTION OF WRITING (PD)</w:t>
      </w:r>
    </w:p>
    <w:p w14:paraId="2FA07B39" w14:textId="77777777" w:rsidR="005D5C27" w:rsidRPr="00665204" w:rsidRDefault="005D5C27" w:rsidP="00665204">
      <w:pPr>
        <w:jc w:val="center"/>
        <w:rPr>
          <w:b w:val="0"/>
        </w:rPr>
      </w:pPr>
      <w:r w:rsidRPr="00665204">
        <w:rPr>
          <w:b w:val="0"/>
        </w:rPr>
        <w:t>1.W.PD.1  /  1.W.PD.2  /  1.W.PD.3</w:t>
      </w:r>
    </w:p>
    <w:p w14:paraId="32266183" w14:textId="77777777" w:rsidR="00226455" w:rsidRDefault="00226455" w:rsidP="00D15D00"/>
    <w:p w14:paraId="3AA3F859" w14:textId="77777777" w:rsidR="005D5C27" w:rsidRDefault="005D5C27" w:rsidP="00D15D00">
      <w:r>
        <w:t>Essential Understandings:</w:t>
      </w:r>
    </w:p>
    <w:p w14:paraId="0A64515B" w14:textId="77777777" w:rsidR="00226455" w:rsidRPr="00226455" w:rsidRDefault="005D5C27" w:rsidP="00554560">
      <w:pPr>
        <w:pStyle w:val="ListParagraph"/>
        <w:numPr>
          <w:ilvl w:val="0"/>
          <w:numId w:val="39"/>
        </w:numPr>
        <w:rPr>
          <w:rFonts w:ascii="Arial" w:hAnsi="Arial" w:cs="Arial"/>
        </w:rPr>
      </w:pPr>
      <w:r w:rsidRPr="00226455">
        <w:rPr>
          <w:rFonts w:ascii="Arial" w:hAnsi="Arial" w:cs="Arial"/>
        </w:rPr>
        <w:t>Using technology and instructor/peer editing strengthen writing.</w:t>
      </w:r>
    </w:p>
    <w:p w14:paraId="76B21B7B" w14:textId="4591C76E" w:rsidR="005D5C27" w:rsidRPr="00226455" w:rsidRDefault="005D5C27" w:rsidP="00554560">
      <w:pPr>
        <w:pStyle w:val="ListParagraph"/>
        <w:numPr>
          <w:ilvl w:val="0"/>
          <w:numId w:val="39"/>
        </w:numPr>
        <w:rPr>
          <w:rFonts w:ascii="Arial" w:hAnsi="Arial" w:cs="Arial"/>
        </w:rPr>
      </w:pPr>
      <w:r w:rsidRPr="00226455">
        <w:rPr>
          <w:rFonts w:ascii="Arial" w:hAnsi="Arial" w:cs="Arial"/>
        </w:rPr>
        <w:t>Various technologies can be used to convey information.</w:t>
      </w:r>
    </w:p>
    <w:p w14:paraId="29D543BB" w14:textId="77777777" w:rsidR="005D5C27" w:rsidRDefault="005D5C27" w:rsidP="00D15D00"/>
    <w:p w14:paraId="7594351F" w14:textId="77777777" w:rsidR="005D5C27" w:rsidRDefault="005D5C27" w:rsidP="00D15D00">
      <w:r>
        <w:lastRenderedPageBreak/>
        <w:t>Essential Questions:</w:t>
      </w:r>
    </w:p>
    <w:p w14:paraId="06AB1E97" w14:textId="77777777" w:rsidR="00226455" w:rsidRPr="00226455" w:rsidRDefault="005D5C27" w:rsidP="00554560">
      <w:pPr>
        <w:pStyle w:val="ListParagraph"/>
        <w:numPr>
          <w:ilvl w:val="0"/>
          <w:numId w:val="40"/>
        </w:numPr>
        <w:rPr>
          <w:rFonts w:ascii="Arial" w:hAnsi="Arial" w:cs="Arial"/>
        </w:rPr>
      </w:pPr>
      <w:r w:rsidRPr="00226455">
        <w:rPr>
          <w:rFonts w:ascii="Arial" w:hAnsi="Arial" w:cs="Arial"/>
        </w:rPr>
        <w:t>How can technology be used to convey and improve written information?</w:t>
      </w:r>
    </w:p>
    <w:p w14:paraId="5550A2BD" w14:textId="6DC14591" w:rsidR="005D5C27" w:rsidRPr="00226455" w:rsidRDefault="005D5C27" w:rsidP="00554560">
      <w:pPr>
        <w:pStyle w:val="ListParagraph"/>
        <w:numPr>
          <w:ilvl w:val="0"/>
          <w:numId w:val="40"/>
        </w:numPr>
        <w:rPr>
          <w:rFonts w:ascii="Arial" w:hAnsi="Arial" w:cs="Arial"/>
        </w:rPr>
      </w:pPr>
      <w:r w:rsidRPr="00226455">
        <w:rPr>
          <w:rFonts w:ascii="Arial" w:hAnsi="Arial" w:cs="Arial"/>
        </w:rPr>
        <w:t>Why is editing important?</w:t>
      </w:r>
    </w:p>
    <w:p w14:paraId="11801902" w14:textId="77777777" w:rsidR="005D5C27" w:rsidRDefault="005D5C27" w:rsidP="00D15D00"/>
    <w:p w14:paraId="7A4C2E3A" w14:textId="44378BC4" w:rsidR="005D5C27" w:rsidRDefault="005D5C27" w:rsidP="00D15D00">
      <w:r>
        <w:t>Students will be able to</w:t>
      </w:r>
      <w:r w:rsidR="004F4122">
        <w:t>:</w:t>
      </w:r>
    </w:p>
    <w:p w14:paraId="5796525E" w14:textId="77777777" w:rsidR="005D5C27" w:rsidRPr="00665204" w:rsidRDefault="005D5C27" w:rsidP="00D15D00">
      <w:pPr>
        <w:rPr>
          <w:i/>
        </w:rPr>
      </w:pPr>
      <w:r w:rsidRPr="00665204">
        <w:rPr>
          <w:i/>
        </w:rPr>
        <w:t>(What does mastery look like)</w:t>
      </w:r>
    </w:p>
    <w:p w14:paraId="3CE2BE2F" w14:textId="77777777" w:rsidR="005379D9" w:rsidRPr="00A570EC" w:rsidRDefault="005379D9" w:rsidP="00554560">
      <w:pPr>
        <w:pStyle w:val="ColorfulList-Accent110"/>
        <w:numPr>
          <w:ilvl w:val="0"/>
          <w:numId w:val="35"/>
        </w:numPr>
        <w:rPr>
          <w:rFonts w:ascii="Arial" w:hAnsi="Arial" w:cs="Arial"/>
          <w:szCs w:val="24"/>
        </w:rPr>
      </w:pPr>
      <w:r w:rsidRPr="00A570EC">
        <w:rPr>
          <w:rFonts w:ascii="Arial" w:hAnsi="Arial" w:cs="Arial"/>
          <w:szCs w:val="24"/>
        </w:rPr>
        <w:t>With guidance and support, produce written texts by focusing on a topic, responding to questions and suggestions from peers, and adding details to strengthen writing as needed.</w:t>
      </w:r>
    </w:p>
    <w:p w14:paraId="61A6E957" w14:textId="77777777" w:rsidR="005379D9" w:rsidRPr="00A570EC" w:rsidRDefault="005379D9" w:rsidP="005379D9">
      <w:pPr>
        <w:pStyle w:val="ColorfulList-Accent110"/>
        <w:numPr>
          <w:ilvl w:val="0"/>
          <w:numId w:val="10"/>
        </w:numPr>
        <w:tabs>
          <w:tab w:val="clear" w:pos="360"/>
          <w:tab w:val="num" w:pos="720"/>
        </w:tabs>
        <w:ind w:left="720" w:hanging="360"/>
        <w:rPr>
          <w:rFonts w:ascii="Arial" w:hAnsi="Arial" w:cs="Arial"/>
          <w:szCs w:val="24"/>
        </w:rPr>
      </w:pPr>
      <w:r w:rsidRPr="00A570EC">
        <w:rPr>
          <w:rFonts w:ascii="Arial" w:hAnsi="Arial" w:cs="Arial"/>
          <w:szCs w:val="24"/>
        </w:rPr>
        <w:t>Use digital tools (e.g., computers, cell phones, cameras, and other devices) for conveying messages, writings, and pictures.</w:t>
      </w:r>
    </w:p>
    <w:p w14:paraId="5B528765" w14:textId="77777777" w:rsidR="005379D9" w:rsidRPr="00A570EC" w:rsidRDefault="005379D9" w:rsidP="005379D9">
      <w:pPr>
        <w:pStyle w:val="ColorfulList-Accent110"/>
        <w:numPr>
          <w:ilvl w:val="0"/>
          <w:numId w:val="10"/>
        </w:numPr>
        <w:tabs>
          <w:tab w:val="clear" w:pos="360"/>
          <w:tab w:val="num" w:pos="720"/>
        </w:tabs>
        <w:ind w:left="720" w:hanging="360"/>
        <w:rPr>
          <w:rFonts w:ascii="Arial" w:hAnsi="Arial" w:cs="Arial"/>
          <w:szCs w:val="24"/>
        </w:rPr>
      </w:pPr>
      <w:r w:rsidRPr="00A570EC">
        <w:rPr>
          <w:rFonts w:ascii="Arial" w:hAnsi="Arial" w:cs="Arial"/>
          <w:szCs w:val="24"/>
        </w:rPr>
        <w:t>Use technology at a developmentally appropriate level by identifying and referring to parts of the computer and performing basic hardware and software operations such as copy/paste, navigating among open windows, and undo/redo.</w:t>
      </w:r>
    </w:p>
    <w:p w14:paraId="082110E6" w14:textId="77777777" w:rsidR="005D5C27" w:rsidRDefault="005D5C27" w:rsidP="005D5C27">
      <w:pPr>
        <w:pStyle w:val="ListParagraph"/>
        <w:rPr>
          <w:rFonts w:ascii="Arial" w:hAnsi="Arial"/>
        </w:rPr>
      </w:pPr>
    </w:p>
    <w:p w14:paraId="19D1605B" w14:textId="77777777" w:rsidR="00536005" w:rsidRDefault="00536005" w:rsidP="00D15D00"/>
    <w:p w14:paraId="77920DE9" w14:textId="31F186E9" w:rsidR="005D5C27" w:rsidRDefault="005D5C27" w:rsidP="00D15D00">
      <w:r>
        <w:t>Evidence for Assessing Learning</w:t>
      </w:r>
    </w:p>
    <w:p w14:paraId="0EA060A1" w14:textId="77777777" w:rsidR="004F4122" w:rsidRDefault="004F4122" w:rsidP="00D15D00"/>
    <w:p w14:paraId="392C92FD" w14:textId="3979BEFA" w:rsidR="005D5C27" w:rsidRDefault="005D5C27" w:rsidP="00D15D00">
      <w:r>
        <w:t>Performance Tasks:</w:t>
      </w:r>
    </w:p>
    <w:p w14:paraId="7E0FCAC0" w14:textId="76492635" w:rsidR="005D5C27" w:rsidRPr="00536005" w:rsidRDefault="005D5C27" w:rsidP="00536005">
      <w:pPr>
        <w:pStyle w:val="ListParagraph"/>
        <w:ind w:left="360"/>
        <w:rPr>
          <w:rFonts w:ascii="Arial" w:hAnsi="Arial"/>
          <w:b/>
          <w:bCs/>
        </w:rPr>
      </w:pPr>
      <w:r w:rsidRPr="00536005">
        <w:rPr>
          <w:rFonts w:ascii="Arial" w:hAnsi="Arial"/>
          <w:b/>
          <w:bCs/>
        </w:rPr>
        <w:t>Demonstrate mastery of objectives through the assessment of graded homework, worksheets, quantitative (numerically graded) rubrics, quizzes, tests</w:t>
      </w:r>
      <w:r w:rsidR="00226455" w:rsidRPr="00536005">
        <w:rPr>
          <w:rFonts w:ascii="Arial" w:hAnsi="Arial"/>
          <w:b/>
          <w:bCs/>
        </w:rPr>
        <w:t>, and other formal assessments.</w:t>
      </w:r>
      <w:r w:rsidRPr="00536005">
        <w:rPr>
          <w:rFonts w:ascii="Arial" w:hAnsi="Arial"/>
          <w:b/>
          <w:bCs/>
        </w:rPr>
        <w:t xml:space="preserve"> Including but not limited to: </w:t>
      </w:r>
    </w:p>
    <w:p w14:paraId="3EE21598" w14:textId="77777777" w:rsidR="005D5C27" w:rsidRDefault="005D5C27" w:rsidP="00554560">
      <w:pPr>
        <w:pStyle w:val="ListParagraph"/>
        <w:numPr>
          <w:ilvl w:val="0"/>
          <w:numId w:val="35"/>
        </w:numPr>
        <w:rPr>
          <w:rFonts w:ascii="Arial" w:hAnsi="Arial"/>
        </w:rPr>
      </w:pPr>
      <w:r>
        <w:rPr>
          <w:rFonts w:ascii="Arial" w:hAnsi="Arial"/>
        </w:rPr>
        <w:t>Process writing tasks with formal rubric</w:t>
      </w:r>
    </w:p>
    <w:p w14:paraId="35057E55" w14:textId="77777777" w:rsidR="00536005" w:rsidRPr="00536005" w:rsidRDefault="00AD137D" w:rsidP="00554560">
      <w:pPr>
        <w:pStyle w:val="ListParagraph"/>
        <w:numPr>
          <w:ilvl w:val="0"/>
          <w:numId w:val="86"/>
        </w:numPr>
        <w:rPr>
          <w:rFonts w:ascii="Arial" w:hAnsi="Arial" w:cs="Arial"/>
        </w:rPr>
      </w:pPr>
      <w:hyperlink r:id="rId131" w:history="1">
        <w:r w:rsidR="00D35714" w:rsidRPr="00536005">
          <w:rPr>
            <w:rStyle w:val="Hyperlink"/>
            <w:rFonts w:ascii="Arial" w:hAnsi="Arial" w:cs="Arial"/>
          </w:rPr>
          <w:t>www.ware.k12.ga.us</w:t>
        </w:r>
      </w:hyperlink>
      <w:r w:rsidR="00D35714" w:rsidRPr="00536005">
        <w:rPr>
          <w:rFonts w:ascii="Arial" w:hAnsi="Arial" w:cs="Arial"/>
        </w:rPr>
        <w:t xml:space="preserve"> (simple rubric on writing an opinion)</w:t>
      </w:r>
    </w:p>
    <w:p w14:paraId="369377FB" w14:textId="4C2B526A" w:rsidR="00D35714" w:rsidRPr="00536005" w:rsidRDefault="00AD137D" w:rsidP="00554560">
      <w:pPr>
        <w:pStyle w:val="ListParagraph"/>
        <w:numPr>
          <w:ilvl w:val="0"/>
          <w:numId w:val="86"/>
        </w:numPr>
      </w:pPr>
      <w:hyperlink r:id="rId132" w:history="1">
        <w:r w:rsidR="00DC7CF9" w:rsidRPr="00536005">
          <w:rPr>
            <w:rStyle w:val="Hyperlink"/>
            <w:rFonts w:ascii="Arial" w:eastAsia="Times New Roman" w:hAnsi="Arial" w:cs="Arial"/>
          </w:rPr>
          <w:t>http://www.edmondschools.net/Portals/0/docs/Writing%20Center/Gr-1-narr-rubric.pdf</w:t>
        </w:r>
      </w:hyperlink>
      <w:r w:rsidR="00DC7CF9" w:rsidRPr="00536005">
        <w:rPr>
          <w:rFonts w:ascii="Arial" w:eastAsia="Times New Roman" w:hAnsi="Arial" w:cs="Arial"/>
        </w:rPr>
        <w:t xml:space="preserve"> (simple rubric on writing a narrative)</w:t>
      </w:r>
    </w:p>
    <w:p w14:paraId="526EB579" w14:textId="77777777" w:rsidR="005D5C27" w:rsidRDefault="005D5C27" w:rsidP="00554560">
      <w:pPr>
        <w:pStyle w:val="ListParagraph"/>
        <w:numPr>
          <w:ilvl w:val="0"/>
          <w:numId w:val="35"/>
        </w:numPr>
        <w:rPr>
          <w:rFonts w:ascii="Arial" w:hAnsi="Arial"/>
        </w:rPr>
      </w:pPr>
      <w:r>
        <w:rPr>
          <w:rFonts w:ascii="Arial" w:hAnsi="Arial"/>
        </w:rPr>
        <w:t>Writing circles using features of peer review and editing with formal teacher observation/rubric</w:t>
      </w:r>
      <w:r w:rsidR="00DC7CF9">
        <w:rPr>
          <w:rFonts w:ascii="Arial" w:hAnsi="Arial"/>
        </w:rPr>
        <w:t xml:space="preserve"> </w:t>
      </w:r>
    </w:p>
    <w:p w14:paraId="7C34B2E7" w14:textId="77777777" w:rsidR="00DC7CF9" w:rsidRPr="00536005" w:rsidRDefault="005D5C27" w:rsidP="00554560">
      <w:pPr>
        <w:pStyle w:val="ListParagraph"/>
        <w:numPr>
          <w:ilvl w:val="0"/>
          <w:numId w:val="35"/>
        </w:numPr>
        <w:rPr>
          <w:rFonts w:ascii="Arial" w:hAnsi="Arial" w:cs="Arial"/>
        </w:rPr>
      </w:pPr>
      <w:r w:rsidRPr="00536005">
        <w:rPr>
          <w:rFonts w:ascii="Arial" w:hAnsi="Arial" w:cs="Arial"/>
        </w:rPr>
        <w:t>Team-based writing project using collaboration, publishing, and distribution (rubric-based assessment by teacher)</w:t>
      </w:r>
      <w:r w:rsidR="00DC7CF9" w:rsidRPr="00536005">
        <w:rPr>
          <w:rFonts w:ascii="Arial" w:hAnsi="Arial" w:cs="Arial"/>
        </w:rPr>
        <w:t xml:space="preserve"> (participation rubric available at </w:t>
      </w:r>
      <w:hyperlink r:id="rId133" w:history="1">
        <w:r w:rsidR="00DC7CF9" w:rsidRPr="00536005">
          <w:rPr>
            <w:rStyle w:val="Hyperlink"/>
            <w:rFonts w:ascii="Arial" w:eastAsia="Times New Roman" w:hAnsi="Arial" w:cs="Arial"/>
            <w:szCs w:val="24"/>
          </w:rPr>
          <w:t>http://www.rubrics4teachers.com/sample/ParticipationRubric.pdf</w:t>
        </w:r>
      </w:hyperlink>
      <w:r w:rsidR="00DC7CF9" w:rsidRPr="00536005">
        <w:rPr>
          <w:rFonts w:ascii="Arial" w:eastAsia="Times New Roman" w:hAnsi="Arial" w:cs="Arial"/>
        </w:rPr>
        <w:t>)</w:t>
      </w:r>
    </w:p>
    <w:p w14:paraId="4684CBA1" w14:textId="77777777" w:rsidR="005D5C27" w:rsidRDefault="005D5C27" w:rsidP="00D15D00"/>
    <w:p w14:paraId="56E8C9DC" w14:textId="77777777" w:rsidR="00536005" w:rsidRDefault="00536005" w:rsidP="00D15D00"/>
    <w:p w14:paraId="6F84B08F" w14:textId="106A3E68" w:rsidR="005D5C27" w:rsidRDefault="005D5C27" w:rsidP="00D15D00">
      <w:r>
        <w:t>Other Evidence:</w:t>
      </w:r>
    </w:p>
    <w:p w14:paraId="50764C51"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Informal student/peer evaluation</w:t>
      </w:r>
    </w:p>
    <w:p w14:paraId="655AAEB1"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Exit tickets</w:t>
      </w:r>
    </w:p>
    <w:p w14:paraId="62ECB263"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Informal monitoring of group work and student discussions</w:t>
      </w:r>
    </w:p>
    <w:p w14:paraId="2D8463FF"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self-assessment</w:t>
      </w:r>
    </w:p>
    <w:p w14:paraId="4AFCF3EB"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portfolio</w:t>
      </w:r>
    </w:p>
    <w:p w14:paraId="652666BF"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L.A. work/reflective journal</w:t>
      </w:r>
    </w:p>
    <w:p w14:paraId="0D408834"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demonstrations or presentations</w:t>
      </w:r>
    </w:p>
    <w:p w14:paraId="7FB5EC0F"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Project-based learning</w:t>
      </w:r>
    </w:p>
    <w:p w14:paraId="012DEBFF" w14:textId="77777777" w:rsidR="005D5C27" w:rsidRDefault="005D5C27" w:rsidP="00D15D00"/>
    <w:p w14:paraId="5C133991" w14:textId="77777777" w:rsidR="00536005" w:rsidRDefault="00536005" w:rsidP="00D15D00"/>
    <w:p w14:paraId="59C34284" w14:textId="3B94F1F6" w:rsidR="005D5C27" w:rsidRDefault="005D5C27" w:rsidP="00D15D00">
      <w:r>
        <w:t>Building the Learning Plan</w:t>
      </w:r>
    </w:p>
    <w:p w14:paraId="715F6005" w14:textId="77777777" w:rsidR="004F4122" w:rsidRDefault="004F4122" w:rsidP="00D15D00"/>
    <w:p w14:paraId="32DBBA97" w14:textId="39A7B1DE" w:rsidR="005D5C27" w:rsidRDefault="005D5C27" w:rsidP="00D15D00">
      <w:r>
        <w:t>Sample Classroom Activities and/or Lesson Plans:</w:t>
      </w:r>
    </w:p>
    <w:p w14:paraId="329202BB" w14:textId="3043512D"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 xml:space="preserve">Interactive writing notebooks focusing on fluency or accuracy </w:t>
      </w:r>
      <w:r w:rsidR="00536005">
        <w:rPr>
          <w:rFonts w:ascii="Arial" w:hAnsi="Arial"/>
        </w:rPr>
        <w:t>according to student need</w:t>
      </w:r>
    </w:p>
    <w:p w14:paraId="267F8B8A" w14:textId="77777777" w:rsidR="0055341C" w:rsidRPr="0019654E" w:rsidRDefault="005D5C27" w:rsidP="0019654E">
      <w:pPr>
        <w:pStyle w:val="ListParagraph"/>
        <w:numPr>
          <w:ilvl w:val="0"/>
          <w:numId w:val="12"/>
        </w:numPr>
        <w:tabs>
          <w:tab w:val="clear" w:pos="360"/>
          <w:tab w:val="num" w:pos="720"/>
        </w:tabs>
        <w:ind w:left="720" w:hanging="360"/>
        <w:rPr>
          <w:rFonts w:ascii="Arial" w:hAnsi="Arial"/>
        </w:rPr>
      </w:pPr>
      <w:r w:rsidRPr="0055341C">
        <w:rPr>
          <w:rFonts w:ascii="Arial" w:hAnsi="Arial"/>
        </w:rPr>
        <w:t>Prewriting graphic organizers</w:t>
      </w:r>
      <w:r w:rsidR="0055341C" w:rsidRPr="0055341C">
        <w:rPr>
          <w:rFonts w:ascii="Arial" w:hAnsi="Arial"/>
        </w:rPr>
        <w:t xml:space="preserve"> </w:t>
      </w:r>
      <w:r w:rsidR="0055341C">
        <w:rPr>
          <w:rFonts w:ascii="Arial" w:hAnsi="Arial"/>
        </w:rPr>
        <w:t xml:space="preserve">completed with </w:t>
      </w:r>
      <w:r w:rsidR="0019654E">
        <w:rPr>
          <w:rFonts w:ascii="Arial" w:hAnsi="Arial"/>
        </w:rPr>
        <w:t xml:space="preserve">decreasing support </w:t>
      </w:r>
      <w:r w:rsidR="0055341C" w:rsidRPr="0055341C">
        <w:rPr>
          <w:rFonts w:ascii="Arial" w:hAnsi="Arial"/>
        </w:rPr>
        <w:t>such as from</w:t>
      </w:r>
      <w:r w:rsidR="0019654E">
        <w:rPr>
          <w:rFonts w:ascii="Arial" w:hAnsi="Arial"/>
        </w:rPr>
        <w:t xml:space="preserve"> </w:t>
      </w:r>
      <w:hyperlink r:id="rId134" w:history="1">
        <w:r w:rsidR="0055341C" w:rsidRPr="0019654E">
          <w:rPr>
            <w:rStyle w:val="Hyperlink"/>
            <w:rFonts w:ascii="Arial" w:eastAsia="Times New Roman" w:hAnsi="Arial" w:cs="Arial"/>
            <w:szCs w:val="24"/>
          </w:rPr>
          <w:t>www.eduplace.com/graphicorganizer/</w:t>
        </w:r>
      </w:hyperlink>
      <w:r w:rsidR="0055341C" w:rsidRPr="0019654E">
        <w:rPr>
          <w:rFonts w:ascii="Arial" w:eastAsia="Times New Roman" w:hAnsi="Arial" w:cs="Arial"/>
          <w:szCs w:val="24"/>
        </w:rPr>
        <w:t xml:space="preserve">  </w:t>
      </w:r>
    </w:p>
    <w:p w14:paraId="0618EB2D"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Research card sort/sequencing</w:t>
      </w:r>
    </w:p>
    <w:p w14:paraId="0502E01D" w14:textId="06CC557B" w:rsidR="003142AD" w:rsidRDefault="003142AD" w:rsidP="004A48EA">
      <w:pPr>
        <w:pStyle w:val="ListParagraph"/>
        <w:numPr>
          <w:ilvl w:val="0"/>
          <w:numId w:val="12"/>
        </w:numPr>
        <w:tabs>
          <w:tab w:val="clear" w:pos="360"/>
          <w:tab w:val="num" w:pos="720"/>
        </w:tabs>
        <w:ind w:left="720" w:hanging="360"/>
        <w:rPr>
          <w:rFonts w:ascii="Arial" w:hAnsi="Arial"/>
        </w:rPr>
      </w:pPr>
      <w:r>
        <w:rPr>
          <w:rFonts w:ascii="Arial" w:hAnsi="Arial"/>
        </w:rPr>
        <w:t xml:space="preserve">Word-processing instruction using </w:t>
      </w:r>
      <w:hyperlink r:id="rId135" w:history="1">
        <w:r w:rsidRPr="00C243E7">
          <w:rPr>
            <w:rStyle w:val="Hyperlink"/>
            <w:rFonts w:ascii="Arial" w:hAnsi="Arial"/>
          </w:rPr>
          <w:t>www.sense-lang.org</w:t>
        </w:r>
      </w:hyperlink>
    </w:p>
    <w:p w14:paraId="5A5C65F1" w14:textId="77777777" w:rsidR="0055341C" w:rsidRPr="003142AD" w:rsidRDefault="0055341C" w:rsidP="003142AD">
      <w:pPr>
        <w:pStyle w:val="ListParagraph"/>
        <w:numPr>
          <w:ilvl w:val="0"/>
          <w:numId w:val="12"/>
        </w:numPr>
        <w:tabs>
          <w:tab w:val="clear" w:pos="360"/>
          <w:tab w:val="num" w:pos="720"/>
        </w:tabs>
        <w:ind w:left="720" w:hanging="360"/>
        <w:rPr>
          <w:rFonts w:ascii="Arial" w:hAnsi="Arial"/>
        </w:rPr>
      </w:pPr>
      <w:r w:rsidRPr="003142AD">
        <w:rPr>
          <w:rFonts w:ascii="Arial" w:hAnsi="Arial"/>
        </w:rPr>
        <w:t xml:space="preserve">Process writing tasks with modeled lesson, interactive lesson, pair writing, then individual writing following rubric from </w:t>
      </w:r>
      <w:hyperlink r:id="rId136" w:history="1">
        <w:r w:rsidRPr="003142AD">
          <w:rPr>
            <w:rStyle w:val="Hyperlink"/>
            <w:rFonts w:ascii="Arial" w:hAnsi="Arial"/>
          </w:rPr>
          <w:t>www.ware.k12.ga.us</w:t>
        </w:r>
      </w:hyperlink>
      <w:r w:rsidRPr="003142AD">
        <w:rPr>
          <w:rFonts w:ascii="Arial" w:hAnsi="Arial"/>
        </w:rPr>
        <w:t xml:space="preserve"> (simple rubric on writing an opinion) and </w:t>
      </w:r>
      <w:hyperlink r:id="rId137" w:history="1">
        <w:r w:rsidRPr="003142AD">
          <w:rPr>
            <w:rStyle w:val="Hyperlink"/>
            <w:rFonts w:ascii="Arial" w:eastAsia="Times New Roman" w:hAnsi="Arial" w:cs="Arial"/>
          </w:rPr>
          <w:t>http://www.edmondschools.net/Portals/0/docs/Writing%20Center/Gr-1-narr-rubric.pdf</w:t>
        </w:r>
      </w:hyperlink>
      <w:r w:rsidRPr="003142AD">
        <w:rPr>
          <w:rFonts w:ascii="Arial" w:eastAsia="Times New Roman" w:hAnsi="Arial" w:cs="Arial"/>
        </w:rPr>
        <w:t xml:space="preserve"> (simple rubric on writing a narrative)</w:t>
      </w:r>
    </w:p>
    <w:p w14:paraId="25BFAB3D" w14:textId="77777777" w:rsidR="0055341C" w:rsidRPr="0055341C" w:rsidRDefault="0055341C" w:rsidP="0055341C">
      <w:pPr>
        <w:pStyle w:val="ListParagraph"/>
        <w:numPr>
          <w:ilvl w:val="0"/>
          <w:numId w:val="12"/>
        </w:numPr>
        <w:tabs>
          <w:tab w:val="clear" w:pos="360"/>
          <w:tab w:val="num" w:pos="720"/>
        </w:tabs>
        <w:ind w:left="720" w:hanging="360"/>
        <w:rPr>
          <w:rFonts w:ascii="Arial" w:hAnsi="Arial"/>
        </w:rPr>
      </w:pPr>
      <w:r w:rsidRPr="0055341C">
        <w:rPr>
          <w:rFonts w:ascii="Arial" w:hAnsi="Arial"/>
        </w:rPr>
        <w:t xml:space="preserve">Direct teaching of following a rubric, including a participation rubric, such as at </w:t>
      </w:r>
      <w:hyperlink r:id="rId138" w:history="1">
        <w:r w:rsidRPr="0055341C">
          <w:rPr>
            <w:rStyle w:val="Hyperlink"/>
            <w:rFonts w:ascii="Arial" w:eastAsia="Times New Roman" w:hAnsi="Arial" w:cs="Arial"/>
            <w:szCs w:val="24"/>
          </w:rPr>
          <w:t>http://www.rubrics4teachers.com/sample/ParticipationRubric.pdf</w:t>
        </w:r>
      </w:hyperlink>
    </w:p>
    <w:p w14:paraId="45191116" w14:textId="77777777" w:rsidR="0055341C" w:rsidRDefault="0055341C" w:rsidP="0055341C">
      <w:pPr>
        <w:pStyle w:val="ListParagraph"/>
        <w:numPr>
          <w:ilvl w:val="0"/>
          <w:numId w:val="12"/>
        </w:numPr>
        <w:tabs>
          <w:tab w:val="clear" w:pos="360"/>
          <w:tab w:val="num" w:pos="720"/>
        </w:tabs>
        <w:ind w:left="720" w:hanging="360"/>
        <w:rPr>
          <w:rFonts w:ascii="Arial" w:hAnsi="Arial"/>
        </w:rPr>
      </w:pPr>
      <w:r w:rsidRPr="0055341C">
        <w:rPr>
          <w:rFonts w:ascii="Arial" w:hAnsi="Arial"/>
        </w:rPr>
        <w:t>Team-based writing project using collaboration, p</w:t>
      </w:r>
      <w:r>
        <w:rPr>
          <w:rFonts w:ascii="Arial" w:hAnsi="Arial"/>
        </w:rPr>
        <w:t>ublishing, and distribution</w:t>
      </w:r>
    </w:p>
    <w:p w14:paraId="6DB14F3B" w14:textId="77777777" w:rsidR="003142AD" w:rsidRPr="003142AD" w:rsidRDefault="003142AD" w:rsidP="003142AD">
      <w:pPr>
        <w:pStyle w:val="ListParagraph"/>
        <w:numPr>
          <w:ilvl w:val="0"/>
          <w:numId w:val="12"/>
        </w:numPr>
        <w:tabs>
          <w:tab w:val="clear" w:pos="360"/>
          <w:tab w:val="num" w:pos="720"/>
        </w:tabs>
        <w:ind w:left="720" w:hanging="360"/>
        <w:rPr>
          <w:rFonts w:ascii="Arial" w:hAnsi="Arial"/>
        </w:rPr>
      </w:pPr>
      <w:r>
        <w:rPr>
          <w:rFonts w:ascii="Arial" w:hAnsi="Arial"/>
        </w:rPr>
        <w:t xml:space="preserve">Direct instruction on how to keep a log from </w:t>
      </w:r>
      <w:hyperlink r:id="rId139" w:tgtFrame="_blank" w:history="1">
        <w:r w:rsidRPr="003142AD">
          <w:rPr>
            <w:rFonts w:ascii="Arial" w:eastAsia="Times New Roman" w:hAnsi="Arial" w:cs="Arial"/>
            <w:color w:val="0000FF"/>
            <w:szCs w:val="24"/>
            <w:u w:val="single"/>
          </w:rPr>
          <w:t>http://www.mindtools.com/pages/article/newHTE_03.htm</w:t>
        </w:r>
      </w:hyperlink>
      <w:r w:rsidRPr="003142AD">
        <w:rPr>
          <w:rFonts w:ascii="Arial" w:eastAsia="Times New Roman" w:hAnsi="Arial" w:cs="Arial"/>
          <w:szCs w:val="24"/>
        </w:rPr>
        <w:t xml:space="preserve"> and the downloadable log template available at that link</w:t>
      </w:r>
    </w:p>
    <w:p w14:paraId="46398D42" w14:textId="77777777" w:rsidR="003142AD" w:rsidRPr="0055341C" w:rsidRDefault="003142AD" w:rsidP="0055341C">
      <w:pPr>
        <w:pStyle w:val="ListParagraph"/>
        <w:numPr>
          <w:ilvl w:val="0"/>
          <w:numId w:val="12"/>
        </w:numPr>
        <w:tabs>
          <w:tab w:val="clear" w:pos="360"/>
          <w:tab w:val="num" w:pos="720"/>
        </w:tabs>
        <w:ind w:left="720" w:hanging="360"/>
        <w:rPr>
          <w:rFonts w:ascii="Arial" w:hAnsi="Arial"/>
        </w:rPr>
      </w:pPr>
      <w:r>
        <w:rPr>
          <w:rFonts w:ascii="Arial" w:hAnsi="Arial"/>
        </w:rPr>
        <w:t>Shared journals (responding in writing)</w:t>
      </w:r>
    </w:p>
    <w:p w14:paraId="28ECFC83"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Color coding sections of writing by function</w:t>
      </w:r>
    </w:p>
    <w:p w14:paraId="269FF7C5"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Sentence frames</w:t>
      </w:r>
    </w:p>
    <w:p w14:paraId="61F113A9" w14:textId="6751D07F" w:rsidR="005D5C27" w:rsidRDefault="005D5C27" w:rsidP="004A48EA">
      <w:pPr>
        <w:pStyle w:val="ListParagraph"/>
        <w:numPr>
          <w:ilvl w:val="0"/>
          <w:numId w:val="12"/>
        </w:numPr>
        <w:tabs>
          <w:tab w:val="clear" w:pos="360"/>
          <w:tab w:val="num" w:pos="720"/>
        </w:tabs>
        <w:ind w:left="720" w:hanging="360"/>
        <w:rPr>
          <w:rFonts w:ascii="Arial" w:hAnsi="Arial"/>
        </w:rPr>
      </w:pPr>
      <w:r>
        <w:rPr>
          <w:rFonts w:ascii="Arial" w:hAnsi="Arial"/>
        </w:rPr>
        <w:t xml:space="preserve">Use technology tools such as </w:t>
      </w:r>
      <w:r w:rsidR="004A48EA">
        <w:rPr>
          <w:rFonts w:ascii="Arial" w:hAnsi="Arial"/>
        </w:rPr>
        <w:t>PowerPoint</w:t>
      </w:r>
      <w:r>
        <w:rPr>
          <w:rFonts w:ascii="Arial" w:hAnsi="Arial"/>
        </w:rPr>
        <w:t xml:space="preserve">, online graphic organizers, spell check, </w:t>
      </w:r>
      <w:r w:rsidR="004A48EA">
        <w:rPr>
          <w:rFonts w:ascii="Arial" w:hAnsi="Arial"/>
        </w:rPr>
        <w:t xml:space="preserve">and </w:t>
      </w:r>
      <w:r>
        <w:rPr>
          <w:rFonts w:ascii="Arial" w:hAnsi="Arial"/>
        </w:rPr>
        <w:t>smart phones to text message socio-pragmatic language functions such as apologizing, requesting, etc.</w:t>
      </w:r>
    </w:p>
    <w:p w14:paraId="788C2517" w14:textId="77777777" w:rsidR="005D5C27" w:rsidRDefault="005D5C27" w:rsidP="005D5C27">
      <w:pPr>
        <w:pStyle w:val="ListParagraph"/>
        <w:rPr>
          <w:rFonts w:ascii="Arial" w:hAnsi="Arial"/>
          <w:b/>
        </w:rPr>
      </w:pPr>
    </w:p>
    <w:p w14:paraId="3377D65F" w14:textId="77777777" w:rsidR="005D5C27" w:rsidRDefault="005D5C27" w:rsidP="00D15D00">
      <w:r>
        <w:t>Learning Activities:</w:t>
      </w:r>
    </w:p>
    <w:p w14:paraId="1767CD76" w14:textId="77777777" w:rsidR="006E71CD" w:rsidRPr="00665204" w:rsidRDefault="005D5C27" w:rsidP="00D15D00">
      <w:pPr>
        <w:rPr>
          <w:i/>
        </w:rPr>
      </w:pPr>
      <w:r w:rsidRPr="00665204">
        <w:rPr>
          <w:i/>
        </w:rPr>
        <w:t>(interventions for students who are not progressing, instructional strategies, differentiated in</w:t>
      </w:r>
      <w:r w:rsidR="003142AD" w:rsidRPr="00665204">
        <w:rPr>
          <w:i/>
        </w:rPr>
        <w:t>struction, re-teaching options)</w:t>
      </w:r>
    </w:p>
    <w:p w14:paraId="0441DE45" w14:textId="77777777" w:rsidR="006E71CD" w:rsidRPr="007D4002" w:rsidRDefault="006E71CD" w:rsidP="006E71CD">
      <w:pPr>
        <w:pStyle w:val="ListParagraph"/>
        <w:numPr>
          <w:ilvl w:val="0"/>
          <w:numId w:val="11"/>
        </w:numPr>
        <w:tabs>
          <w:tab w:val="clear" w:pos="360"/>
          <w:tab w:val="num" w:pos="720"/>
        </w:tabs>
        <w:ind w:left="720" w:hanging="360"/>
        <w:rPr>
          <w:rFonts w:ascii="Arial" w:hAnsi="Arial"/>
        </w:rPr>
      </w:pPr>
      <w:r w:rsidRPr="007D4002">
        <w:rPr>
          <w:rFonts w:ascii="Arial" w:hAnsi="Arial"/>
        </w:rPr>
        <w:t>One-on-one tutors with individualized instruction/support</w:t>
      </w:r>
      <w:r w:rsidR="0055341C">
        <w:rPr>
          <w:rFonts w:ascii="Arial" w:hAnsi="Arial"/>
        </w:rPr>
        <w:t>, gradually releasing responsibility from tutor to student</w:t>
      </w:r>
    </w:p>
    <w:p w14:paraId="6DF8AB98" w14:textId="77777777" w:rsidR="006E71CD" w:rsidRPr="007D4002" w:rsidRDefault="006E71CD" w:rsidP="006E71CD">
      <w:pPr>
        <w:pStyle w:val="ListParagraph"/>
        <w:numPr>
          <w:ilvl w:val="0"/>
          <w:numId w:val="11"/>
        </w:numPr>
        <w:tabs>
          <w:tab w:val="clear" w:pos="360"/>
          <w:tab w:val="num" w:pos="720"/>
        </w:tabs>
        <w:ind w:left="720" w:hanging="360"/>
        <w:rPr>
          <w:rFonts w:ascii="Arial" w:hAnsi="Arial"/>
        </w:rPr>
      </w:pPr>
      <w:r w:rsidRPr="007D4002">
        <w:rPr>
          <w:rFonts w:ascii="Arial" w:hAnsi="Arial"/>
        </w:rPr>
        <w:t xml:space="preserve">Response to Intervention Model (Tier 2 or 3) such as </w:t>
      </w:r>
      <w:r w:rsidR="0055341C">
        <w:rPr>
          <w:rFonts w:ascii="Arial" w:hAnsi="Arial"/>
        </w:rPr>
        <w:t>sentence frames with minimal elements to complete</w:t>
      </w:r>
    </w:p>
    <w:p w14:paraId="77DBDEB3" w14:textId="48B874AC" w:rsidR="006E71CD" w:rsidRDefault="006E71CD" w:rsidP="006E71CD">
      <w:pPr>
        <w:pStyle w:val="ListParagraph"/>
        <w:numPr>
          <w:ilvl w:val="0"/>
          <w:numId w:val="11"/>
        </w:numPr>
        <w:tabs>
          <w:tab w:val="clear" w:pos="360"/>
          <w:tab w:val="num" w:pos="720"/>
        </w:tabs>
        <w:ind w:left="720" w:hanging="360"/>
        <w:rPr>
          <w:rFonts w:ascii="Arial" w:hAnsi="Arial"/>
        </w:rPr>
      </w:pPr>
      <w:r w:rsidRPr="005B1816">
        <w:rPr>
          <w:rFonts w:ascii="Arial" w:hAnsi="Arial"/>
        </w:rPr>
        <w:t>Universal Design for Learning protocols such as additional time, modified lesson for disabilities (i.e.</w:t>
      </w:r>
      <w:r w:rsidR="004A48EA">
        <w:rPr>
          <w:rFonts w:ascii="Arial" w:hAnsi="Arial"/>
        </w:rPr>
        <w:t>,</w:t>
      </w:r>
      <w:r w:rsidRPr="005B1816">
        <w:rPr>
          <w:rFonts w:ascii="Arial" w:hAnsi="Arial"/>
        </w:rPr>
        <w:t xml:space="preserve"> enlarged print, drills and games)</w:t>
      </w:r>
    </w:p>
    <w:p w14:paraId="48FB7C3A" w14:textId="4CB9E5FD" w:rsidR="006E71CD" w:rsidRDefault="006E71CD" w:rsidP="005D5C27">
      <w:pPr>
        <w:pStyle w:val="ListParagraph"/>
        <w:numPr>
          <w:ilvl w:val="0"/>
          <w:numId w:val="11"/>
        </w:numPr>
        <w:tabs>
          <w:tab w:val="clear" w:pos="360"/>
          <w:tab w:val="num" w:pos="720"/>
        </w:tabs>
        <w:ind w:left="720" w:hanging="360"/>
        <w:rPr>
          <w:rFonts w:ascii="Arial" w:hAnsi="Arial"/>
        </w:rPr>
      </w:pPr>
      <w:r w:rsidRPr="005B1816">
        <w:rPr>
          <w:rFonts w:ascii="Arial" w:hAnsi="Arial"/>
        </w:rPr>
        <w:t>Interactive technology: story maker app,</w:t>
      </w:r>
      <w:r w:rsidR="0055341C">
        <w:rPr>
          <w:rFonts w:ascii="Arial" w:hAnsi="Arial"/>
        </w:rPr>
        <w:t xml:space="preserve"> puppet pals app,</w:t>
      </w:r>
      <w:r w:rsidRPr="005B1816">
        <w:rPr>
          <w:rFonts w:ascii="Arial" w:hAnsi="Arial"/>
        </w:rPr>
        <w:t xml:space="preserve"> story creator app</w:t>
      </w:r>
      <w:r>
        <w:rPr>
          <w:rFonts w:ascii="Arial" w:hAnsi="Arial"/>
        </w:rPr>
        <w:t xml:space="preserve">, </w:t>
      </w:r>
      <w:hyperlink r:id="rId140" w:history="1">
        <w:r w:rsidR="00536005" w:rsidRPr="00B00997">
          <w:rPr>
            <w:rStyle w:val="Hyperlink"/>
            <w:rFonts w:ascii="Arial" w:hAnsi="Arial"/>
          </w:rPr>
          <w:t>www.sense-lang.org</w:t>
        </w:r>
      </w:hyperlink>
      <w:r w:rsidR="00536005">
        <w:rPr>
          <w:rFonts w:ascii="Arial" w:hAnsi="Arial"/>
        </w:rPr>
        <w:t xml:space="preserve">  </w:t>
      </w:r>
    </w:p>
    <w:p w14:paraId="72D99901" w14:textId="77777777" w:rsidR="005D5C27" w:rsidRPr="0055341C" w:rsidRDefault="005D5C27" w:rsidP="0055341C">
      <w:pPr>
        <w:pStyle w:val="ListParagraph"/>
        <w:numPr>
          <w:ilvl w:val="0"/>
          <w:numId w:val="11"/>
        </w:numPr>
        <w:tabs>
          <w:tab w:val="clear" w:pos="360"/>
          <w:tab w:val="num" w:pos="720"/>
        </w:tabs>
        <w:ind w:left="720" w:hanging="360"/>
        <w:rPr>
          <w:rFonts w:ascii="Arial" w:hAnsi="Arial"/>
        </w:rPr>
      </w:pPr>
      <w:r w:rsidRPr="0055341C">
        <w:rPr>
          <w:rFonts w:ascii="Arial" w:hAnsi="Arial"/>
        </w:rPr>
        <w:t>Peer-editing with answer key</w:t>
      </w:r>
    </w:p>
    <w:p w14:paraId="20CFB6B3" w14:textId="77777777"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Teacher observation</w:t>
      </w:r>
    </w:p>
    <w:p w14:paraId="5BA0A3E7" w14:textId="77777777"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Self-editing with answer key</w:t>
      </w:r>
    </w:p>
    <w:p w14:paraId="3CBCBB92" w14:textId="77777777"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One-on-one tutors with individualized instruction</w:t>
      </w:r>
    </w:p>
    <w:p w14:paraId="2F74A409" w14:textId="77777777"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Peer teaching</w:t>
      </w:r>
    </w:p>
    <w:p w14:paraId="28C5B880" w14:textId="77777777" w:rsidR="005D5C27" w:rsidRDefault="005D5C27" w:rsidP="005D5C27">
      <w:pPr>
        <w:pStyle w:val="ListParagraph"/>
        <w:numPr>
          <w:ilvl w:val="0"/>
          <w:numId w:val="13"/>
        </w:numPr>
        <w:tabs>
          <w:tab w:val="clear" w:pos="360"/>
          <w:tab w:val="num" w:pos="720"/>
        </w:tabs>
        <w:ind w:left="720" w:hanging="360"/>
        <w:rPr>
          <w:rFonts w:ascii="Arial" w:hAnsi="Arial"/>
        </w:rPr>
      </w:pPr>
      <w:r>
        <w:rPr>
          <w:rFonts w:ascii="Arial" w:hAnsi="Arial"/>
        </w:rPr>
        <w:t>Change the frame of reference for learning concept/procedures with different objects/contexts</w:t>
      </w:r>
    </w:p>
    <w:p w14:paraId="4443C810" w14:textId="77777777" w:rsidR="005D5C27" w:rsidRDefault="005D5C27" w:rsidP="005D5C27">
      <w:pPr>
        <w:pStyle w:val="ListParagraph"/>
        <w:rPr>
          <w:rFonts w:ascii="Arial" w:hAnsi="Arial"/>
        </w:rPr>
      </w:pPr>
    </w:p>
    <w:p w14:paraId="775EE52D" w14:textId="77777777" w:rsidR="005D5C27" w:rsidRDefault="005D5C27" w:rsidP="00D15D00">
      <w:r>
        <w:t>List of Instructional Materials:</w:t>
      </w:r>
    </w:p>
    <w:p w14:paraId="0E8AE79C" w14:textId="77777777" w:rsidR="005D5C27" w:rsidRDefault="005D5C27" w:rsidP="005D5C27">
      <w:pPr>
        <w:pStyle w:val="ListParagraph"/>
        <w:numPr>
          <w:ilvl w:val="0"/>
          <w:numId w:val="14"/>
        </w:numPr>
        <w:tabs>
          <w:tab w:val="clear" w:pos="360"/>
          <w:tab w:val="num" w:pos="720"/>
        </w:tabs>
        <w:ind w:left="720" w:hanging="360"/>
        <w:rPr>
          <w:rFonts w:ascii="Arial" w:hAnsi="Arial"/>
        </w:rPr>
      </w:pPr>
      <w:r>
        <w:rPr>
          <w:rFonts w:ascii="Arial" w:hAnsi="Arial"/>
        </w:rPr>
        <w:t>Paper</w:t>
      </w:r>
    </w:p>
    <w:p w14:paraId="01E413AF" w14:textId="77777777" w:rsidR="005D5C27" w:rsidRDefault="005D5C27" w:rsidP="005D5C27">
      <w:pPr>
        <w:pStyle w:val="ListParagraph"/>
        <w:numPr>
          <w:ilvl w:val="0"/>
          <w:numId w:val="14"/>
        </w:numPr>
        <w:tabs>
          <w:tab w:val="clear" w:pos="360"/>
          <w:tab w:val="num" w:pos="720"/>
        </w:tabs>
        <w:ind w:left="720" w:hanging="360"/>
        <w:rPr>
          <w:rFonts w:ascii="Arial" w:hAnsi="Arial"/>
        </w:rPr>
      </w:pPr>
      <w:r>
        <w:rPr>
          <w:rFonts w:ascii="Arial" w:hAnsi="Arial"/>
        </w:rPr>
        <w:t>Pencils/pens</w:t>
      </w:r>
    </w:p>
    <w:p w14:paraId="25D3C30B" w14:textId="77777777" w:rsidR="005D5C27" w:rsidRDefault="005D5C27" w:rsidP="005D5C27">
      <w:pPr>
        <w:pStyle w:val="ListParagraph"/>
        <w:numPr>
          <w:ilvl w:val="0"/>
          <w:numId w:val="14"/>
        </w:numPr>
        <w:tabs>
          <w:tab w:val="clear" w:pos="360"/>
          <w:tab w:val="num" w:pos="720"/>
        </w:tabs>
        <w:ind w:left="720" w:hanging="360"/>
        <w:rPr>
          <w:rFonts w:ascii="Arial" w:hAnsi="Arial"/>
        </w:rPr>
      </w:pPr>
      <w:r>
        <w:rPr>
          <w:rFonts w:ascii="Arial" w:hAnsi="Arial"/>
        </w:rPr>
        <w:t>Notebooks</w:t>
      </w:r>
    </w:p>
    <w:p w14:paraId="47EE45C1" w14:textId="77777777" w:rsidR="005D5C27" w:rsidRDefault="005D5C27" w:rsidP="005D5C27">
      <w:pPr>
        <w:pStyle w:val="ListParagraph"/>
        <w:numPr>
          <w:ilvl w:val="0"/>
          <w:numId w:val="14"/>
        </w:numPr>
        <w:tabs>
          <w:tab w:val="clear" w:pos="360"/>
          <w:tab w:val="num" w:pos="720"/>
        </w:tabs>
        <w:ind w:left="720" w:hanging="360"/>
        <w:rPr>
          <w:rFonts w:ascii="Arial" w:hAnsi="Arial"/>
        </w:rPr>
      </w:pPr>
      <w:r>
        <w:rPr>
          <w:rFonts w:ascii="Arial" w:hAnsi="Arial"/>
        </w:rPr>
        <w:t>Multi-colored highlighters</w:t>
      </w:r>
    </w:p>
    <w:p w14:paraId="1AF6D5E8" w14:textId="77777777" w:rsidR="005D5C27" w:rsidRDefault="005D5C27" w:rsidP="005D5C27">
      <w:pPr>
        <w:pStyle w:val="ListParagraph"/>
        <w:numPr>
          <w:ilvl w:val="0"/>
          <w:numId w:val="14"/>
        </w:numPr>
        <w:tabs>
          <w:tab w:val="clear" w:pos="360"/>
          <w:tab w:val="num" w:pos="720"/>
        </w:tabs>
        <w:ind w:left="720" w:hanging="360"/>
        <w:rPr>
          <w:rFonts w:ascii="Arial" w:hAnsi="Arial"/>
        </w:rPr>
      </w:pPr>
      <w:r>
        <w:rPr>
          <w:rFonts w:ascii="Arial" w:hAnsi="Arial"/>
        </w:rPr>
        <w:t>Notecards</w:t>
      </w:r>
    </w:p>
    <w:p w14:paraId="0A78E220" w14:textId="77777777" w:rsidR="005D5C27" w:rsidRDefault="005D5C27" w:rsidP="005D5C27">
      <w:pPr>
        <w:pStyle w:val="ListParagraph"/>
        <w:numPr>
          <w:ilvl w:val="0"/>
          <w:numId w:val="14"/>
        </w:numPr>
        <w:tabs>
          <w:tab w:val="clear" w:pos="360"/>
          <w:tab w:val="num" w:pos="720"/>
        </w:tabs>
        <w:ind w:left="720" w:hanging="360"/>
        <w:rPr>
          <w:rFonts w:ascii="Arial" w:hAnsi="Arial"/>
        </w:rPr>
      </w:pPr>
      <w:r>
        <w:rPr>
          <w:rFonts w:ascii="Arial" w:hAnsi="Arial"/>
        </w:rPr>
        <w:t>Resources for research (texts, images, etc.)</w:t>
      </w:r>
    </w:p>
    <w:p w14:paraId="5A87ABFB" w14:textId="77777777" w:rsidR="005D5C27" w:rsidRDefault="005D5C27" w:rsidP="00D15D00"/>
    <w:p w14:paraId="21DDAB87" w14:textId="77777777" w:rsidR="005D5C27" w:rsidRDefault="005D5C27" w:rsidP="00D15D00">
      <w:r>
        <w:t>List of Technology Resources:</w:t>
      </w:r>
    </w:p>
    <w:p w14:paraId="500A30BC" w14:textId="77777777" w:rsidR="005D5C27" w:rsidRDefault="005D5C27" w:rsidP="005D5C27">
      <w:pPr>
        <w:pStyle w:val="ListParagraph"/>
        <w:numPr>
          <w:ilvl w:val="0"/>
          <w:numId w:val="15"/>
        </w:numPr>
        <w:tabs>
          <w:tab w:val="clear" w:pos="360"/>
          <w:tab w:val="num" w:pos="720"/>
        </w:tabs>
        <w:ind w:left="720" w:hanging="360"/>
        <w:rPr>
          <w:rFonts w:ascii="Arial" w:hAnsi="Arial"/>
        </w:rPr>
      </w:pPr>
      <w:r>
        <w:rPr>
          <w:rFonts w:ascii="Arial" w:hAnsi="Arial"/>
        </w:rPr>
        <w:t>Word processing</w:t>
      </w:r>
    </w:p>
    <w:p w14:paraId="31FC7C35" w14:textId="77777777" w:rsidR="003142AD" w:rsidRDefault="00AD137D" w:rsidP="005D5C27">
      <w:pPr>
        <w:pStyle w:val="ListParagraph"/>
        <w:numPr>
          <w:ilvl w:val="0"/>
          <w:numId w:val="15"/>
        </w:numPr>
        <w:tabs>
          <w:tab w:val="clear" w:pos="360"/>
          <w:tab w:val="num" w:pos="720"/>
        </w:tabs>
        <w:ind w:left="720" w:hanging="360"/>
        <w:rPr>
          <w:rFonts w:ascii="Arial" w:hAnsi="Arial"/>
        </w:rPr>
      </w:pPr>
      <w:hyperlink r:id="rId141" w:history="1">
        <w:r w:rsidR="003142AD" w:rsidRPr="00C243E7">
          <w:rPr>
            <w:rStyle w:val="Hyperlink"/>
            <w:rFonts w:ascii="Arial" w:hAnsi="Arial"/>
          </w:rPr>
          <w:t>www.sense-lang.org</w:t>
        </w:r>
      </w:hyperlink>
      <w:r w:rsidR="003142AD">
        <w:rPr>
          <w:rFonts w:ascii="Arial" w:hAnsi="Arial"/>
        </w:rPr>
        <w:t xml:space="preserve"> (keyboard tutorial)</w:t>
      </w:r>
    </w:p>
    <w:p w14:paraId="3E35C3E9" w14:textId="77777777" w:rsidR="005D5C27" w:rsidRDefault="005D5C27" w:rsidP="005D5C27">
      <w:pPr>
        <w:pStyle w:val="ListParagraph"/>
        <w:numPr>
          <w:ilvl w:val="0"/>
          <w:numId w:val="15"/>
        </w:numPr>
        <w:tabs>
          <w:tab w:val="clear" w:pos="360"/>
          <w:tab w:val="num" w:pos="720"/>
        </w:tabs>
        <w:ind w:left="720" w:hanging="360"/>
        <w:rPr>
          <w:rFonts w:ascii="Arial" w:hAnsi="Arial"/>
        </w:rPr>
      </w:pPr>
      <w:r>
        <w:rPr>
          <w:rFonts w:ascii="Arial" w:hAnsi="Arial"/>
        </w:rPr>
        <w:t>Smartroom technology for viewing/interacting with various written forms</w:t>
      </w:r>
    </w:p>
    <w:p w14:paraId="2FA9A680" w14:textId="77777777" w:rsidR="005D5C27" w:rsidRDefault="005D5C27" w:rsidP="005D5C27">
      <w:pPr>
        <w:pStyle w:val="ListParagraph"/>
        <w:numPr>
          <w:ilvl w:val="0"/>
          <w:numId w:val="15"/>
        </w:numPr>
        <w:tabs>
          <w:tab w:val="clear" w:pos="360"/>
          <w:tab w:val="num" w:pos="720"/>
        </w:tabs>
        <w:ind w:left="720" w:hanging="360"/>
        <w:rPr>
          <w:rFonts w:ascii="Arial" w:hAnsi="Arial"/>
        </w:rPr>
      </w:pPr>
      <w:r w:rsidRPr="003142AD">
        <w:rPr>
          <w:rFonts w:ascii="Arial" w:hAnsi="Arial"/>
        </w:rPr>
        <w:t>Haiku deck app</w:t>
      </w:r>
    </w:p>
    <w:p w14:paraId="1A6542B6" w14:textId="77777777" w:rsidR="003142AD" w:rsidRPr="003142AD" w:rsidRDefault="00AD137D" w:rsidP="003142AD">
      <w:pPr>
        <w:pStyle w:val="ListParagraph"/>
        <w:numPr>
          <w:ilvl w:val="0"/>
          <w:numId w:val="15"/>
        </w:numPr>
        <w:tabs>
          <w:tab w:val="clear" w:pos="360"/>
          <w:tab w:val="num" w:pos="720"/>
        </w:tabs>
        <w:ind w:left="720" w:hanging="360"/>
        <w:rPr>
          <w:rFonts w:ascii="Arial" w:hAnsi="Arial"/>
        </w:rPr>
      </w:pPr>
      <w:hyperlink r:id="rId142" w:tgtFrame="_blank" w:history="1">
        <w:r w:rsidR="003142AD" w:rsidRPr="003142AD">
          <w:rPr>
            <w:rFonts w:ascii="Arial" w:eastAsia="Times New Roman" w:hAnsi="Arial" w:cs="Arial"/>
            <w:color w:val="0000FF"/>
            <w:szCs w:val="24"/>
            <w:u w:val="single"/>
          </w:rPr>
          <w:t>http://www.mindtools.com/pages/article/newHTE_03.htm</w:t>
        </w:r>
      </w:hyperlink>
      <w:r w:rsidR="003142AD" w:rsidRPr="003142AD">
        <w:rPr>
          <w:rFonts w:ascii="Arial" w:eastAsia="Times New Roman" w:hAnsi="Arial" w:cs="Arial"/>
          <w:szCs w:val="24"/>
        </w:rPr>
        <w:t xml:space="preserve"> </w:t>
      </w:r>
      <w:r w:rsidR="003142AD">
        <w:rPr>
          <w:rFonts w:ascii="Arial" w:eastAsia="Times New Roman" w:hAnsi="Arial" w:cs="Arial"/>
          <w:szCs w:val="24"/>
        </w:rPr>
        <w:t>(keeping a log)</w:t>
      </w:r>
    </w:p>
    <w:p w14:paraId="39BCFB29" w14:textId="77777777" w:rsidR="005D5C27" w:rsidRDefault="005D5C27" w:rsidP="005D5C27">
      <w:pPr>
        <w:pStyle w:val="ListParagraph"/>
        <w:numPr>
          <w:ilvl w:val="0"/>
          <w:numId w:val="15"/>
        </w:numPr>
        <w:tabs>
          <w:tab w:val="clear" w:pos="360"/>
          <w:tab w:val="num" w:pos="720"/>
        </w:tabs>
        <w:ind w:left="720" w:hanging="360"/>
        <w:rPr>
          <w:rFonts w:ascii="Arial" w:hAnsi="Arial"/>
        </w:rPr>
      </w:pPr>
      <w:r>
        <w:rPr>
          <w:rFonts w:ascii="Arial" w:hAnsi="Arial"/>
        </w:rPr>
        <w:t>Educreations app</w:t>
      </w:r>
    </w:p>
    <w:p w14:paraId="21FC32D5" w14:textId="77777777" w:rsidR="005D5C27" w:rsidRDefault="005D5C27" w:rsidP="005D5C27">
      <w:pPr>
        <w:pStyle w:val="ListParagraph"/>
        <w:numPr>
          <w:ilvl w:val="0"/>
          <w:numId w:val="15"/>
        </w:numPr>
        <w:tabs>
          <w:tab w:val="clear" w:pos="360"/>
          <w:tab w:val="num" w:pos="720"/>
        </w:tabs>
        <w:ind w:left="720" w:hanging="360"/>
        <w:rPr>
          <w:rFonts w:ascii="Arial" w:hAnsi="Arial"/>
        </w:rPr>
      </w:pPr>
      <w:r>
        <w:rPr>
          <w:rFonts w:ascii="Arial" w:hAnsi="Arial"/>
        </w:rPr>
        <w:t>Internet connection for doing research</w:t>
      </w:r>
    </w:p>
    <w:p w14:paraId="6336CE2C" w14:textId="77777777" w:rsidR="0055341C" w:rsidRPr="0055341C" w:rsidRDefault="00AD137D" w:rsidP="0055341C">
      <w:pPr>
        <w:pStyle w:val="ListParagraph"/>
        <w:numPr>
          <w:ilvl w:val="0"/>
          <w:numId w:val="15"/>
        </w:numPr>
        <w:tabs>
          <w:tab w:val="clear" w:pos="360"/>
          <w:tab w:val="num" w:pos="720"/>
        </w:tabs>
        <w:ind w:left="720" w:hanging="360"/>
        <w:rPr>
          <w:rFonts w:ascii="Arial" w:hAnsi="Arial"/>
        </w:rPr>
      </w:pPr>
      <w:hyperlink r:id="rId143" w:history="1">
        <w:r w:rsidR="0055341C" w:rsidRPr="00C243E7">
          <w:rPr>
            <w:rStyle w:val="Hyperlink"/>
            <w:rFonts w:ascii="Arial" w:hAnsi="Arial"/>
          </w:rPr>
          <w:t>www.readwritethink.org</w:t>
        </w:r>
      </w:hyperlink>
    </w:p>
    <w:p w14:paraId="4890620C" w14:textId="77777777" w:rsidR="0055341C" w:rsidRPr="0055341C" w:rsidRDefault="00AD137D" w:rsidP="0055341C">
      <w:pPr>
        <w:pStyle w:val="ListParagraph"/>
        <w:numPr>
          <w:ilvl w:val="0"/>
          <w:numId w:val="15"/>
        </w:numPr>
        <w:tabs>
          <w:tab w:val="clear" w:pos="360"/>
          <w:tab w:val="num" w:pos="720"/>
        </w:tabs>
        <w:ind w:left="720" w:hanging="360"/>
        <w:rPr>
          <w:rFonts w:ascii="Arial" w:hAnsi="Arial"/>
        </w:rPr>
      </w:pPr>
      <w:hyperlink r:id="rId144" w:history="1">
        <w:r w:rsidR="0055341C" w:rsidRPr="00C243E7">
          <w:rPr>
            <w:rStyle w:val="Hyperlink"/>
            <w:rFonts w:ascii="Arial" w:hAnsi="Arial"/>
          </w:rPr>
          <w:t>www.eduplace.com/graphicorganizer/</w:t>
        </w:r>
      </w:hyperlink>
    </w:p>
    <w:p w14:paraId="660E4E0F" w14:textId="77777777" w:rsidR="005D5C27" w:rsidRDefault="005D5C27" w:rsidP="005D5C27">
      <w:pPr>
        <w:pStyle w:val="ListParagraph"/>
        <w:numPr>
          <w:ilvl w:val="0"/>
          <w:numId w:val="15"/>
        </w:numPr>
        <w:tabs>
          <w:tab w:val="clear" w:pos="360"/>
          <w:tab w:val="num" w:pos="720"/>
        </w:tabs>
        <w:ind w:left="720" w:hanging="360"/>
        <w:rPr>
          <w:rFonts w:ascii="Arial" w:hAnsi="Arial"/>
        </w:rPr>
      </w:pPr>
      <w:r>
        <w:rPr>
          <w:rFonts w:ascii="Arial" w:hAnsi="Arial"/>
        </w:rPr>
        <w:t>www.glogster.edu</w:t>
      </w:r>
    </w:p>
    <w:p w14:paraId="4DD57E46" w14:textId="77777777" w:rsidR="005D5C27" w:rsidRDefault="005D5C27" w:rsidP="005D5C27">
      <w:pPr>
        <w:pStyle w:val="ListParagraph"/>
        <w:numPr>
          <w:ilvl w:val="0"/>
          <w:numId w:val="15"/>
        </w:numPr>
        <w:tabs>
          <w:tab w:val="clear" w:pos="360"/>
          <w:tab w:val="num" w:pos="720"/>
        </w:tabs>
        <w:ind w:left="720" w:hanging="360"/>
        <w:rPr>
          <w:rFonts w:ascii="Arial" w:hAnsi="Arial"/>
        </w:rPr>
      </w:pPr>
      <w:r>
        <w:rPr>
          <w:rFonts w:ascii="Arial" w:hAnsi="Arial"/>
        </w:rPr>
        <w:t>puppet pals 1 &amp; 2 (upload photos)</w:t>
      </w:r>
    </w:p>
    <w:p w14:paraId="125A21B1" w14:textId="77777777" w:rsidR="00DC7CF9" w:rsidRDefault="00AD137D" w:rsidP="00DC7CF9">
      <w:pPr>
        <w:pStyle w:val="ListParagraph"/>
        <w:numPr>
          <w:ilvl w:val="0"/>
          <w:numId w:val="15"/>
        </w:numPr>
        <w:tabs>
          <w:tab w:val="clear" w:pos="360"/>
          <w:tab w:val="num" w:pos="720"/>
        </w:tabs>
        <w:ind w:left="720" w:hanging="360"/>
        <w:rPr>
          <w:rFonts w:ascii="Arial" w:hAnsi="Arial"/>
        </w:rPr>
      </w:pPr>
      <w:hyperlink r:id="rId145" w:history="1">
        <w:r w:rsidR="00DC7CF9" w:rsidRPr="00DC7CF9">
          <w:rPr>
            <w:rStyle w:val="Hyperlink"/>
            <w:rFonts w:ascii="Arial" w:hAnsi="Arial"/>
          </w:rPr>
          <w:t>www.ware.k12.ga.us</w:t>
        </w:r>
      </w:hyperlink>
      <w:r w:rsidR="00DC7CF9" w:rsidRPr="00DC7CF9">
        <w:rPr>
          <w:rFonts w:ascii="Arial" w:hAnsi="Arial"/>
        </w:rPr>
        <w:t xml:space="preserve"> (simple rubric on writing an opinion)</w:t>
      </w:r>
    </w:p>
    <w:p w14:paraId="26CB4A1C" w14:textId="77777777" w:rsidR="00DC7CF9" w:rsidRPr="00DC7CF9" w:rsidRDefault="00AD137D" w:rsidP="00DC7CF9">
      <w:pPr>
        <w:pStyle w:val="ListParagraph"/>
        <w:numPr>
          <w:ilvl w:val="0"/>
          <w:numId w:val="15"/>
        </w:numPr>
        <w:tabs>
          <w:tab w:val="clear" w:pos="360"/>
          <w:tab w:val="num" w:pos="720"/>
        </w:tabs>
        <w:ind w:left="720" w:hanging="360"/>
        <w:rPr>
          <w:rFonts w:ascii="Arial" w:hAnsi="Arial"/>
        </w:rPr>
      </w:pPr>
      <w:hyperlink r:id="rId146" w:history="1">
        <w:r w:rsidR="00DC7CF9" w:rsidRPr="00DC7CF9">
          <w:rPr>
            <w:rStyle w:val="Hyperlink"/>
            <w:rFonts w:ascii="Arial" w:eastAsia="Times New Roman" w:hAnsi="Arial" w:cs="Arial"/>
          </w:rPr>
          <w:t>http://www.edmondschools.net/Portals/0/docs/Writing%20Center/Gr-1-narr-rubric.pdf</w:t>
        </w:r>
      </w:hyperlink>
      <w:r w:rsidR="00DC7CF9" w:rsidRPr="00DC7CF9">
        <w:rPr>
          <w:rFonts w:ascii="Arial" w:eastAsia="Times New Roman" w:hAnsi="Arial" w:cs="Arial"/>
        </w:rPr>
        <w:t xml:space="preserve"> (simple rubric on writing a narrative)</w:t>
      </w:r>
    </w:p>
    <w:p w14:paraId="5FE6E099" w14:textId="77777777" w:rsidR="00DC7CF9" w:rsidRPr="00DC7CF9" w:rsidRDefault="00AD137D" w:rsidP="00DC7CF9">
      <w:pPr>
        <w:pStyle w:val="ListParagraph"/>
        <w:numPr>
          <w:ilvl w:val="0"/>
          <w:numId w:val="15"/>
        </w:numPr>
        <w:tabs>
          <w:tab w:val="clear" w:pos="360"/>
          <w:tab w:val="num" w:pos="720"/>
        </w:tabs>
        <w:ind w:left="720" w:hanging="360"/>
        <w:rPr>
          <w:rFonts w:ascii="Arial" w:hAnsi="Arial"/>
        </w:rPr>
      </w:pPr>
      <w:hyperlink r:id="rId147" w:history="1">
        <w:r w:rsidR="00DC7CF9" w:rsidRPr="00DC7CF9">
          <w:rPr>
            <w:rStyle w:val="Hyperlink"/>
            <w:rFonts w:ascii="Arial" w:eastAsia="Times New Roman" w:hAnsi="Arial" w:cs="Arial"/>
            <w:szCs w:val="24"/>
          </w:rPr>
          <w:t>http://www.rubrics4teachers.com/sample/ParticipationRubric.pdf</w:t>
        </w:r>
      </w:hyperlink>
      <w:r w:rsidR="00DC7CF9" w:rsidRPr="00DC7CF9">
        <w:rPr>
          <w:rFonts w:ascii="Arial" w:eastAsia="Times New Roman" w:hAnsi="Arial" w:cs="Arial"/>
        </w:rPr>
        <w:t xml:space="preserve"> </w:t>
      </w:r>
      <w:r w:rsidR="00DC7CF9">
        <w:rPr>
          <w:rFonts w:ascii="Arial" w:eastAsia="Times New Roman" w:hAnsi="Arial" w:cs="Arial"/>
        </w:rPr>
        <w:t>(</w:t>
      </w:r>
      <w:r w:rsidR="00DC7CF9" w:rsidRPr="00DC7CF9">
        <w:rPr>
          <w:rFonts w:ascii="Arial" w:hAnsi="Arial"/>
        </w:rPr>
        <w:t>participation rubric</w:t>
      </w:r>
      <w:r w:rsidR="00DC7CF9">
        <w:rPr>
          <w:rFonts w:ascii="Arial" w:hAnsi="Arial"/>
        </w:rPr>
        <w:t>)</w:t>
      </w:r>
    </w:p>
    <w:p w14:paraId="3C6F9F67" w14:textId="77777777" w:rsidR="00F075D0" w:rsidRDefault="00F075D0" w:rsidP="00D15D00"/>
    <w:p w14:paraId="27DE99CD" w14:textId="77777777" w:rsidR="005D5C27" w:rsidRDefault="005D5C27" w:rsidP="00665204">
      <w:pPr>
        <w:jc w:val="center"/>
      </w:pPr>
      <w:r>
        <w:t>RESEARCH TO BUILD AND PRESENT KNOWLEDGE (RB)</w:t>
      </w:r>
    </w:p>
    <w:p w14:paraId="21BF255E" w14:textId="77777777" w:rsidR="005D5C27" w:rsidRPr="00665204" w:rsidRDefault="005D5C27" w:rsidP="00665204">
      <w:pPr>
        <w:jc w:val="center"/>
        <w:rPr>
          <w:b w:val="0"/>
        </w:rPr>
      </w:pPr>
      <w:r w:rsidRPr="00665204">
        <w:rPr>
          <w:b w:val="0"/>
        </w:rPr>
        <w:t>1.W.RB.1  /  1.W.RB.2</w:t>
      </w:r>
    </w:p>
    <w:p w14:paraId="2876FC4C" w14:textId="77777777" w:rsidR="00F075D0" w:rsidRDefault="00F075D0" w:rsidP="00D15D00"/>
    <w:p w14:paraId="3D093D19" w14:textId="77777777" w:rsidR="005D5C27" w:rsidRDefault="005D5C27" w:rsidP="00D15D00">
      <w:r>
        <w:t>Essential Understanding:</w:t>
      </w:r>
    </w:p>
    <w:p w14:paraId="2679B988" w14:textId="7344F2CE" w:rsidR="005D5C27" w:rsidRPr="00F075D0" w:rsidRDefault="005D5C27" w:rsidP="00554560">
      <w:pPr>
        <w:pStyle w:val="ListParagraph"/>
        <w:numPr>
          <w:ilvl w:val="0"/>
          <w:numId w:val="35"/>
        </w:numPr>
        <w:rPr>
          <w:rFonts w:ascii="Arial" w:hAnsi="Arial" w:cs="Arial"/>
        </w:rPr>
      </w:pPr>
      <w:r w:rsidRPr="00F075D0">
        <w:rPr>
          <w:rFonts w:ascii="Arial" w:hAnsi="Arial" w:cs="Arial"/>
        </w:rPr>
        <w:t>Information can be gathered from experiences and resources both independently and collaboratively.</w:t>
      </w:r>
    </w:p>
    <w:p w14:paraId="26CF5AE4" w14:textId="77777777" w:rsidR="005D5C27" w:rsidRDefault="005D5C27" w:rsidP="00D15D00"/>
    <w:p w14:paraId="7BDEB76A" w14:textId="77777777" w:rsidR="005D5C27" w:rsidRDefault="005D5C27" w:rsidP="00D15D00">
      <w:r>
        <w:t>Essential Question:</w:t>
      </w:r>
    </w:p>
    <w:p w14:paraId="2A2F4E80" w14:textId="64ECEB6F" w:rsidR="005D5C27" w:rsidRPr="00F075D0" w:rsidRDefault="005D5C27" w:rsidP="00554560">
      <w:pPr>
        <w:pStyle w:val="ListParagraph"/>
        <w:numPr>
          <w:ilvl w:val="0"/>
          <w:numId w:val="35"/>
        </w:numPr>
        <w:rPr>
          <w:rFonts w:ascii="Arial" w:hAnsi="Arial" w:cs="Arial"/>
        </w:rPr>
      </w:pPr>
      <w:r w:rsidRPr="00F075D0">
        <w:rPr>
          <w:rFonts w:ascii="Arial" w:hAnsi="Arial" w:cs="Arial"/>
        </w:rPr>
        <w:t>How is reliable information found?</w:t>
      </w:r>
    </w:p>
    <w:p w14:paraId="73E35B0A" w14:textId="77777777" w:rsidR="005D5C27" w:rsidRDefault="005D5C27" w:rsidP="00D15D00"/>
    <w:p w14:paraId="742886F7" w14:textId="0D2F4CA7" w:rsidR="005D5C27" w:rsidRDefault="00F075D0" w:rsidP="00D15D00">
      <w:r>
        <w:t>Students will be able to</w:t>
      </w:r>
      <w:r w:rsidR="004F4122">
        <w:t>:</w:t>
      </w:r>
    </w:p>
    <w:p w14:paraId="51CEA724" w14:textId="77777777" w:rsidR="005D5C27" w:rsidRPr="00665204" w:rsidRDefault="005D5C27" w:rsidP="00D15D00">
      <w:pPr>
        <w:rPr>
          <w:i/>
        </w:rPr>
      </w:pPr>
      <w:r w:rsidRPr="00665204">
        <w:rPr>
          <w:i/>
        </w:rPr>
        <w:t>(What does mastery look like)</w:t>
      </w:r>
    </w:p>
    <w:p w14:paraId="7FEF0231" w14:textId="77777777" w:rsidR="005379D9" w:rsidRPr="00A570EC" w:rsidRDefault="005379D9" w:rsidP="00554560">
      <w:pPr>
        <w:pStyle w:val="ColorfulList-Accent110"/>
        <w:numPr>
          <w:ilvl w:val="0"/>
          <w:numId w:val="35"/>
        </w:numPr>
        <w:rPr>
          <w:rFonts w:ascii="Arial" w:hAnsi="Arial" w:cs="Arial"/>
          <w:szCs w:val="24"/>
        </w:rPr>
      </w:pPr>
      <w:r w:rsidRPr="00A570EC">
        <w:rPr>
          <w:rFonts w:ascii="Arial" w:hAnsi="Arial" w:cs="Arial"/>
          <w:szCs w:val="24"/>
        </w:rPr>
        <w:t>Produce a shared research or writing project by exploring “how-to” books on a topic and using them to write or dictate instructions.</w:t>
      </w:r>
    </w:p>
    <w:p w14:paraId="0F340425" w14:textId="77777777" w:rsidR="005379D9" w:rsidRPr="00A570EC" w:rsidRDefault="005379D9" w:rsidP="00554560">
      <w:pPr>
        <w:pStyle w:val="ColorfulList-Accent110"/>
        <w:numPr>
          <w:ilvl w:val="0"/>
          <w:numId w:val="35"/>
        </w:numPr>
        <w:rPr>
          <w:rFonts w:ascii="Arial" w:hAnsi="Arial" w:cs="Arial"/>
          <w:szCs w:val="24"/>
        </w:rPr>
      </w:pPr>
      <w:r w:rsidRPr="00A570EC">
        <w:rPr>
          <w:rFonts w:ascii="Arial" w:hAnsi="Arial" w:cs="Arial"/>
          <w:szCs w:val="24"/>
        </w:rPr>
        <w:t>Answer questions by recalling information from experience or gathering information from a provided source.</w:t>
      </w:r>
    </w:p>
    <w:p w14:paraId="598FBA1C" w14:textId="77777777" w:rsidR="005D5C27" w:rsidRDefault="005D5C27" w:rsidP="005D5C27">
      <w:pPr>
        <w:pStyle w:val="ListParagraph"/>
        <w:rPr>
          <w:rFonts w:ascii="Arial" w:hAnsi="Arial"/>
        </w:rPr>
      </w:pPr>
    </w:p>
    <w:p w14:paraId="79E3A6A0" w14:textId="77777777" w:rsidR="005D5C27" w:rsidRDefault="005D5C27" w:rsidP="00D15D00">
      <w:r>
        <w:lastRenderedPageBreak/>
        <w:t>Evidence for Assessing Learning</w:t>
      </w:r>
    </w:p>
    <w:p w14:paraId="79C5B7DA" w14:textId="77777777" w:rsidR="004F4122" w:rsidRDefault="004F4122" w:rsidP="00D15D00"/>
    <w:p w14:paraId="2D7C3BE4" w14:textId="781FDF48" w:rsidR="005D5C27" w:rsidRDefault="005D5C27" w:rsidP="00D15D00">
      <w:r>
        <w:t>Performance Tasks:</w:t>
      </w:r>
    </w:p>
    <w:p w14:paraId="121265BC" w14:textId="256AC3F1" w:rsidR="005D5C27" w:rsidRPr="00536005" w:rsidRDefault="005D5C27" w:rsidP="005D5C27">
      <w:pPr>
        <w:pStyle w:val="ListParagraph"/>
        <w:ind w:left="0"/>
        <w:rPr>
          <w:rFonts w:ascii="Arial" w:hAnsi="Arial"/>
          <w:b/>
          <w:bCs/>
        </w:rPr>
      </w:pPr>
      <w:r w:rsidRPr="00536005">
        <w:rPr>
          <w:rFonts w:ascii="Arial" w:hAnsi="Arial"/>
          <w:b/>
          <w:bCs/>
        </w:rPr>
        <w:t>Demonstrate mastery of objectives through the assessment of graded homework, worksheets, quantitative (numerically graded) rubrics, quizzes, tests</w:t>
      </w:r>
      <w:r w:rsidR="00F075D0" w:rsidRPr="00536005">
        <w:rPr>
          <w:rFonts w:ascii="Arial" w:hAnsi="Arial"/>
          <w:b/>
          <w:bCs/>
        </w:rPr>
        <w:t>, and other formal assessments.</w:t>
      </w:r>
      <w:r w:rsidRPr="00536005">
        <w:rPr>
          <w:rFonts w:ascii="Arial" w:hAnsi="Arial"/>
          <w:b/>
          <w:bCs/>
        </w:rPr>
        <w:t xml:space="preserve"> Including but not limited to: </w:t>
      </w:r>
    </w:p>
    <w:p w14:paraId="66D590D8" w14:textId="77777777" w:rsidR="00595B8F" w:rsidRDefault="00595B8F" w:rsidP="00595B8F">
      <w:pPr>
        <w:pStyle w:val="ListParagraph"/>
        <w:numPr>
          <w:ilvl w:val="0"/>
          <w:numId w:val="18"/>
        </w:numPr>
        <w:tabs>
          <w:tab w:val="clear" w:pos="360"/>
          <w:tab w:val="num" w:pos="720"/>
        </w:tabs>
        <w:ind w:left="720" w:hanging="360"/>
        <w:rPr>
          <w:rFonts w:ascii="Arial" w:hAnsi="Arial"/>
        </w:rPr>
      </w:pPr>
      <w:r>
        <w:rPr>
          <w:rFonts w:ascii="Arial" w:hAnsi="Arial"/>
        </w:rPr>
        <w:t>Using teacher-provided resources, locate information to answer questions</w:t>
      </w:r>
    </w:p>
    <w:p w14:paraId="2A22AD79" w14:textId="6E0F3E61" w:rsidR="00595B8F" w:rsidRPr="00595B8F" w:rsidRDefault="00595B8F" w:rsidP="00F075D0">
      <w:pPr>
        <w:pStyle w:val="ListParagraph"/>
        <w:numPr>
          <w:ilvl w:val="0"/>
          <w:numId w:val="18"/>
        </w:numPr>
        <w:tabs>
          <w:tab w:val="clear" w:pos="360"/>
          <w:tab w:val="num" w:pos="720"/>
        </w:tabs>
        <w:ind w:left="720" w:hanging="360"/>
        <w:rPr>
          <w:rFonts w:ascii="Arial" w:hAnsi="Arial"/>
        </w:rPr>
      </w:pPr>
      <w:r w:rsidRPr="00595B8F">
        <w:rPr>
          <w:rFonts w:ascii="Arial" w:hAnsi="Arial"/>
        </w:rPr>
        <w:t>Research to complete a graphic organizer with assistance</w:t>
      </w:r>
      <w:r w:rsidR="00F075D0">
        <w:rPr>
          <w:rFonts w:ascii="Arial" w:hAnsi="Arial"/>
        </w:rPr>
        <w:t xml:space="preserve"> -</w:t>
      </w:r>
      <w:r w:rsidRPr="00595B8F">
        <w:rPr>
          <w:rFonts w:ascii="Arial" w:hAnsi="Arial"/>
        </w:rPr>
        <w:t xml:space="preserve"> graphic organizer available at </w:t>
      </w:r>
      <w:hyperlink r:id="rId148" w:history="1">
        <w:r w:rsidRPr="00595B8F">
          <w:rPr>
            <w:rStyle w:val="Hyperlink"/>
            <w:rFonts w:ascii="Arial" w:eastAsia="Times New Roman" w:hAnsi="Arial" w:cs="Arial"/>
            <w:szCs w:val="24"/>
          </w:rPr>
          <w:t>http://www.eduplace.com/graphicorganizer/pdf/spider.pdf</w:t>
        </w:r>
      </w:hyperlink>
    </w:p>
    <w:p w14:paraId="0F65D03B" w14:textId="77777777" w:rsidR="005D5C27" w:rsidRPr="00595B8F" w:rsidRDefault="005D5C27" w:rsidP="00595B8F">
      <w:pPr>
        <w:pStyle w:val="ListParagraph"/>
        <w:numPr>
          <w:ilvl w:val="0"/>
          <w:numId w:val="18"/>
        </w:numPr>
        <w:tabs>
          <w:tab w:val="clear" w:pos="360"/>
          <w:tab w:val="num" w:pos="720"/>
        </w:tabs>
        <w:ind w:left="720" w:hanging="360"/>
        <w:rPr>
          <w:rFonts w:ascii="Arial" w:hAnsi="Arial"/>
        </w:rPr>
      </w:pPr>
      <w:r>
        <w:rPr>
          <w:rFonts w:ascii="Arial" w:hAnsi="Arial"/>
        </w:rPr>
        <w:t>Prepare information with assistance to give expository report</w:t>
      </w:r>
    </w:p>
    <w:p w14:paraId="4FF20FAB" w14:textId="77777777" w:rsidR="005D5C27" w:rsidRDefault="005D5C27" w:rsidP="00D15D00"/>
    <w:p w14:paraId="145001B8" w14:textId="77777777" w:rsidR="005D5C27" w:rsidRDefault="005D5C27" w:rsidP="00D15D00">
      <w:r>
        <w:t>Other Evidence:</w:t>
      </w:r>
    </w:p>
    <w:p w14:paraId="5C5EA737"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Informal teacher observation</w:t>
      </w:r>
    </w:p>
    <w:p w14:paraId="3641CBBD"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Exit tickets</w:t>
      </w:r>
    </w:p>
    <w:p w14:paraId="1531D493"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Informal monitoring of group work and student discussions</w:t>
      </w:r>
    </w:p>
    <w:p w14:paraId="33B4C6BF"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self-assessment</w:t>
      </w:r>
    </w:p>
    <w:p w14:paraId="393961D5"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portfolio</w:t>
      </w:r>
    </w:p>
    <w:p w14:paraId="696AF70D"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L.A. work/reflective journal</w:t>
      </w:r>
    </w:p>
    <w:p w14:paraId="4794A349"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demonstrations or presentations</w:t>
      </w:r>
    </w:p>
    <w:p w14:paraId="2C490123"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Project-based learning</w:t>
      </w:r>
    </w:p>
    <w:p w14:paraId="07BD587C" w14:textId="77777777" w:rsidR="005D5C27" w:rsidRDefault="005D5C27" w:rsidP="005D5C27">
      <w:pPr>
        <w:pStyle w:val="ListParagraph"/>
        <w:rPr>
          <w:rFonts w:ascii="Arial" w:hAnsi="Arial"/>
          <w:b/>
        </w:rPr>
      </w:pPr>
    </w:p>
    <w:p w14:paraId="05F84C71" w14:textId="77777777" w:rsidR="005D5C27" w:rsidRDefault="005D5C27" w:rsidP="00D15D00">
      <w:r>
        <w:t>Building the Learning Plan</w:t>
      </w:r>
    </w:p>
    <w:p w14:paraId="5D72FF90" w14:textId="77777777" w:rsidR="004F4122" w:rsidRDefault="004F4122" w:rsidP="00D15D00"/>
    <w:p w14:paraId="219931CA" w14:textId="312B1936" w:rsidR="005D5C27" w:rsidRDefault="005D5C27" w:rsidP="00D15D00">
      <w:r>
        <w:t>Sample Classroom Activities and/or Lesson Plans:</w:t>
      </w:r>
    </w:p>
    <w:p w14:paraId="0D17E8B4" w14:textId="77777777" w:rsidR="005D5C27" w:rsidRDefault="005D5C27" w:rsidP="005D5C27">
      <w:pPr>
        <w:pStyle w:val="ListParagraph"/>
        <w:numPr>
          <w:ilvl w:val="0"/>
          <w:numId w:val="19"/>
        </w:numPr>
        <w:tabs>
          <w:tab w:val="clear" w:pos="360"/>
          <w:tab w:val="num" w:pos="720"/>
        </w:tabs>
        <w:ind w:left="720" w:hanging="360"/>
        <w:rPr>
          <w:rFonts w:ascii="Arial" w:hAnsi="Arial"/>
          <w:b/>
        </w:rPr>
      </w:pPr>
      <w:r>
        <w:rPr>
          <w:rFonts w:ascii="Arial" w:hAnsi="Arial"/>
        </w:rPr>
        <w:t>Work in groups of 2-4 to research a given topic using teacher-provided resources such as web-based links to relevant information</w:t>
      </w:r>
    </w:p>
    <w:p w14:paraId="6946FE74" w14:textId="59D90BB1" w:rsidR="005D5C27" w:rsidRDefault="005D5C27" w:rsidP="005D5C27">
      <w:pPr>
        <w:pStyle w:val="ListParagraph"/>
        <w:numPr>
          <w:ilvl w:val="0"/>
          <w:numId w:val="19"/>
        </w:numPr>
        <w:tabs>
          <w:tab w:val="clear" w:pos="360"/>
          <w:tab w:val="num" w:pos="720"/>
        </w:tabs>
        <w:ind w:left="720" w:hanging="360"/>
        <w:rPr>
          <w:rFonts w:ascii="Arial" w:hAnsi="Arial"/>
          <w:b/>
        </w:rPr>
      </w:pPr>
      <w:r>
        <w:rPr>
          <w:rFonts w:ascii="Arial" w:hAnsi="Arial"/>
        </w:rPr>
        <w:t>Complete a graphic organizer and use information to complete a simple written, digital</w:t>
      </w:r>
      <w:r w:rsidR="00F075D0">
        <w:rPr>
          <w:rFonts w:ascii="Arial" w:hAnsi="Arial"/>
        </w:rPr>
        <w:t>,</w:t>
      </w:r>
      <w:r>
        <w:rPr>
          <w:rFonts w:ascii="Arial" w:hAnsi="Arial"/>
        </w:rPr>
        <w:t xml:space="preserve"> or oral report.</w:t>
      </w:r>
    </w:p>
    <w:p w14:paraId="639CA9C4" w14:textId="77777777" w:rsidR="005D5C27" w:rsidRDefault="005D5C27" w:rsidP="005D5C27">
      <w:pPr>
        <w:pStyle w:val="ListParagraph"/>
        <w:numPr>
          <w:ilvl w:val="0"/>
          <w:numId w:val="19"/>
        </w:numPr>
        <w:tabs>
          <w:tab w:val="clear" w:pos="360"/>
          <w:tab w:val="num" w:pos="720"/>
        </w:tabs>
        <w:ind w:left="720" w:hanging="360"/>
        <w:rPr>
          <w:rFonts w:ascii="Arial" w:hAnsi="Arial"/>
          <w:b/>
        </w:rPr>
      </w:pPr>
      <w:r>
        <w:rPr>
          <w:rFonts w:ascii="Arial" w:hAnsi="Arial"/>
        </w:rPr>
        <w:t>Activate prior knowledge on common interest or teacher-generated topic</w:t>
      </w:r>
    </w:p>
    <w:p w14:paraId="0C29A730" w14:textId="77777777" w:rsidR="005D5C27" w:rsidRDefault="005D5C27" w:rsidP="005D5C27">
      <w:pPr>
        <w:pStyle w:val="ListParagraph"/>
        <w:numPr>
          <w:ilvl w:val="0"/>
          <w:numId w:val="19"/>
        </w:numPr>
        <w:tabs>
          <w:tab w:val="clear" w:pos="360"/>
          <w:tab w:val="num" w:pos="720"/>
        </w:tabs>
        <w:ind w:left="720" w:hanging="360"/>
        <w:rPr>
          <w:rFonts w:ascii="Arial" w:hAnsi="Arial"/>
        </w:rPr>
      </w:pPr>
      <w:r>
        <w:rPr>
          <w:rFonts w:ascii="Arial" w:hAnsi="Arial"/>
        </w:rPr>
        <w:t>Samples of reliable and unreliable research to sort/classify</w:t>
      </w:r>
    </w:p>
    <w:p w14:paraId="34FF8DE4"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Textbooks (Contemporary/McGraw Hill)</w:t>
      </w:r>
    </w:p>
    <w:p w14:paraId="4AF3392C" w14:textId="77777777" w:rsidR="005D5C27" w:rsidRPr="00F075D0" w:rsidRDefault="005D5C27" w:rsidP="005D5C27">
      <w:pPr>
        <w:pStyle w:val="ListParagraph"/>
        <w:numPr>
          <w:ilvl w:val="1"/>
          <w:numId w:val="12"/>
        </w:numPr>
        <w:tabs>
          <w:tab w:val="clear" w:pos="360"/>
          <w:tab w:val="num" w:pos="1440"/>
        </w:tabs>
        <w:ind w:left="1440" w:hanging="360"/>
        <w:rPr>
          <w:rFonts w:ascii="Arial" w:hAnsi="Arial"/>
          <w:i/>
          <w:iCs/>
        </w:rPr>
      </w:pPr>
      <w:r w:rsidRPr="00F075D0">
        <w:rPr>
          <w:rFonts w:ascii="Arial" w:hAnsi="Arial"/>
          <w:i/>
          <w:iCs/>
        </w:rPr>
        <w:t>Essentials of Reading Book 1</w:t>
      </w:r>
    </w:p>
    <w:p w14:paraId="6FE5228D" w14:textId="77777777" w:rsidR="005D5C27" w:rsidRDefault="005D5C27" w:rsidP="00D15D00"/>
    <w:p w14:paraId="446B65B2" w14:textId="77777777" w:rsidR="005D5C27" w:rsidRDefault="005D5C27" w:rsidP="00D15D00">
      <w:r>
        <w:t>Learning Activities:</w:t>
      </w:r>
    </w:p>
    <w:p w14:paraId="67293BD9" w14:textId="77777777" w:rsidR="005D5C27" w:rsidRPr="00665204" w:rsidRDefault="005D5C27" w:rsidP="00D15D00">
      <w:pPr>
        <w:rPr>
          <w:i/>
        </w:rPr>
      </w:pPr>
      <w:r w:rsidRPr="00665204">
        <w:rPr>
          <w:i/>
        </w:rPr>
        <w:t>(interventions for students who are not progressing, instructional strategies, differentiated instruction, re-teaching options)</w:t>
      </w:r>
    </w:p>
    <w:p w14:paraId="33E9DA09" w14:textId="77777777" w:rsidR="000D3AB8" w:rsidRDefault="006E71CD" w:rsidP="006E71CD">
      <w:pPr>
        <w:pStyle w:val="ListParagraph"/>
        <w:numPr>
          <w:ilvl w:val="0"/>
          <w:numId w:val="11"/>
        </w:numPr>
        <w:tabs>
          <w:tab w:val="clear" w:pos="360"/>
          <w:tab w:val="num" w:pos="720"/>
        </w:tabs>
        <w:ind w:left="720" w:hanging="360"/>
        <w:rPr>
          <w:rFonts w:ascii="Arial" w:hAnsi="Arial"/>
        </w:rPr>
      </w:pPr>
      <w:r w:rsidRPr="000D3AB8">
        <w:rPr>
          <w:rFonts w:ascii="Arial" w:hAnsi="Arial"/>
        </w:rPr>
        <w:t xml:space="preserve">One-on-one tutors with individualized instruction/support such as </w:t>
      </w:r>
      <w:r w:rsidR="000D3AB8">
        <w:rPr>
          <w:rFonts w:ascii="Arial" w:hAnsi="Arial"/>
        </w:rPr>
        <w:t>giving individual assistance with filling out graphic organizers</w:t>
      </w:r>
    </w:p>
    <w:p w14:paraId="2D5E5BD2" w14:textId="76A27A43" w:rsidR="006E71CD" w:rsidRPr="000D3AB8" w:rsidRDefault="006E71CD" w:rsidP="006E71CD">
      <w:pPr>
        <w:pStyle w:val="ListParagraph"/>
        <w:numPr>
          <w:ilvl w:val="0"/>
          <w:numId w:val="11"/>
        </w:numPr>
        <w:tabs>
          <w:tab w:val="clear" w:pos="360"/>
          <w:tab w:val="num" w:pos="720"/>
        </w:tabs>
        <w:ind w:left="720" w:hanging="360"/>
        <w:rPr>
          <w:rFonts w:ascii="Arial" w:hAnsi="Arial"/>
        </w:rPr>
      </w:pPr>
      <w:r w:rsidRPr="000D3AB8">
        <w:rPr>
          <w:rFonts w:ascii="Arial" w:hAnsi="Arial"/>
        </w:rPr>
        <w:t>Universal Design for Learning protocols such as additional time, modified lesson for disabilities (i.e.</w:t>
      </w:r>
      <w:r w:rsidR="00F075D0">
        <w:rPr>
          <w:rFonts w:ascii="Arial" w:hAnsi="Arial"/>
        </w:rPr>
        <w:t>,</w:t>
      </w:r>
      <w:r w:rsidRPr="000D3AB8">
        <w:rPr>
          <w:rFonts w:ascii="Arial" w:hAnsi="Arial"/>
        </w:rPr>
        <w:t xml:space="preserve"> enlarged print, drills and games)</w:t>
      </w:r>
    </w:p>
    <w:p w14:paraId="17F544E2" w14:textId="05092425" w:rsidR="006E71CD" w:rsidRDefault="006E71CD" w:rsidP="006E71CD">
      <w:pPr>
        <w:pStyle w:val="ListParagraph"/>
        <w:numPr>
          <w:ilvl w:val="0"/>
          <w:numId w:val="11"/>
        </w:numPr>
        <w:tabs>
          <w:tab w:val="clear" w:pos="360"/>
          <w:tab w:val="num" w:pos="720"/>
        </w:tabs>
        <w:ind w:left="720" w:hanging="360"/>
        <w:rPr>
          <w:rFonts w:ascii="Arial" w:hAnsi="Arial"/>
        </w:rPr>
      </w:pPr>
      <w:r w:rsidRPr="005B1816">
        <w:rPr>
          <w:rFonts w:ascii="Arial" w:hAnsi="Arial"/>
        </w:rPr>
        <w:t>Interactive technology: quizlet app, story maker app, story creator app</w:t>
      </w:r>
      <w:r>
        <w:rPr>
          <w:rFonts w:ascii="Arial" w:hAnsi="Arial"/>
        </w:rPr>
        <w:t xml:space="preserve">, </w:t>
      </w:r>
      <w:r w:rsidR="00D62612">
        <w:rPr>
          <w:rFonts w:ascii="Arial" w:hAnsi="Arial"/>
        </w:rPr>
        <w:t>YouTube</w:t>
      </w:r>
      <w:r>
        <w:rPr>
          <w:rFonts w:ascii="Arial" w:hAnsi="Arial"/>
        </w:rPr>
        <w:t xml:space="preserve"> videos</w:t>
      </w:r>
    </w:p>
    <w:p w14:paraId="3760516B" w14:textId="77777777" w:rsidR="000D3AB8" w:rsidRPr="000D3AB8" w:rsidRDefault="005D5C27" w:rsidP="000D3AB8">
      <w:pPr>
        <w:pStyle w:val="ListParagraph"/>
        <w:numPr>
          <w:ilvl w:val="0"/>
          <w:numId w:val="22"/>
        </w:numPr>
        <w:tabs>
          <w:tab w:val="clear" w:pos="360"/>
          <w:tab w:val="num" w:pos="720"/>
        </w:tabs>
        <w:ind w:left="720" w:hanging="360"/>
        <w:rPr>
          <w:rFonts w:ascii="Arial" w:hAnsi="Arial"/>
          <w:u w:val="single"/>
        </w:rPr>
      </w:pPr>
      <w:r w:rsidRPr="000D3AB8">
        <w:rPr>
          <w:rFonts w:ascii="Arial" w:hAnsi="Arial"/>
        </w:rPr>
        <w:t>Research material of various reading levels</w:t>
      </w:r>
      <w:r w:rsidR="000D3AB8">
        <w:rPr>
          <w:rFonts w:ascii="Arial" w:hAnsi="Arial"/>
        </w:rPr>
        <w:t xml:space="preserve"> such as from </w:t>
      </w:r>
      <w:hyperlink r:id="rId149" w:history="1">
        <w:r w:rsidR="000D3AB8" w:rsidRPr="00C243E7">
          <w:rPr>
            <w:rStyle w:val="Hyperlink"/>
            <w:rFonts w:ascii="Arial" w:hAnsi="Arial"/>
          </w:rPr>
          <w:t>www.readinga-z.com</w:t>
        </w:r>
      </w:hyperlink>
    </w:p>
    <w:p w14:paraId="05203C02" w14:textId="77777777" w:rsidR="005D5C27" w:rsidRPr="000D3AB8" w:rsidRDefault="005D5C27" w:rsidP="000D3AB8">
      <w:pPr>
        <w:pStyle w:val="ListParagraph"/>
        <w:numPr>
          <w:ilvl w:val="0"/>
          <w:numId w:val="22"/>
        </w:numPr>
        <w:tabs>
          <w:tab w:val="clear" w:pos="360"/>
          <w:tab w:val="num" w:pos="720"/>
        </w:tabs>
        <w:ind w:left="720" w:hanging="360"/>
        <w:rPr>
          <w:rFonts w:ascii="Arial" w:hAnsi="Arial"/>
          <w:u w:val="single"/>
        </w:rPr>
      </w:pPr>
      <w:r>
        <w:rPr>
          <w:rFonts w:ascii="Arial" w:hAnsi="Arial"/>
        </w:rPr>
        <w:t>Simplified or partially completed graphic organizers</w:t>
      </w:r>
      <w:r w:rsidR="000D3AB8">
        <w:rPr>
          <w:rFonts w:ascii="Arial" w:hAnsi="Arial"/>
        </w:rPr>
        <w:t xml:space="preserve"> such as from </w:t>
      </w:r>
      <w:hyperlink r:id="rId150" w:history="1">
        <w:r w:rsidR="000D3AB8" w:rsidRPr="00C243E7">
          <w:rPr>
            <w:rStyle w:val="Hyperlink"/>
            <w:rFonts w:ascii="Arial" w:hAnsi="Arial"/>
          </w:rPr>
          <w:t>www.eduplace.com/graphicorganizer/</w:t>
        </w:r>
      </w:hyperlink>
    </w:p>
    <w:p w14:paraId="40AACCCD" w14:textId="051C02D2" w:rsidR="005D5C27" w:rsidRDefault="00595B8F" w:rsidP="00F075D0">
      <w:pPr>
        <w:pStyle w:val="ListParagraph"/>
        <w:numPr>
          <w:ilvl w:val="0"/>
          <w:numId w:val="20"/>
        </w:numPr>
        <w:tabs>
          <w:tab w:val="clear" w:pos="360"/>
          <w:tab w:val="num" w:pos="720"/>
        </w:tabs>
        <w:ind w:left="720" w:hanging="360"/>
        <w:rPr>
          <w:rFonts w:ascii="Arial" w:hAnsi="Arial"/>
        </w:rPr>
      </w:pPr>
      <w:r>
        <w:rPr>
          <w:rFonts w:ascii="Arial" w:hAnsi="Arial"/>
        </w:rPr>
        <w:lastRenderedPageBreak/>
        <w:t>Writing</w:t>
      </w:r>
      <w:r w:rsidR="005D5C27">
        <w:rPr>
          <w:rFonts w:ascii="Arial" w:hAnsi="Arial"/>
        </w:rPr>
        <w:t xml:space="preserve"> frames to complete for report</w:t>
      </w:r>
      <w:r>
        <w:rPr>
          <w:rFonts w:ascii="Arial" w:hAnsi="Arial"/>
        </w:rPr>
        <w:t xml:space="preserve"> </w:t>
      </w:r>
      <w:r w:rsidRPr="00F075D0">
        <w:rPr>
          <w:rFonts w:ascii="Arial" w:eastAsia="Times New Roman" w:hAnsi="Arial" w:cs="Arial"/>
          <w:i/>
          <w:iCs/>
          <w:szCs w:val="24"/>
        </w:rPr>
        <w:t xml:space="preserve">Writing </w:t>
      </w:r>
      <w:r w:rsidR="00F075D0" w:rsidRPr="00F075D0">
        <w:rPr>
          <w:rFonts w:ascii="Arial" w:eastAsia="Times New Roman" w:hAnsi="Arial" w:cs="Arial"/>
          <w:i/>
          <w:iCs/>
          <w:szCs w:val="24"/>
        </w:rPr>
        <w:t>F</w:t>
      </w:r>
      <w:r w:rsidRPr="00F075D0">
        <w:rPr>
          <w:rFonts w:ascii="Arial" w:eastAsia="Times New Roman" w:hAnsi="Arial" w:cs="Arial"/>
          <w:i/>
          <w:iCs/>
          <w:szCs w:val="24"/>
        </w:rPr>
        <w:t xml:space="preserve">rames: 40 Activities for </w:t>
      </w:r>
      <w:r w:rsidR="00F075D0" w:rsidRPr="00F075D0">
        <w:rPr>
          <w:rFonts w:ascii="Arial" w:eastAsia="Times New Roman" w:hAnsi="Arial" w:cs="Arial"/>
          <w:i/>
          <w:iCs/>
          <w:szCs w:val="24"/>
        </w:rPr>
        <w:t>L</w:t>
      </w:r>
      <w:r w:rsidRPr="00F075D0">
        <w:rPr>
          <w:rFonts w:ascii="Arial" w:eastAsia="Times New Roman" w:hAnsi="Arial" w:cs="Arial"/>
          <w:i/>
          <w:iCs/>
          <w:szCs w:val="24"/>
        </w:rPr>
        <w:t xml:space="preserve">earning the Writing Process </w:t>
      </w:r>
      <w:r>
        <w:rPr>
          <w:rFonts w:ascii="Arial" w:eastAsia="Times New Roman" w:hAnsi="Arial" w:cs="Arial"/>
          <w:szCs w:val="24"/>
        </w:rPr>
        <w:t>by Jean L Pottle</w:t>
      </w:r>
    </w:p>
    <w:p w14:paraId="737FB786"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Sort/classify tasks</w:t>
      </w:r>
    </w:p>
    <w:p w14:paraId="05B094D5"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Peer-editing with answer key</w:t>
      </w:r>
    </w:p>
    <w:p w14:paraId="624A5A50"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Teacher observation</w:t>
      </w:r>
    </w:p>
    <w:p w14:paraId="59778BF9"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Self-editing with answer key</w:t>
      </w:r>
    </w:p>
    <w:p w14:paraId="5A41B249"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One-on-one tutors with individualized instruction</w:t>
      </w:r>
    </w:p>
    <w:p w14:paraId="25618AC4"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Response to Intervention Model (Tier 2 or 3)</w:t>
      </w:r>
      <w:r w:rsidR="007614DF">
        <w:rPr>
          <w:rFonts w:ascii="Arial" w:hAnsi="Arial"/>
        </w:rPr>
        <w:t xml:space="preserve"> such as using</w:t>
      </w:r>
      <w:r w:rsidR="00595B8F">
        <w:rPr>
          <w:rFonts w:ascii="Arial" w:hAnsi="Arial"/>
        </w:rPr>
        <w:t xml:space="preserve"> </w:t>
      </w:r>
      <w:r w:rsidR="007614DF">
        <w:rPr>
          <w:rFonts w:ascii="Arial" w:hAnsi="Arial"/>
        </w:rPr>
        <w:t>partially completed mind maps for note-taking</w:t>
      </w:r>
    </w:p>
    <w:p w14:paraId="2A15386D"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Peer teaching</w:t>
      </w:r>
    </w:p>
    <w:p w14:paraId="0B22826C"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Change the frame of reference for learning concept/procedures with different objects/contexts</w:t>
      </w:r>
    </w:p>
    <w:p w14:paraId="45F20E06" w14:textId="77777777" w:rsidR="005D5C27" w:rsidRDefault="005D5C27" w:rsidP="00D15D00"/>
    <w:p w14:paraId="7210DD22" w14:textId="77777777" w:rsidR="005D5C27" w:rsidRDefault="005D5C27" w:rsidP="00D15D00">
      <w:r>
        <w:t>List of Instructional Materials:</w:t>
      </w:r>
    </w:p>
    <w:p w14:paraId="0C006335" w14:textId="77777777" w:rsidR="005D5C27" w:rsidRDefault="005D5C27" w:rsidP="005D5C27">
      <w:pPr>
        <w:pStyle w:val="ListParagraph"/>
        <w:numPr>
          <w:ilvl w:val="0"/>
          <w:numId w:val="21"/>
        </w:numPr>
        <w:tabs>
          <w:tab w:val="clear" w:pos="360"/>
          <w:tab w:val="num" w:pos="720"/>
        </w:tabs>
        <w:ind w:left="720" w:hanging="360"/>
        <w:rPr>
          <w:rFonts w:ascii="Arial" w:hAnsi="Arial"/>
          <w:b/>
        </w:rPr>
      </w:pPr>
      <w:r>
        <w:rPr>
          <w:rFonts w:ascii="Arial" w:hAnsi="Arial"/>
        </w:rPr>
        <w:t>Research materials</w:t>
      </w:r>
    </w:p>
    <w:p w14:paraId="05EA937E" w14:textId="77777777" w:rsidR="005D5C27" w:rsidRDefault="005D5C27" w:rsidP="005D5C27">
      <w:pPr>
        <w:pStyle w:val="ListParagraph"/>
        <w:numPr>
          <w:ilvl w:val="0"/>
          <w:numId w:val="21"/>
        </w:numPr>
        <w:tabs>
          <w:tab w:val="clear" w:pos="360"/>
          <w:tab w:val="num" w:pos="720"/>
        </w:tabs>
        <w:ind w:left="720" w:hanging="360"/>
        <w:rPr>
          <w:rFonts w:ascii="Arial" w:hAnsi="Arial"/>
          <w:b/>
        </w:rPr>
      </w:pPr>
      <w:r>
        <w:rPr>
          <w:rFonts w:ascii="Arial" w:hAnsi="Arial"/>
        </w:rPr>
        <w:t>Graphic organizers (web, cause/effect map, problem/solution chart, sequence map, cycle map, Venn diagram, etc.)</w:t>
      </w:r>
    </w:p>
    <w:p w14:paraId="1328F4D6" w14:textId="77777777" w:rsidR="005D5C27" w:rsidRDefault="005D5C27" w:rsidP="005D5C27">
      <w:pPr>
        <w:pStyle w:val="ListParagraph"/>
        <w:numPr>
          <w:ilvl w:val="0"/>
          <w:numId w:val="21"/>
        </w:numPr>
        <w:tabs>
          <w:tab w:val="clear" w:pos="360"/>
          <w:tab w:val="num" w:pos="720"/>
        </w:tabs>
        <w:ind w:left="720" w:hanging="360"/>
        <w:rPr>
          <w:rFonts w:ascii="Arial" w:hAnsi="Arial"/>
        </w:rPr>
      </w:pPr>
      <w:r>
        <w:rPr>
          <w:rFonts w:ascii="Arial" w:hAnsi="Arial"/>
        </w:rPr>
        <w:t>Samples of reliable and unreliable research</w:t>
      </w:r>
    </w:p>
    <w:p w14:paraId="254561BA" w14:textId="29EBC460" w:rsidR="00595B8F" w:rsidRDefault="00536005" w:rsidP="00F075D0">
      <w:pPr>
        <w:pStyle w:val="ListParagraph"/>
        <w:numPr>
          <w:ilvl w:val="0"/>
          <w:numId w:val="21"/>
        </w:numPr>
        <w:tabs>
          <w:tab w:val="clear" w:pos="360"/>
          <w:tab w:val="num" w:pos="720"/>
        </w:tabs>
        <w:ind w:left="720" w:hanging="360"/>
        <w:rPr>
          <w:rFonts w:ascii="Arial" w:hAnsi="Arial"/>
        </w:rPr>
      </w:pPr>
      <w:r>
        <w:rPr>
          <w:rFonts w:ascii="Arial" w:eastAsia="Times New Roman" w:hAnsi="Arial" w:cs="Arial"/>
          <w:iCs/>
          <w:szCs w:val="24"/>
        </w:rPr>
        <w:t>Pottle, Jean. (1998).</w:t>
      </w:r>
      <w:r w:rsidR="00595B8F" w:rsidRPr="00F075D0">
        <w:rPr>
          <w:rFonts w:ascii="Arial" w:eastAsia="Times New Roman" w:hAnsi="Arial" w:cs="Arial"/>
          <w:i/>
          <w:iCs/>
          <w:szCs w:val="24"/>
        </w:rPr>
        <w:t xml:space="preserve">Writing </w:t>
      </w:r>
      <w:r w:rsidR="00F075D0" w:rsidRPr="00F075D0">
        <w:rPr>
          <w:rFonts w:ascii="Arial" w:eastAsia="Times New Roman" w:hAnsi="Arial" w:cs="Arial"/>
          <w:i/>
          <w:iCs/>
          <w:szCs w:val="24"/>
        </w:rPr>
        <w:t>F</w:t>
      </w:r>
      <w:r w:rsidR="00595B8F" w:rsidRPr="00F075D0">
        <w:rPr>
          <w:rFonts w:ascii="Arial" w:eastAsia="Times New Roman" w:hAnsi="Arial" w:cs="Arial"/>
          <w:i/>
          <w:iCs/>
          <w:szCs w:val="24"/>
        </w:rPr>
        <w:t xml:space="preserve">rames: 40 Activities for </w:t>
      </w:r>
      <w:r w:rsidR="00F075D0" w:rsidRPr="00F075D0">
        <w:rPr>
          <w:rFonts w:ascii="Arial" w:eastAsia="Times New Roman" w:hAnsi="Arial" w:cs="Arial"/>
          <w:i/>
          <w:iCs/>
          <w:szCs w:val="24"/>
        </w:rPr>
        <w:t>L</w:t>
      </w:r>
      <w:r w:rsidR="00595B8F" w:rsidRPr="00F075D0">
        <w:rPr>
          <w:rFonts w:ascii="Arial" w:eastAsia="Times New Roman" w:hAnsi="Arial" w:cs="Arial"/>
          <w:i/>
          <w:iCs/>
          <w:szCs w:val="24"/>
        </w:rPr>
        <w:t>earning the Writing Process</w:t>
      </w:r>
      <w:r>
        <w:rPr>
          <w:rFonts w:ascii="Arial" w:eastAsia="Times New Roman" w:hAnsi="Arial" w:cs="Arial"/>
          <w:i/>
          <w:iCs/>
          <w:szCs w:val="24"/>
        </w:rPr>
        <w:t>.</w:t>
      </w:r>
      <w:r w:rsidR="00595B8F">
        <w:rPr>
          <w:rFonts w:ascii="Arial" w:eastAsia="Times New Roman" w:hAnsi="Arial" w:cs="Arial"/>
          <w:szCs w:val="24"/>
        </w:rPr>
        <w:t xml:space="preserve"> </w:t>
      </w:r>
      <w:r>
        <w:rPr>
          <w:rFonts w:ascii="Arial" w:eastAsia="Times New Roman" w:hAnsi="Arial" w:cs="Arial"/>
          <w:szCs w:val="24"/>
        </w:rPr>
        <w:t>Walch Publishing.</w:t>
      </w:r>
    </w:p>
    <w:p w14:paraId="71C2E7F2"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Textbooks (Contemporary/McGraw Hill)</w:t>
      </w:r>
    </w:p>
    <w:p w14:paraId="5D4924C6" w14:textId="77777777" w:rsidR="005D5C27" w:rsidRPr="00536005" w:rsidRDefault="005D5C27" w:rsidP="00554560">
      <w:pPr>
        <w:pStyle w:val="ListParagraph"/>
        <w:numPr>
          <w:ilvl w:val="0"/>
          <w:numId w:val="87"/>
        </w:numPr>
        <w:rPr>
          <w:rFonts w:ascii="Arial" w:hAnsi="Arial" w:cs="Arial"/>
          <w:i/>
        </w:rPr>
      </w:pPr>
      <w:r w:rsidRPr="00536005">
        <w:rPr>
          <w:rFonts w:ascii="Arial" w:hAnsi="Arial" w:cs="Arial"/>
          <w:i/>
        </w:rPr>
        <w:t>Essentials of Reading Book 1</w:t>
      </w:r>
    </w:p>
    <w:p w14:paraId="5A14B57E" w14:textId="77777777" w:rsidR="005D5C27" w:rsidRDefault="005D5C27" w:rsidP="005D5C27">
      <w:pPr>
        <w:pStyle w:val="ListParagraph"/>
        <w:ind w:left="0"/>
      </w:pPr>
    </w:p>
    <w:p w14:paraId="67837C63" w14:textId="77777777" w:rsidR="005D5C27" w:rsidRDefault="005D5C27" w:rsidP="00D15D00">
      <w:r>
        <w:t>List of Technology Resources:</w:t>
      </w:r>
    </w:p>
    <w:p w14:paraId="3A47C518" w14:textId="4EE2A015" w:rsidR="005D5C27" w:rsidRDefault="00AD137D" w:rsidP="005D5C27">
      <w:pPr>
        <w:pStyle w:val="ListParagraph"/>
        <w:numPr>
          <w:ilvl w:val="0"/>
          <w:numId w:val="22"/>
        </w:numPr>
        <w:tabs>
          <w:tab w:val="clear" w:pos="360"/>
          <w:tab w:val="num" w:pos="720"/>
        </w:tabs>
        <w:ind w:left="720" w:hanging="360"/>
        <w:rPr>
          <w:rFonts w:ascii="Arial" w:hAnsi="Arial"/>
          <w:u w:val="single"/>
        </w:rPr>
      </w:pPr>
      <w:hyperlink r:id="rId151" w:history="1">
        <w:r w:rsidR="00536005" w:rsidRPr="00B00997">
          <w:rPr>
            <w:rStyle w:val="Hyperlink"/>
            <w:rFonts w:ascii="Arial" w:hAnsi="Arial"/>
          </w:rPr>
          <w:t>www.readwritethink.org</w:t>
        </w:r>
      </w:hyperlink>
      <w:r w:rsidR="00536005">
        <w:rPr>
          <w:rFonts w:ascii="Arial" w:hAnsi="Arial"/>
        </w:rPr>
        <w:t xml:space="preserve"> </w:t>
      </w:r>
    </w:p>
    <w:p w14:paraId="6E610F78" w14:textId="77777777" w:rsidR="005D5C27" w:rsidRDefault="00AD137D" w:rsidP="005D5C27">
      <w:pPr>
        <w:pStyle w:val="ListParagraph"/>
        <w:numPr>
          <w:ilvl w:val="0"/>
          <w:numId w:val="22"/>
        </w:numPr>
        <w:tabs>
          <w:tab w:val="clear" w:pos="360"/>
          <w:tab w:val="num" w:pos="720"/>
        </w:tabs>
        <w:ind w:left="720" w:hanging="360"/>
        <w:rPr>
          <w:rFonts w:ascii="Arial" w:hAnsi="Arial"/>
          <w:u w:val="single"/>
        </w:rPr>
      </w:pPr>
      <w:hyperlink r:id="rId152" w:history="1">
        <w:r w:rsidR="00595B8F" w:rsidRPr="00C243E7">
          <w:rPr>
            <w:rStyle w:val="Hyperlink"/>
            <w:rFonts w:ascii="Arial" w:hAnsi="Arial"/>
          </w:rPr>
          <w:t>www.eduplace.com/graphicorganizer/</w:t>
        </w:r>
      </w:hyperlink>
    </w:p>
    <w:p w14:paraId="1C9B6210" w14:textId="77777777" w:rsidR="00595B8F" w:rsidRPr="00595B8F" w:rsidRDefault="00AD137D" w:rsidP="00595B8F">
      <w:pPr>
        <w:pStyle w:val="ListParagraph"/>
        <w:numPr>
          <w:ilvl w:val="0"/>
          <w:numId w:val="22"/>
        </w:numPr>
        <w:tabs>
          <w:tab w:val="clear" w:pos="360"/>
          <w:tab w:val="num" w:pos="720"/>
        </w:tabs>
        <w:ind w:left="720" w:hanging="360"/>
        <w:rPr>
          <w:rFonts w:ascii="Arial" w:hAnsi="Arial"/>
          <w:u w:val="single"/>
        </w:rPr>
      </w:pPr>
      <w:hyperlink r:id="rId153" w:history="1">
        <w:r w:rsidR="00595B8F" w:rsidRPr="00595B8F">
          <w:rPr>
            <w:rStyle w:val="Hyperlink"/>
            <w:rFonts w:ascii="Arial" w:eastAsia="Times New Roman" w:hAnsi="Arial" w:cs="Arial"/>
            <w:szCs w:val="24"/>
          </w:rPr>
          <w:t>http://www.eduplace.com/graphicorganizer/pdf/spider.pdf</w:t>
        </w:r>
      </w:hyperlink>
    </w:p>
    <w:p w14:paraId="100DAFD8" w14:textId="6E611313" w:rsidR="005D5C27" w:rsidRDefault="00AD137D" w:rsidP="005D5C27">
      <w:pPr>
        <w:pStyle w:val="ListParagraph"/>
        <w:numPr>
          <w:ilvl w:val="0"/>
          <w:numId w:val="22"/>
        </w:numPr>
        <w:tabs>
          <w:tab w:val="clear" w:pos="360"/>
          <w:tab w:val="num" w:pos="720"/>
        </w:tabs>
        <w:ind w:left="720" w:hanging="360"/>
        <w:rPr>
          <w:rFonts w:ascii="Arial" w:hAnsi="Arial"/>
          <w:u w:val="single"/>
        </w:rPr>
      </w:pPr>
      <w:hyperlink r:id="rId154" w:history="1">
        <w:r w:rsidR="00536005" w:rsidRPr="00B00997">
          <w:rPr>
            <w:rStyle w:val="Hyperlink"/>
            <w:rFonts w:ascii="Arial" w:hAnsi="Arial"/>
          </w:rPr>
          <w:t>www.youtube.com</w:t>
        </w:r>
      </w:hyperlink>
      <w:r w:rsidR="00536005">
        <w:rPr>
          <w:rFonts w:ascii="Arial" w:hAnsi="Arial"/>
          <w:u w:val="single"/>
        </w:rPr>
        <w:t xml:space="preserve"> </w:t>
      </w:r>
      <w:r w:rsidR="005D5C27" w:rsidRPr="00536005">
        <w:rPr>
          <w:rFonts w:ascii="Arial" w:hAnsi="Arial"/>
        </w:rPr>
        <w:t xml:space="preserve"> (to build background interest and knowledge)</w:t>
      </w:r>
    </w:p>
    <w:p w14:paraId="781FB580" w14:textId="7526B26F" w:rsidR="000D3AB8" w:rsidRDefault="00AD137D" w:rsidP="005D5C27">
      <w:pPr>
        <w:pStyle w:val="ListParagraph"/>
        <w:numPr>
          <w:ilvl w:val="0"/>
          <w:numId w:val="22"/>
        </w:numPr>
        <w:tabs>
          <w:tab w:val="clear" w:pos="360"/>
          <w:tab w:val="num" w:pos="720"/>
        </w:tabs>
        <w:ind w:left="720" w:hanging="360"/>
        <w:rPr>
          <w:rFonts w:ascii="Arial" w:hAnsi="Arial"/>
          <w:u w:val="single"/>
        </w:rPr>
      </w:pPr>
      <w:hyperlink r:id="rId155" w:history="1">
        <w:r w:rsidR="00536005" w:rsidRPr="00B00997">
          <w:rPr>
            <w:rStyle w:val="Hyperlink"/>
            <w:rFonts w:ascii="Arial" w:hAnsi="Arial"/>
          </w:rPr>
          <w:t>www.readinga-z.com</w:t>
        </w:r>
      </w:hyperlink>
      <w:r w:rsidR="00536005">
        <w:rPr>
          <w:rFonts w:ascii="Arial" w:hAnsi="Arial"/>
        </w:rPr>
        <w:t xml:space="preserve"> </w:t>
      </w:r>
    </w:p>
    <w:p w14:paraId="7382ED01" w14:textId="77777777" w:rsidR="000D3AB8" w:rsidRDefault="000D3AB8" w:rsidP="000D3AB8">
      <w:pPr>
        <w:pStyle w:val="ListParagraph"/>
        <w:rPr>
          <w:rFonts w:ascii="Arial" w:hAnsi="Arial"/>
          <w:u w:val="single"/>
        </w:rPr>
      </w:pPr>
    </w:p>
    <w:p w14:paraId="00CB22CC" w14:textId="77777777" w:rsidR="005D5C27" w:rsidRDefault="005D5C27" w:rsidP="005D5C27">
      <w:pPr>
        <w:pStyle w:val="ListParagraph"/>
        <w:rPr>
          <w:rFonts w:ascii="Arial" w:hAnsi="Arial"/>
          <w:u w:val="single"/>
        </w:rPr>
      </w:pPr>
    </w:p>
    <w:p w14:paraId="0C02A116" w14:textId="77777777" w:rsidR="005D5C27" w:rsidRDefault="005D5C27" w:rsidP="00665204">
      <w:pPr>
        <w:jc w:val="center"/>
      </w:pPr>
      <w:r>
        <w:t>CONVENTIONS OF STANDARD ENGLISH (CS)</w:t>
      </w:r>
    </w:p>
    <w:p w14:paraId="5BEA8C94" w14:textId="77777777" w:rsidR="005D5C27" w:rsidRPr="00665204" w:rsidRDefault="005D5C27" w:rsidP="00665204">
      <w:pPr>
        <w:jc w:val="center"/>
        <w:rPr>
          <w:b w:val="0"/>
        </w:rPr>
      </w:pPr>
      <w:r w:rsidRPr="00665204">
        <w:rPr>
          <w:b w:val="0"/>
        </w:rPr>
        <w:t>1.W.CS.1  /  1.W.CS.2</w:t>
      </w:r>
    </w:p>
    <w:p w14:paraId="3F0BD32A" w14:textId="77777777" w:rsidR="00F075D0" w:rsidRDefault="00F075D0" w:rsidP="00D15D00"/>
    <w:p w14:paraId="501FE8F6" w14:textId="77777777" w:rsidR="005D5C27" w:rsidRDefault="005D5C27" w:rsidP="00D15D00">
      <w:r>
        <w:t>Essential Understandings:</w:t>
      </w:r>
    </w:p>
    <w:p w14:paraId="0FE60512" w14:textId="77777777" w:rsidR="00F075D0" w:rsidRPr="00F075D0" w:rsidRDefault="005D5C27" w:rsidP="00554560">
      <w:pPr>
        <w:pStyle w:val="ListParagraph"/>
        <w:numPr>
          <w:ilvl w:val="0"/>
          <w:numId w:val="41"/>
        </w:numPr>
        <w:rPr>
          <w:rFonts w:ascii="Arial" w:hAnsi="Arial" w:cs="Arial"/>
        </w:rPr>
      </w:pPr>
      <w:r w:rsidRPr="00F075D0">
        <w:rPr>
          <w:rFonts w:ascii="Arial" w:hAnsi="Arial" w:cs="Arial"/>
        </w:rPr>
        <w:t>Standard English conventions guide grammar and usage when writing.</w:t>
      </w:r>
    </w:p>
    <w:p w14:paraId="62F180BB" w14:textId="77777777" w:rsidR="00F075D0" w:rsidRPr="00F075D0" w:rsidRDefault="005D5C27" w:rsidP="00554560">
      <w:pPr>
        <w:pStyle w:val="ListParagraph"/>
        <w:numPr>
          <w:ilvl w:val="0"/>
          <w:numId w:val="41"/>
        </w:numPr>
        <w:rPr>
          <w:rFonts w:ascii="Arial" w:hAnsi="Arial" w:cs="Arial"/>
        </w:rPr>
      </w:pPr>
      <w:r w:rsidRPr="00F075D0">
        <w:rPr>
          <w:rFonts w:ascii="Arial" w:hAnsi="Arial" w:cs="Arial"/>
        </w:rPr>
        <w:t>Questions can be asked using various interrogatives (e.g., who, what, where, why, when).</w:t>
      </w:r>
    </w:p>
    <w:p w14:paraId="158E1EBD" w14:textId="77777777" w:rsidR="00F075D0" w:rsidRPr="00F075D0" w:rsidRDefault="005D5C27" w:rsidP="00554560">
      <w:pPr>
        <w:pStyle w:val="ListParagraph"/>
        <w:numPr>
          <w:ilvl w:val="0"/>
          <w:numId w:val="41"/>
        </w:numPr>
        <w:rPr>
          <w:rFonts w:ascii="Arial" w:hAnsi="Arial" w:cs="Arial"/>
        </w:rPr>
      </w:pPr>
      <w:r w:rsidRPr="00F075D0">
        <w:rPr>
          <w:rFonts w:ascii="Arial" w:hAnsi="Arial" w:cs="Arial"/>
        </w:rPr>
        <w:t>There are different purposes for sentences (e.g., asking a question, making a statement, giving a command, etc.).</w:t>
      </w:r>
    </w:p>
    <w:p w14:paraId="4365AC2C" w14:textId="083DEDF0" w:rsidR="005D5C27" w:rsidRPr="00F075D0" w:rsidRDefault="005D5C27" w:rsidP="00554560">
      <w:pPr>
        <w:pStyle w:val="ListParagraph"/>
        <w:numPr>
          <w:ilvl w:val="0"/>
          <w:numId w:val="41"/>
        </w:numPr>
        <w:rPr>
          <w:rFonts w:ascii="Arial" w:hAnsi="Arial" w:cs="Arial"/>
        </w:rPr>
      </w:pPr>
      <w:r w:rsidRPr="00F075D0">
        <w:rPr>
          <w:rFonts w:ascii="Arial" w:hAnsi="Arial" w:cs="Arial"/>
        </w:rPr>
        <w:t xml:space="preserve">Phonemic awareness applies to words that are spelled conventionally. </w:t>
      </w:r>
    </w:p>
    <w:p w14:paraId="2E8AE4C2" w14:textId="77777777" w:rsidR="005D5C27" w:rsidRDefault="005D5C27" w:rsidP="00D15D00"/>
    <w:p w14:paraId="2176B8FA" w14:textId="77777777" w:rsidR="005D5C27" w:rsidRDefault="005D5C27" w:rsidP="00D15D00">
      <w:r>
        <w:t>Essential Questions:</w:t>
      </w:r>
    </w:p>
    <w:p w14:paraId="2FEE4214" w14:textId="77777777" w:rsidR="00F075D0" w:rsidRPr="00F075D0" w:rsidRDefault="005D5C27" w:rsidP="00554560">
      <w:pPr>
        <w:pStyle w:val="ListParagraph"/>
        <w:numPr>
          <w:ilvl w:val="0"/>
          <w:numId w:val="42"/>
        </w:numPr>
        <w:rPr>
          <w:rFonts w:ascii="Arial" w:hAnsi="Arial" w:cs="Arial"/>
        </w:rPr>
      </w:pPr>
      <w:r w:rsidRPr="00F075D0">
        <w:rPr>
          <w:rFonts w:ascii="Arial" w:hAnsi="Arial" w:cs="Arial"/>
        </w:rPr>
        <w:lastRenderedPageBreak/>
        <w:t>What are the conventions of Standard English and how are they applied to writing?</w:t>
      </w:r>
    </w:p>
    <w:p w14:paraId="2287D030" w14:textId="6269C10C" w:rsidR="005D5C27" w:rsidRPr="00F075D0" w:rsidRDefault="005D5C27" w:rsidP="00554560">
      <w:pPr>
        <w:pStyle w:val="ListParagraph"/>
        <w:numPr>
          <w:ilvl w:val="0"/>
          <w:numId w:val="42"/>
        </w:numPr>
        <w:rPr>
          <w:rFonts w:ascii="Arial" w:hAnsi="Arial" w:cs="Arial"/>
        </w:rPr>
      </w:pPr>
      <w:r w:rsidRPr="00F075D0">
        <w:rPr>
          <w:rFonts w:ascii="Arial" w:hAnsi="Arial" w:cs="Arial"/>
        </w:rPr>
        <w:t>How are phonics rules used to assist spelling?</w:t>
      </w:r>
    </w:p>
    <w:p w14:paraId="4F4A914F" w14:textId="77777777" w:rsidR="005D5C27" w:rsidRDefault="005D5C27" w:rsidP="00D15D00"/>
    <w:p w14:paraId="7AB575A9" w14:textId="6EC5EF79" w:rsidR="005D5C27" w:rsidRDefault="005D5C27" w:rsidP="00D15D00">
      <w:r>
        <w:t>S</w:t>
      </w:r>
      <w:r w:rsidR="00F075D0">
        <w:t>tudents will be able to</w:t>
      </w:r>
      <w:r w:rsidR="004F4122">
        <w:t>:</w:t>
      </w:r>
    </w:p>
    <w:p w14:paraId="1E6FDF2A" w14:textId="77777777" w:rsidR="005D5C27" w:rsidRPr="00665204" w:rsidRDefault="005D5C27" w:rsidP="00D15D00">
      <w:pPr>
        <w:rPr>
          <w:i/>
        </w:rPr>
      </w:pPr>
      <w:r w:rsidRPr="00665204">
        <w:rPr>
          <w:i/>
        </w:rPr>
        <w:t>(What does mastery look like)</w:t>
      </w:r>
    </w:p>
    <w:p w14:paraId="44D11105" w14:textId="77777777" w:rsidR="005379D9" w:rsidRPr="00A570EC" w:rsidRDefault="005379D9" w:rsidP="00554560">
      <w:pPr>
        <w:pStyle w:val="ColorfulList-Accent110"/>
        <w:numPr>
          <w:ilvl w:val="0"/>
          <w:numId w:val="36"/>
        </w:numPr>
        <w:rPr>
          <w:rFonts w:ascii="Arial" w:hAnsi="Arial" w:cs="Arial"/>
          <w:szCs w:val="24"/>
        </w:rPr>
      </w:pPr>
      <w:r w:rsidRPr="00A570EC">
        <w:rPr>
          <w:rFonts w:ascii="Arial" w:hAnsi="Arial" w:cs="Arial"/>
          <w:szCs w:val="24"/>
        </w:rPr>
        <w:t>Use the conventions of Standard English by appropriately recognizing and printing all upper case and lower case letters of the alphabet.</w:t>
      </w:r>
    </w:p>
    <w:p w14:paraId="2386C097"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Use Standard English writing conventions by copying and appropriately spacing letters to form words and sentences.</w:t>
      </w:r>
    </w:p>
    <w:p w14:paraId="0397172F"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Demonstrate Standard English grammar by appropriately using frequently occurring nouns, verbs</w:t>
      </w:r>
      <w:r>
        <w:rPr>
          <w:rFonts w:ascii="Arial" w:hAnsi="Arial" w:cs="Arial"/>
          <w:szCs w:val="24"/>
        </w:rPr>
        <w:t>,</w:t>
      </w:r>
      <w:r w:rsidRPr="00A570EC">
        <w:rPr>
          <w:rFonts w:ascii="Arial" w:hAnsi="Arial" w:cs="Arial"/>
          <w:szCs w:val="24"/>
        </w:rPr>
        <w:t xml:space="preserve"> and adjectives.</w:t>
      </w:r>
    </w:p>
    <w:p w14:paraId="56610DA3"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 xml:space="preserve">Demonstrate Standard English grammar by using singular and plural nouns with matching verbs in basic sentences correctly (e.g., </w:t>
      </w:r>
      <w:r w:rsidRPr="00A570EC">
        <w:rPr>
          <w:rFonts w:ascii="Arial" w:hAnsi="Arial" w:cs="Arial"/>
          <w:i/>
          <w:iCs/>
          <w:szCs w:val="24"/>
        </w:rPr>
        <w:t>He hops</w:t>
      </w:r>
      <w:r w:rsidRPr="00A570EC">
        <w:rPr>
          <w:rFonts w:ascii="Arial" w:hAnsi="Arial" w:cs="Arial"/>
          <w:szCs w:val="24"/>
        </w:rPr>
        <w:t xml:space="preserve">; </w:t>
      </w:r>
      <w:r w:rsidRPr="00A570EC">
        <w:rPr>
          <w:rFonts w:ascii="Arial" w:hAnsi="Arial" w:cs="Arial"/>
          <w:i/>
          <w:iCs/>
          <w:szCs w:val="24"/>
        </w:rPr>
        <w:t>We hop</w:t>
      </w:r>
      <w:r w:rsidRPr="00A570EC">
        <w:rPr>
          <w:rFonts w:ascii="Arial" w:hAnsi="Arial" w:cs="Arial"/>
          <w:szCs w:val="24"/>
        </w:rPr>
        <w:t>).</w:t>
      </w:r>
    </w:p>
    <w:p w14:paraId="6454FC75"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 xml:space="preserve">Demonstrate Standard English grammar by appropriately using personal, possessive, and indefinite pronouns (e.g., </w:t>
      </w:r>
      <w:r w:rsidRPr="00A570EC">
        <w:rPr>
          <w:rFonts w:ascii="Arial" w:hAnsi="Arial" w:cs="Arial"/>
          <w:i/>
          <w:iCs/>
          <w:szCs w:val="24"/>
        </w:rPr>
        <w:t>I, me, my</w:t>
      </w:r>
      <w:r w:rsidRPr="00A570EC">
        <w:rPr>
          <w:rFonts w:ascii="Arial" w:hAnsi="Arial" w:cs="Arial"/>
          <w:szCs w:val="24"/>
        </w:rPr>
        <w:t>;</w:t>
      </w:r>
      <w:r w:rsidRPr="00A570EC">
        <w:rPr>
          <w:rFonts w:ascii="Arial" w:hAnsi="Arial" w:cs="Arial"/>
          <w:i/>
          <w:iCs/>
          <w:szCs w:val="24"/>
        </w:rPr>
        <w:t xml:space="preserve"> they, them, their</w:t>
      </w:r>
      <w:r w:rsidRPr="00A570EC">
        <w:rPr>
          <w:rFonts w:ascii="Arial" w:hAnsi="Arial" w:cs="Arial"/>
          <w:szCs w:val="24"/>
        </w:rPr>
        <w:t>;</w:t>
      </w:r>
      <w:r w:rsidRPr="00A570EC">
        <w:rPr>
          <w:rFonts w:ascii="Arial" w:hAnsi="Arial" w:cs="Arial"/>
          <w:i/>
          <w:iCs/>
          <w:szCs w:val="24"/>
        </w:rPr>
        <w:t xml:space="preserve"> anyone, everything</w:t>
      </w:r>
      <w:r w:rsidRPr="00A570EC">
        <w:rPr>
          <w:rFonts w:ascii="Arial" w:hAnsi="Arial" w:cs="Arial"/>
          <w:szCs w:val="24"/>
        </w:rPr>
        <w:t>).</w:t>
      </w:r>
    </w:p>
    <w:p w14:paraId="2B65F0F8"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 xml:space="preserve">Demonstrate Standard English grammar by appropriately using verbs to convey a sense of past, present, and future (e.g., </w:t>
      </w:r>
      <w:r w:rsidRPr="00A570EC">
        <w:rPr>
          <w:rFonts w:ascii="Arial" w:hAnsi="Arial" w:cs="Arial"/>
          <w:i/>
          <w:iCs/>
          <w:szCs w:val="24"/>
        </w:rPr>
        <w:t>Yesterday I walked home</w:t>
      </w:r>
      <w:r w:rsidRPr="00A570EC">
        <w:rPr>
          <w:rFonts w:ascii="Arial" w:hAnsi="Arial" w:cs="Arial"/>
          <w:szCs w:val="24"/>
        </w:rPr>
        <w:t xml:space="preserve">; </w:t>
      </w:r>
      <w:r w:rsidRPr="00A570EC">
        <w:rPr>
          <w:rFonts w:ascii="Arial" w:hAnsi="Arial" w:cs="Arial"/>
          <w:i/>
          <w:iCs/>
          <w:szCs w:val="24"/>
        </w:rPr>
        <w:t>Today I walk home</w:t>
      </w:r>
      <w:r w:rsidRPr="00A570EC">
        <w:rPr>
          <w:rFonts w:ascii="Arial" w:hAnsi="Arial" w:cs="Arial"/>
          <w:szCs w:val="24"/>
        </w:rPr>
        <w:t xml:space="preserve">; </w:t>
      </w:r>
      <w:r w:rsidRPr="00A570EC">
        <w:rPr>
          <w:rFonts w:ascii="Arial" w:hAnsi="Arial" w:cs="Arial"/>
          <w:i/>
          <w:iCs/>
          <w:szCs w:val="24"/>
        </w:rPr>
        <w:t>Tomorrow I will walk home</w:t>
      </w:r>
      <w:r w:rsidRPr="00A570EC">
        <w:rPr>
          <w:rFonts w:ascii="Arial" w:hAnsi="Arial" w:cs="Arial"/>
          <w:szCs w:val="24"/>
        </w:rPr>
        <w:t>).</w:t>
      </w:r>
    </w:p>
    <w:p w14:paraId="00DA131E"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 xml:space="preserve">Demonstrate Standard English grammar by appropriately recognizing and using question words (interrogatives such as </w:t>
      </w:r>
      <w:r w:rsidRPr="00A570EC">
        <w:rPr>
          <w:rFonts w:ascii="Arial" w:hAnsi="Arial" w:cs="Arial"/>
          <w:i/>
          <w:iCs/>
          <w:szCs w:val="24"/>
        </w:rPr>
        <w:t>who, what, where, when, why, how</w:t>
      </w:r>
      <w:r w:rsidRPr="00A570EC">
        <w:rPr>
          <w:rFonts w:ascii="Arial" w:hAnsi="Arial" w:cs="Arial"/>
          <w:szCs w:val="24"/>
        </w:rPr>
        <w:t>).</w:t>
      </w:r>
    </w:p>
    <w:p w14:paraId="491C2224"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 xml:space="preserve">Demonstrate Standard English grammar by correctly using frequently occurring prepositions (e.g., </w:t>
      </w:r>
      <w:r w:rsidRPr="00A570EC">
        <w:rPr>
          <w:rFonts w:ascii="Arial" w:hAnsi="Arial" w:cs="Arial"/>
          <w:i/>
          <w:iCs/>
          <w:szCs w:val="24"/>
        </w:rPr>
        <w:t>to, from, in, out, on, off, for, of, by, with, during, beyond, toward</w:t>
      </w:r>
      <w:r w:rsidRPr="00A570EC">
        <w:rPr>
          <w:rFonts w:ascii="Arial" w:hAnsi="Arial" w:cs="Arial"/>
          <w:szCs w:val="24"/>
        </w:rPr>
        <w:t>).</w:t>
      </w:r>
    </w:p>
    <w:p w14:paraId="57569A6A"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 xml:space="preserve">Demonstrate Standard English grammar by using frequently occurring conjunctions (e.g., </w:t>
      </w:r>
      <w:r w:rsidRPr="00A570EC">
        <w:rPr>
          <w:rFonts w:ascii="Arial" w:hAnsi="Arial" w:cs="Arial"/>
          <w:i/>
          <w:iCs/>
          <w:szCs w:val="24"/>
        </w:rPr>
        <w:t>and, but, or, so, because</w:t>
      </w:r>
      <w:r w:rsidRPr="00A570EC">
        <w:rPr>
          <w:rFonts w:ascii="Arial" w:hAnsi="Arial" w:cs="Arial"/>
          <w:szCs w:val="24"/>
        </w:rPr>
        <w:t>) and determiners (e.g., articles, demonstratives).</w:t>
      </w:r>
    </w:p>
    <w:p w14:paraId="306EC9EC"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Demonstrate Standard English grammar by producing and expanding complete simple and compound sentences (declarative, interrogative, imperative, and exclamatory).</w:t>
      </w:r>
    </w:p>
    <w:p w14:paraId="25452E6A"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 xml:space="preserve">Demonstrate command of the conventions of Standard English capitalization by correctly capitalizing the first word in a sentence, the pronoun </w:t>
      </w:r>
      <w:r w:rsidRPr="00A570EC">
        <w:rPr>
          <w:rFonts w:ascii="Arial" w:hAnsi="Arial" w:cs="Arial"/>
          <w:i/>
          <w:iCs/>
          <w:szCs w:val="24"/>
        </w:rPr>
        <w:t>I</w:t>
      </w:r>
      <w:r w:rsidRPr="00A570EC">
        <w:rPr>
          <w:rFonts w:ascii="Arial" w:hAnsi="Arial" w:cs="Arial"/>
          <w:szCs w:val="24"/>
        </w:rPr>
        <w:t>, dates, and names of people.</w:t>
      </w:r>
    </w:p>
    <w:p w14:paraId="6A125D84"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Demonstrate Standard English conventions for punctuation by identifying and using end punctuation for sentences.</w:t>
      </w:r>
    </w:p>
    <w:p w14:paraId="5D9A75F4" w14:textId="77777777" w:rsidR="005379D9" w:rsidRPr="00A570EC"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A570EC">
        <w:rPr>
          <w:rFonts w:ascii="Arial" w:hAnsi="Arial" w:cs="Arial"/>
          <w:szCs w:val="24"/>
        </w:rPr>
        <w:t>Demonstrate Standard English conventions for punctuation by using commas in dates and to separate single words in a series.</w:t>
      </w:r>
    </w:p>
    <w:p w14:paraId="09AC0C27" w14:textId="77777777" w:rsidR="005379D9" w:rsidRPr="00654329"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654329">
        <w:rPr>
          <w:rFonts w:ascii="Arial" w:hAnsi="Arial" w:cs="Arial"/>
          <w:szCs w:val="24"/>
        </w:rPr>
        <w:t xml:space="preserve">Demonstrate Standard English conventions for punctuation by appropriately abbreviating common titles (e.g., Mr., Mrs., Ms.) </w:t>
      </w:r>
    </w:p>
    <w:p w14:paraId="285AE6F9" w14:textId="77777777" w:rsidR="005379D9" w:rsidRPr="00654329"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654329">
        <w:rPr>
          <w:rFonts w:ascii="Arial" w:hAnsi="Arial" w:cs="Arial"/>
          <w:szCs w:val="24"/>
        </w:rPr>
        <w:t>Demonstrate Standard English spelling conventions by identifying and writing a letter or letters for most consonant and short-vowel sounds (phonemes).</w:t>
      </w:r>
    </w:p>
    <w:p w14:paraId="425B97C7" w14:textId="77777777" w:rsidR="005379D9" w:rsidRPr="00654329"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654329">
        <w:rPr>
          <w:rFonts w:ascii="Arial" w:hAnsi="Arial" w:cs="Arial"/>
          <w:szCs w:val="24"/>
        </w:rPr>
        <w:t xml:space="preserve">Demonstrate Standard English by spelling simple words phonetically, drawing on knowledge of sound-letter relationships, and using conventional spelling for </w:t>
      </w:r>
      <w:r w:rsidRPr="00654329">
        <w:rPr>
          <w:rFonts w:ascii="Arial" w:hAnsi="Arial" w:cs="Arial"/>
          <w:szCs w:val="24"/>
        </w:rPr>
        <w:lastRenderedPageBreak/>
        <w:t>words with common spelling patterns and for frequently occurring irregular words.</w:t>
      </w:r>
    </w:p>
    <w:p w14:paraId="4EDA8568" w14:textId="77777777" w:rsidR="005379D9" w:rsidRPr="00654329" w:rsidRDefault="005379D9" w:rsidP="005379D9">
      <w:pPr>
        <w:pStyle w:val="ColorfulList-Accent110"/>
        <w:numPr>
          <w:ilvl w:val="0"/>
          <w:numId w:val="23"/>
        </w:numPr>
        <w:tabs>
          <w:tab w:val="clear" w:pos="360"/>
          <w:tab w:val="num" w:pos="720"/>
        </w:tabs>
        <w:ind w:left="720" w:hanging="360"/>
        <w:rPr>
          <w:rFonts w:ascii="Arial" w:hAnsi="Arial" w:cs="Arial"/>
          <w:szCs w:val="24"/>
        </w:rPr>
      </w:pPr>
      <w:r w:rsidRPr="00654329">
        <w:rPr>
          <w:rFonts w:ascii="Arial" w:hAnsi="Arial" w:cs="Arial"/>
          <w:szCs w:val="24"/>
        </w:rPr>
        <w:t>Identify and demonstrate application of Standard English by spelling untaught words phonetically, drawing on phonemic awareness and spelling conventions.</w:t>
      </w:r>
    </w:p>
    <w:p w14:paraId="303CD800" w14:textId="77777777" w:rsidR="005D5C27" w:rsidRDefault="005D5C27" w:rsidP="005D5C27">
      <w:pPr>
        <w:pStyle w:val="ListParagraph"/>
        <w:rPr>
          <w:rFonts w:ascii="Arial" w:hAnsi="Arial"/>
        </w:rPr>
      </w:pPr>
    </w:p>
    <w:p w14:paraId="29373D16" w14:textId="77777777" w:rsidR="005D5C27" w:rsidRDefault="005D5C27" w:rsidP="00D15D00">
      <w:r>
        <w:t>Evidence for Assessing Learning</w:t>
      </w:r>
    </w:p>
    <w:p w14:paraId="0AC48953" w14:textId="77777777" w:rsidR="004F4122" w:rsidRDefault="004F4122" w:rsidP="00D15D00"/>
    <w:p w14:paraId="472F3A9A" w14:textId="7325C35C" w:rsidR="005D5C27" w:rsidRDefault="005D5C27" w:rsidP="00D15D00">
      <w:r>
        <w:t>Performance Tasks:</w:t>
      </w:r>
    </w:p>
    <w:p w14:paraId="79E7F5F7" w14:textId="73B48F49" w:rsidR="005D5C27" w:rsidRPr="004F4122" w:rsidRDefault="005D5C27" w:rsidP="00D15D00">
      <w:r w:rsidRPr="004F4122">
        <w:t>Demonstrate mastery of objectives through the assessment of graded homework, worksheets, quantitative (numerically graded) rubrics, quizzes, tests</w:t>
      </w:r>
      <w:r w:rsidR="00D277A7" w:rsidRPr="004F4122">
        <w:t>, and other formal assessments.</w:t>
      </w:r>
      <w:r w:rsidRPr="004F4122">
        <w:t xml:space="preserve"> Including but not limited to:</w:t>
      </w:r>
    </w:p>
    <w:p w14:paraId="2AC29717" w14:textId="538AD34D" w:rsidR="003462C2" w:rsidRDefault="003462C2" w:rsidP="003462C2">
      <w:pPr>
        <w:pStyle w:val="ListParagraph"/>
        <w:numPr>
          <w:ilvl w:val="0"/>
          <w:numId w:val="25"/>
        </w:numPr>
        <w:tabs>
          <w:tab w:val="clear" w:pos="360"/>
          <w:tab w:val="num" w:pos="720"/>
        </w:tabs>
        <w:ind w:left="720" w:hanging="360"/>
        <w:rPr>
          <w:rFonts w:ascii="Arial" w:hAnsi="Arial"/>
        </w:rPr>
      </w:pPr>
      <w:r w:rsidRPr="003462C2">
        <w:rPr>
          <w:rFonts w:ascii="Arial" w:hAnsi="Arial"/>
        </w:rPr>
        <w:t>Manipulatives such as alphabet cards (caps/non-caps), grammar boxes with word card sort and labeling according to part of speech function, verb tense and conjugatio</w:t>
      </w:r>
      <w:r w:rsidR="00D277A7">
        <w:rPr>
          <w:rFonts w:ascii="Arial" w:hAnsi="Arial"/>
        </w:rPr>
        <w:t>n, and sentence analysis labels</w:t>
      </w:r>
    </w:p>
    <w:p w14:paraId="062B17D7" w14:textId="77777777" w:rsidR="003462C2" w:rsidRPr="003462C2" w:rsidRDefault="003462C2" w:rsidP="003462C2">
      <w:pPr>
        <w:pStyle w:val="ListParagraph"/>
        <w:numPr>
          <w:ilvl w:val="0"/>
          <w:numId w:val="25"/>
        </w:numPr>
        <w:tabs>
          <w:tab w:val="clear" w:pos="360"/>
          <w:tab w:val="num" w:pos="720"/>
        </w:tabs>
        <w:ind w:left="720" w:hanging="360"/>
        <w:rPr>
          <w:rFonts w:ascii="Arial" w:hAnsi="Arial"/>
        </w:rPr>
      </w:pPr>
      <w:r w:rsidRPr="003462C2">
        <w:rPr>
          <w:rFonts w:ascii="Arial" w:hAnsi="Arial"/>
        </w:rPr>
        <w:t>Diagram sentences</w:t>
      </w:r>
    </w:p>
    <w:p w14:paraId="3E3E3559" w14:textId="3A3A0EDD" w:rsidR="003462C2" w:rsidRPr="003462C2" w:rsidRDefault="003462C2" w:rsidP="00D277A7">
      <w:pPr>
        <w:pStyle w:val="ListParagraph"/>
        <w:numPr>
          <w:ilvl w:val="0"/>
          <w:numId w:val="25"/>
        </w:numPr>
        <w:tabs>
          <w:tab w:val="clear" w:pos="360"/>
          <w:tab w:val="num" w:pos="720"/>
        </w:tabs>
        <w:ind w:left="720" w:hanging="360"/>
        <w:rPr>
          <w:rFonts w:ascii="Arial" w:hAnsi="Arial"/>
        </w:rPr>
      </w:pPr>
      <w:r>
        <w:rPr>
          <w:rFonts w:ascii="Arial" w:hAnsi="Arial"/>
        </w:rPr>
        <w:t>Cloze/fill in blank from word box</w:t>
      </w:r>
      <w:r w:rsidR="00D277A7">
        <w:rPr>
          <w:rFonts w:ascii="Arial" w:hAnsi="Arial"/>
        </w:rPr>
        <w:t>/letter box or student generated</w:t>
      </w:r>
      <w:r>
        <w:rPr>
          <w:rFonts w:ascii="Arial" w:hAnsi="Arial"/>
        </w:rPr>
        <w:t xml:space="preserve"> word(s) or letter(s) to fill in the blank</w:t>
      </w:r>
    </w:p>
    <w:p w14:paraId="7391718B" w14:textId="77777777" w:rsidR="000D3AB8" w:rsidRDefault="000D3AB8" w:rsidP="005D5C27">
      <w:pPr>
        <w:pStyle w:val="ListParagraph"/>
        <w:numPr>
          <w:ilvl w:val="0"/>
          <w:numId w:val="25"/>
        </w:numPr>
        <w:tabs>
          <w:tab w:val="clear" w:pos="360"/>
          <w:tab w:val="num" w:pos="720"/>
        </w:tabs>
        <w:ind w:left="720" w:hanging="360"/>
        <w:rPr>
          <w:rFonts w:ascii="Arial" w:hAnsi="Arial"/>
        </w:rPr>
      </w:pPr>
      <w:r>
        <w:rPr>
          <w:rFonts w:ascii="Arial" w:hAnsi="Arial"/>
        </w:rPr>
        <w:t>Sentence scramble</w:t>
      </w:r>
    </w:p>
    <w:p w14:paraId="2DBDD603" w14:textId="77777777" w:rsidR="005D5C27" w:rsidRPr="000D3AB8" w:rsidRDefault="005D5C27" w:rsidP="005D5C27">
      <w:pPr>
        <w:pStyle w:val="ListParagraph"/>
        <w:numPr>
          <w:ilvl w:val="0"/>
          <w:numId w:val="25"/>
        </w:numPr>
        <w:tabs>
          <w:tab w:val="clear" w:pos="360"/>
          <w:tab w:val="num" w:pos="720"/>
        </w:tabs>
        <w:ind w:left="720" w:hanging="360"/>
        <w:rPr>
          <w:rFonts w:ascii="Arial" w:hAnsi="Arial"/>
        </w:rPr>
      </w:pPr>
      <w:r w:rsidRPr="000D3AB8">
        <w:rPr>
          <w:rFonts w:ascii="Arial" w:hAnsi="Arial"/>
        </w:rPr>
        <w:t>Process writing with/without scaffolding</w:t>
      </w:r>
    </w:p>
    <w:p w14:paraId="66C7F5F2" w14:textId="77777777" w:rsidR="005D5C27" w:rsidRDefault="005D5C27" w:rsidP="005D5C27">
      <w:pPr>
        <w:pStyle w:val="ListParagraph"/>
        <w:numPr>
          <w:ilvl w:val="0"/>
          <w:numId w:val="25"/>
        </w:numPr>
        <w:tabs>
          <w:tab w:val="clear" w:pos="360"/>
          <w:tab w:val="num" w:pos="720"/>
        </w:tabs>
        <w:ind w:left="720" w:hanging="360"/>
        <w:rPr>
          <w:rFonts w:ascii="Arial" w:hAnsi="Arial"/>
        </w:rPr>
      </w:pPr>
      <w:r>
        <w:rPr>
          <w:rFonts w:ascii="Arial" w:hAnsi="Arial"/>
        </w:rPr>
        <w:t>Self or peer edit/revision for Standard English usage and grammar</w:t>
      </w:r>
    </w:p>
    <w:p w14:paraId="20334259" w14:textId="77777777" w:rsidR="005D5C27" w:rsidRDefault="005D5C27" w:rsidP="005D5C27">
      <w:pPr>
        <w:pStyle w:val="ListParagraph"/>
        <w:rPr>
          <w:rFonts w:ascii="Arial" w:hAnsi="Arial"/>
        </w:rPr>
      </w:pPr>
    </w:p>
    <w:p w14:paraId="6985065A" w14:textId="77777777" w:rsidR="005D5C27" w:rsidRDefault="005D5C27" w:rsidP="00D15D00">
      <w:r>
        <w:t>Other Evidence:</w:t>
      </w:r>
    </w:p>
    <w:p w14:paraId="2F51A97A"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Informal teacher observation</w:t>
      </w:r>
    </w:p>
    <w:p w14:paraId="6ADF6DAE"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Exit tickets</w:t>
      </w:r>
    </w:p>
    <w:p w14:paraId="187FAD8A"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Informal monitoring of group work and student discussions</w:t>
      </w:r>
    </w:p>
    <w:p w14:paraId="75314E63"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self-assessment</w:t>
      </w:r>
    </w:p>
    <w:p w14:paraId="7F992233"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portfolio</w:t>
      </w:r>
    </w:p>
    <w:p w14:paraId="30C1F0A5"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L.A. work/reflective journal</w:t>
      </w:r>
    </w:p>
    <w:p w14:paraId="1B39B5FF"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demonstrations or presentations</w:t>
      </w:r>
    </w:p>
    <w:p w14:paraId="1007B921"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Project-based learning</w:t>
      </w:r>
    </w:p>
    <w:p w14:paraId="1355D107" w14:textId="77777777" w:rsidR="005D5C27" w:rsidRDefault="005D5C27" w:rsidP="00D15D00"/>
    <w:p w14:paraId="5E40A932" w14:textId="77777777" w:rsidR="005D5C27" w:rsidRDefault="005D5C27" w:rsidP="00D15D00">
      <w:r>
        <w:t>Building the Learning Plan</w:t>
      </w:r>
    </w:p>
    <w:p w14:paraId="657165C3" w14:textId="77777777" w:rsidR="004F4122" w:rsidRDefault="004F4122" w:rsidP="00D15D00"/>
    <w:p w14:paraId="71A7D115" w14:textId="35930D48" w:rsidR="005D5C27" w:rsidRDefault="005D5C27" w:rsidP="00D15D00">
      <w:r>
        <w:t>Sample Classroom Activities and/or Lesson Plans:</w:t>
      </w:r>
    </w:p>
    <w:p w14:paraId="63878A81" w14:textId="77777777" w:rsidR="005D5C27" w:rsidRDefault="005D5C27" w:rsidP="005D5C27">
      <w:pPr>
        <w:pStyle w:val="ListParagraph"/>
        <w:numPr>
          <w:ilvl w:val="0"/>
          <w:numId w:val="26"/>
        </w:numPr>
        <w:tabs>
          <w:tab w:val="clear" w:pos="360"/>
          <w:tab w:val="num" w:pos="720"/>
        </w:tabs>
        <w:ind w:left="720" w:hanging="360"/>
        <w:rPr>
          <w:rFonts w:ascii="Arial" w:hAnsi="Arial"/>
        </w:rPr>
      </w:pPr>
      <w:r>
        <w:rPr>
          <w:rFonts w:ascii="Arial" w:hAnsi="Arial"/>
        </w:rPr>
        <w:t>List questions to ask a visitor or character from a book</w:t>
      </w:r>
    </w:p>
    <w:p w14:paraId="61D96AB3" w14:textId="77777777" w:rsidR="003462C2" w:rsidRPr="003462C2" w:rsidRDefault="003462C2" w:rsidP="003462C2">
      <w:pPr>
        <w:pStyle w:val="ListParagraph"/>
        <w:numPr>
          <w:ilvl w:val="0"/>
          <w:numId w:val="26"/>
        </w:numPr>
        <w:tabs>
          <w:tab w:val="clear" w:pos="360"/>
          <w:tab w:val="num" w:pos="720"/>
        </w:tabs>
        <w:ind w:left="720" w:hanging="360"/>
        <w:rPr>
          <w:rFonts w:ascii="Arial" w:hAnsi="Arial"/>
        </w:rPr>
      </w:pPr>
      <w:r w:rsidRPr="003462C2">
        <w:rPr>
          <w:rFonts w:ascii="Arial" w:hAnsi="Arial"/>
        </w:rPr>
        <w:t xml:space="preserve">Locate sentences in a given text and categorize by type such as from </w:t>
      </w:r>
    </w:p>
    <w:p w14:paraId="3DCB1205" w14:textId="77777777" w:rsidR="00D15D00" w:rsidRDefault="003462C2" w:rsidP="00507B30">
      <w:pPr>
        <w:pStyle w:val="ListParagraph"/>
        <w:numPr>
          <w:ilvl w:val="0"/>
          <w:numId w:val="87"/>
        </w:numPr>
        <w:ind w:hanging="90"/>
        <w:rPr>
          <w:rFonts w:ascii="Arial" w:hAnsi="Arial" w:cs="Arial"/>
        </w:rPr>
      </w:pPr>
      <w:r w:rsidRPr="004F4122">
        <w:rPr>
          <w:rFonts w:ascii="Arial" w:hAnsi="Arial" w:cs="Arial"/>
          <w:i/>
          <w:iCs/>
        </w:rPr>
        <w:t>Sharks</w:t>
      </w:r>
      <w:r w:rsidRPr="004F4122">
        <w:rPr>
          <w:rFonts w:ascii="Arial" w:hAnsi="Arial" w:cs="Arial"/>
        </w:rPr>
        <w:t xml:space="preserve"> by C. J. Naden</w:t>
      </w:r>
    </w:p>
    <w:p w14:paraId="58CC4EE4" w14:textId="77777777" w:rsidR="00D15D00" w:rsidRDefault="003462C2" w:rsidP="00507B30">
      <w:pPr>
        <w:pStyle w:val="ListParagraph"/>
        <w:numPr>
          <w:ilvl w:val="0"/>
          <w:numId w:val="87"/>
        </w:numPr>
        <w:ind w:hanging="90"/>
        <w:rPr>
          <w:rFonts w:ascii="Arial" w:hAnsi="Arial" w:cs="Arial"/>
        </w:rPr>
      </w:pPr>
      <w:r w:rsidRPr="00D15D00">
        <w:rPr>
          <w:rFonts w:ascii="Arial" w:hAnsi="Arial" w:cs="Arial"/>
          <w:i/>
          <w:iCs/>
        </w:rPr>
        <w:t>Sam and Pat</w:t>
      </w:r>
      <w:r w:rsidR="00D277A7" w:rsidRPr="00D15D00">
        <w:rPr>
          <w:rFonts w:ascii="Arial" w:hAnsi="Arial" w:cs="Arial"/>
        </w:rPr>
        <w:t xml:space="preserve"> B</w:t>
      </w:r>
      <w:r w:rsidRPr="00D15D00">
        <w:rPr>
          <w:rFonts w:ascii="Arial" w:hAnsi="Arial" w:cs="Arial"/>
        </w:rPr>
        <w:t>ooks 1 and 2—NGL/Cen</w:t>
      </w:r>
      <w:r w:rsidR="00D277A7" w:rsidRPr="00D15D00">
        <w:rPr>
          <w:rFonts w:ascii="Arial" w:hAnsi="Arial" w:cs="Arial"/>
        </w:rPr>
        <w:t>g</w:t>
      </w:r>
      <w:r w:rsidRPr="00D15D00">
        <w:rPr>
          <w:rFonts w:ascii="Arial" w:hAnsi="Arial" w:cs="Arial"/>
        </w:rPr>
        <w:t xml:space="preserve">age Publishers </w:t>
      </w:r>
    </w:p>
    <w:p w14:paraId="3EBB8AB1" w14:textId="201B77B6" w:rsidR="005D5C27" w:rsidRPr="00D15D00" w:rsidRDefault="003462C2" w:rsidP="00507B30">
      <w:pPr>
        <w:pStyle w:val="ListParagraph"/>
        <w:numPr>
          <w:ilvl w:val="0"/>
          <w:numId w:val="87"/>
        </w:numPr>
        <w:ind w:firstLine="0"/>
        <w:rPr>
          <w:rFonts w:ascii="Arial" w:hAnsi="Arial" w:cs="Arial"/>
        </w:rPr>
      </w:pPr>
      <w:r w:rsidRPr="00D15D00">
        <w:rPr>
          <w:rFonts w:ascii="Arial" w:hAnsi="Arial" w:cs="Arial"/>
          <w:i/>
          <w:iCs/>
        </w:rPr>
        <w:t>What’s Next?</w:t>
      </w:r>
      <w:r w:rsidR="00D277A7" w:rsidRPr="00D15D00">
        <w:rPr>
          <w:rFonts w:ascii="Arial" w:hAnsi="Arial" w:cs="Arial"/>
        </w:rPr>
        <w:t xml:space="preserve"> B</w:t>
      </w:r>
      <w:r w:rsidRPr="00D15D00">
        <w:rPr>
          <w:rFonts w:ascii="Arial" w:hAnsi="Arial" w:cs="Arial"/>
        </w:rPr>
        <w:t>ooks 1-4—New Readers Press</w:t>
      </w:r>
    </w:p>
    <w:p w14:paraId="3BC48C55" w14:textId="77777777" w:rsidR="00283598" w:rsidRPr="00283598" w:rsidRDefault="000D3AB8" w:rsidP="00554560">
      <w:pPr>
        <w:pStyle w:val="ListParagraph"/>
        <w:numPr>
          <w:ilvl w:val="0"/>
          <w:numId w:val="36"/>
        </w:numPr>
        <w:rPr>
          <w:rFonts w:ascii="Arial" w:hAnsi="Arial"/>
        </w:rPr>
      </w:pPr>
      <w:r w:rsidRPr="000D3AB8">
        <w:rPr>
          <w:rFonts w:ascii="Arial" w:hAnsi="Arial"/>
        </w:rPr>
        <w:t xml:space="preserve">Sentence scramble available from </w:t>
      </w:r>
      <w:hyperlink r:id="rId156" w:history="1">
        <w:r w:rsidRPr="000D3AB8">
          <w:rPr>
            <w:rStyle w:val="Hyperlink"/>
            <w:rFonts w:ascii="Arial" w:hAnsi="Arial"/>
          </w:rPr>
          <w:t>http://www.fcrr.org/for-educators/sca_k-1_rev.asp</w:t>
        </w:r>
      </w:hyperlink>
      <w:r w:rsidRPr="000D3AB8">
        <w:rPr>
          <w:rFonts w:ascii="Arial" w:hAnsi="Arial"/>
        </w:rPr>
        <w:t xml:space="preserve"> (Book 1) </w:t>
      </w:r>
      <w:r w:rsidR="00283598">
        <w:rPr>
          <w:rFonts w:ascii="Arial" w:hAnsi="Arial"/>
        </w:rPr>
        <w:t xml:space="preserve">and </w:t>
      </w:r>
      <w:hyperlink r:id="rId157" w:history="1">
        <w:r w:rsidR="00283598" w:rsidRPr="00C243E7">
          <w:rPr>
            <w:rStyle w:val="Hyperlink"/>
            <w:rFonts w:ascii="Arial" w:hAnsi="Arial"/>
          </w:rPr>
          <w:t>http://www.primaryresources.co.uk/english/english.htm</w:t>
        </w:r>
      </w:hyperlink>
    </w:p>
    <w:p w14:paraId="7E485F28" w14:textId="27E3E348" w:rsidR="005D5C27" w:rsidRDefault="005D5C27" w:rsidP="000D3AB8">
      <w:pPr>
        <w:pStyle w:val="ListParagraph"/>
        <w:numPr>
          <w:ilvl w:val="0"/>
          <w:numId w:val="26"/>
        </w:numPr>
        <w:tabs>
          <w:tab w:val="clear" w:pos="360"/>
          <w:tab w:val="num" w:pos="720"/>
        </w:tabs>
        <w:ind w:left="720" w:hanging="360"/>
        <w:rPr>
          <w:rFonts w:ascii="Arial" w:hAnsi="Arial"/>
        </w:rPr>
      </w:pPr>
      <w:r w:rsidRPr="000D3AB8">
        <w:rPr>
          <w:rFonts w:ascii="Arial" w:hAnsi="Arial"/>
        </w:rPr>
        <w:t>Given an image prompt, generate relevant WH- questions (</w:t>
      </w:r>
      <w:r w:rsidR="00D277A7">
        <w:rPr>
          <w:rFonts w:ascii="Arial" w:hAnsi="Arial"/>
        </w:rPr>
        <w:t>“</w:t>
      </w:r>
      <w:r w:rsidRPr="000D3AB8">
        <w:rPr>
          <w:rFonts w:ascii="Arial" w:hAnsi="Arial"/>
        </w:rPr>
        <w:t>Who is he?</w:t>
      </w:r>
      <w:r w:rsidR="00D277A7">
        <w:rPr>
          <w:rFonts w:ascii="Arial" w:hAnsi="Arial"/>
        </w:rPr>
        <w:t>”</w:t>
      </w:r>
      <w:r w:rsidRPr="000D3AB8">
        <w:rPr>
          <w:rFonts w:ascii="Arial" w:hAnsi="Arial"/>
        </w:rPr>
        <w:t xml:space="preserve"> </w:t>
      </w:r>
      <w:r w:rsidR="00D277A7">
        <w:rPr>
          <w:rFonts w:ascii="Arial" w:hAnsi="Arial"/>
        </w:rPr>
        <w:t>“</w:t>
      </w:r>
      <w:r w:rsidRPr="000D3AB8">
        <w:rPr>
          <w:rFonts w:ascii="Arial" w:hAnsi="Arial"/>
        </w:rPr>
        <w:t>Where is he?</w:t>
      </w:r>
      <w:r w:rsidR="00D277A7">
        <w:rPr>
          <w:rFonts w:ascii="Arial" w:hAnsi="Arial"/>
        </w:rPr>
        <w:t>” e</w:t>
      </w:r>
      <w:r w:rsidRPr="000D3AB8">
        <w:rPr>
          <w:rFonts w:ascii="Arial" w:hAnsi="Arial"/>
        </w:rPr>
        <w:t>tc.)</w:t>
      </w:r>
    </w:p>
    <w:p w14:paraId="7C08B500" w14:textId="7514C459" w:rsidR="00D277A7" w:rsidRPr="000D3AB8" w:rsidRDefault="00D277A7" w:rsidP="000D3AB8">
      <w:pPr>
        <w:pStyle w:val="ListParagraph"/>
        <w:numPr>
          <w:ilvl w:val="0"/>
          <w:numId w:val="26"/>
        </w:numPr>
        <w:tabs>
          <w:tab w:val="clear" w:pos="360"/>
          <w:tab w:val="num" w:pos="720"/>
        </w:tabs>
        <w:ind w:left="720" w:hanging="360"/>
        <w:rPr>
          <w:rFonts w:ascii="Arial" w:hAnsi="Arial"/>
        </w:rPr>
      </w:pPr>
      <w:r>
        <w:rPr>
          <w:rFonts w:ascii="Arial" w:hAnsi="Arial"/>
        </w:rPr>
        <w:t>Journal</w:t>
      </w:r>
    </w:p>
    <w:p w14:paraId="39779045" w14:textId="5F97C635" w:rsidR="000D3AB8" w:rsidRPr="000D3AB8" w:rsidRDefault="00A54707" w:rsidP="000D3AB8">
      <w:pPr>
        <w:pStyle w:val="ListParagraph"/>
        <w:numPr>
          <w:ilvl w:val="0"/>
          <w:numId w:val="26"/>
        </w:numPr>
        <w:tabs>
          <w:tab w:val="clear" w:pos="360"/>
          <w:tab w:val="num" w:pos="720"/>
        </w:tabs>
        <w:ind w:left="720" w:hanging="360"/>
        <w:rPr>
          <w:rFonts w:ascii="Arial" w:hAnsi="Arial"/>
        </w:rPr>
      </w:pPr>
      <w:r>
        <w:rPr>
          <w:rFonts w:ascii="Arial" w:hAnsi="Arial"/>
        </w:rPr>
        <w:t xml:space="preserve">Read and respond in writing samples from </w:t>
      </w:r>
      <w:hyperlink r:id="rId158" w:history="1">
        <w:r w:rsidR="00D277A7" w:rsidRPr="006A426D">
          <w:rPr>
            <w:rStyle w:val="Hyperlink"/>
            <w:rFonts w:ascii="Arial" w:hAnsi="Arial"/>
          </w:rPr>
          <w:t>www.englishforeveryone.org</w:t>
        </w:r>
      </w:hyperlink>
      <w:r w:rsidR="00D277A7">
        <w:rPr>
          <w:rFonts w:ascii="Arial" w:hAnsi="Arial"/>
        </w:rPr>
        <w:t xml:space="preserve"> </w:t>
      </w:r>
    </w:p>
    <w:p w14:paraId="3AE681F4" w14:textId="77777777" w:rsidR="005D5C27" w:rsidRDefault="005D5C27" w:rsidP="005D5C27">
      <w:pPr>
        <w:pStyle w:val="ListParagraph"/>
        <w:numPr>
          <w:ilvl w:val="0"/>
          <w:numId w:val="26"/>
        </w:numPr>
        <w:tabs>
          <w:tab w:val="clear" w:pos="360"/>
          <w:tab w:val="num" w:pos="720"/>
        </w:tabs>
        <w:ind w:left="720" w:hanging="360"/>
        <w:rPr>
          <w:rFonts w:ascii="Arial" w:hAnsi="Arial"/>
        </w:rPr>
      </w:pPr>
      <w:r>
        <w:rPr>
          <w:rFonts w:ascii="Arial" w:hAnsi="Arial"/>
        </w:rPr>
        <w:lastRenderedPageBreak/>
        <w:t>Manipulative grammar boxes for study of parts of speech functions with grammar symbols, color coding and TPR/command cards to acquire concept and function for parts of speech</w:t>
      </w:r>
    </w:p>
    <w:p w14:paraId="38145425" w14:textId="46A13D00" w:rsidR="005D5C27" w:rsidRDefault="005D5C27" w:rsidP="00D277A7">
      <w:pPr>
        <w:pStyle w:val="ListParagraph"/>
        <w:numPr>
          <w:ilvl w:val="0"/>
          <w:numId w:val="26"/>
        </w:numPr>
        <w:tabs>
          <w:tab w:val="clear" w:pos="360"/>
          <w:tab w:val="num" w:pos="720"/>
        </w:tabs>
        <w:ind w:left="720" w:hanging="360"/>
        <w:rPr>
          <w:rFonts w:ascii="Arial" w:hAnsi="Arial"/>
        </w:rPr>
      </w:pPr>
      <w:r>
        <w:rPr>
          <w:rFonts w:ascii="Arial" w:hAnsi="Arial"/>
        </w:rPr>
        <w:t>Manipulative sentence analysis</w:t>
      </w:r>
      <w:r w:rsidR="00D277A7">
        <w:rPr>
          <w:rFonts w:ascii="Arial" w:hAnsi="Arial"/>
        </w:rPr>
        <w:t xml:space="preserve"> materials for writing, dictating,</w:t>
      </w:r>
      <w:r>
        <w:rPr>
          <w:rFonts w:ascii="Arial" w:hAnsi="Arial"/>
        </w:rPr>
        <w:t xml:space="preserve"> and analyzing simple and compound sentences that are declarative, interrogative, imperative</w:t>
      </w:r>
      <w:r w:rsidR="00D277A7">
        <w:rPr>
          <w:rFonts w:ascii="Arial" w:hAnsi="Arial"/>
        </w:rPr>
        <w:t>,</w:t>
      </w:r>
      <w:r>
        <w:rPr>
          <w:rFonts w:ascii="Arial" w:hAnsi="Arial"/>
        </w:rPr>
        <w:t xml:space="preserve"> and exclamatory (using materials such as adding paper, labels, pencil, and charts designed f</w:t>
      </w:r>
      <w:r w:rsidR="00D277A7">
        <w:rPr>
          <w:rFonts w:ascii="Arial" w:hAnsi="Arial"/>
        </w:rPr>
        <w:t>or purpose of sentence analysis</w:t>
      </w:r>
      <w:r>
        <w:rPr>
          <w:rFonts w:ascii="Arial" w:hAnsi="Arial"/>
        </w:rPr>
        <w:t>)</w:t>
      </w:r>
    </w:p>
    <w:p w14:paraId="7EECD57F" w14:textId="32ADFC8C" w:rsidR="005D5C27" w:rsidRDefault="005D5C27" w:rsidP="005D5C27">
      <w:pPr>
        <w:pStyle w:val="ListParagraph"/>
        <w:numPr>
          <w:ilvl w:val="0"/>
          <w:numId w:val="26"/>
        </w:numPr>
        <w:tabs>
          <w:tab w:val="clear" w:pos="360"/>
          <w:tab w:val="num" w:pos="720"/>
        </w:tabs>
        <w:ind w:left="720" w:hanging="360"/>
        <w:rPr>
          <w:rFonts w:ascii="Arial" w:hAnsi="Arial"/>
        </w:rPr>
      </w:pPr>
      <w:r>
        <w:rPr>
          <w:rFonts w:ascii="Arial" w:hAnsi="Arial"/>
        </w:rPr>
        <w:t>Manipulative verb packet materials to acquire concept of simple past, present</w:t>
      </w:r>
      <w:r w:rsidR="00D277A7">
        <w:rPr>
          <w:rFonts w:ascii="Arial" w:hAnsi="Arial"/>
        </w:rPr>
        <w:t>,</w:t>
      </w:r>
      <w:r>
        <w:rPr>
          <w:rFonts w:ascii="Arial" w:hAnsi="Arial"/>
        </w:rPr>
        <w:t xml:space="preserve"> and future tenses as well as concept of subject/verb agreement in 3</w:t>
      </w:r>
      <w:r>
        <w:rPr>
          <w:rFonts w:ascii="Arial" w:hAnsi="Arial"/>
          <w:vertAlign w:val="superscript"/>
        </w:rPr>
        <w:t>rd</w:t>
      </w:r>
      <w:r>
        <w:rPr>
          <w:rFonts w:ascii="Arial" w:hAnsi="Arial"/>
        </w:rPr>
        <w:t xml:space="preserve"> person singular simple present tense</w:t>
      </w:r>
    </w:p>
    <w:p w14:paraId="5EC762F8" w14:textId="77777777" w:rsidR="005D5C27" w:rsidRDefault="005D5C27" w:rsidP="005D5C27">
      <w:pPr>
        <w:pStyle w:val="ListParagraph"/>
        <w:numPr>
          <w:ilvl w:val="0"/>
          <w:numId w:val="26"/>
        </w:numPr>
        <w:tabs>
          <w:tab w:val="clear" w:pos="360"/>
          <w:tab w:val="num" w:pos="720"/>
        </w:tabs>
        <w:ind w:left="720" w:hanging="360"/>
        <w:rPr>
          <w:rFonts w:ascii="Arial" w:hAnsi="Arial"/>
        </w:rPr>
      </w:pPr>
      <w:r>
        <w:rPr>
          <w:rFonts w:ascii="Arial" w:hAnsi="Arial"/>
        </w:rPr>
        <w:t>Manipulative sandpaper letters and sand trays to kinesthetically, visually, and aurally reinforce sound/letter correspondence</w:t>
      </w:r>
    </w:p>
    <w:p w14:paraId="222CAB6C" w14:textId="4AC09216" w:rsidR="005D5C27" w:rsidRDefault="00D277A7" w:rsidP="00D277A7">
      <w:pPr>
        <w:pStyle w:val="ListParagraph"/>
        <w:numPr>
          <w:ilvl w:val="0"/>
          <w:numId w:val="26"/>
        </w:numPr>
        <w:tabs>
          <w:tab w:val="clear" w:pos="360"/>
          <w:tab w:val="num" w:pos="720"/>
        </w:tabs>
        <w:ind w:left="720" w:hanging="360"/>
        <w:rPr>
          <w:rFonts w:ascii="Arial" w:hAnsi="Arial"/>
        </w:rPr>
      </w:pPr>
      <w:r>
        <w:rPr>
          <w:rFonts w:ascii="Arial" w:hAnsi="Arial"/>
        </w:rPr>
        <w:t>Manipulate</w:t>
      </w:r>
      <w:r w:rsidR="005D5C27">
        <w:rPr>
          <w:rFonts w:ascii="Arial" w:hAnsi="Arial"/>
        </w:rPr>
        <w:t xml:space="preserve"> moveable alphabet cards to spell words according to appropriate </w:t>
      </w:r>
      <w:r>
        <w:rPr>
          <w:rFonts w:ascii="Arial" w:hAnsi="Arial"/>
        </w:rPr>
        <w:t>lower or upper case conventions, spacing</w:t>
      </w:r>
      <w:r w:rsidR="005D5C27">
        <w:rPr>
          <w:rFonts w:ascii="Arial" w:hAnsi="Arial"/>
        </w:rPr>
        <w:t xml:space="preserve"> words appropriately as well as </w:t>
      </w:r>
      <w:r>
        <w:rPr>
          <w:rFonts w:ascii="Arial" w:hAnsi="Arial"/>
        </w:rPr>
        <w:t xml:space="preserve">using </w:t>
      </w:r>
      <w:r w:rsidR="005D5C27">
        <w:rPr>
          <w:rFonts w:ascii="Arial" w:hAnsi="Arial"/>
        </w:rPr>
        <w:t>phonetic patterns and irregular spellings</w:t>
      </w:r>
    </w:p>
    <w:p w14:paraId="26B91438" w14:textId="77777777" w:rsidR="005D5C27" w:rsidRDefault="005D5C27" w:rsidP="005D5C27">
      <w:pPr>
        <w:pStyle w:val="ListParagraph"/>
        <w:numPr>
          <w:ilvl w:val="0"/>
          <w:numId w:val="26"/>
        </w:numPr>
        <w:tabs>
          <w:tab w:val="clear" w:pos="360"/>
          <w:tab w:val="num" w:pos="720"/>
        </w:tabs>
        <w:ind w:left="720" w:hanging="360"/>
        <w:rPr>
          <w:rFonts w:ascii="Arial" w:hAnsi="Arial"/>
        </w:rPr>
      </w:pPr>
      <w:r>
        <w:rPr>
          <w:rFonts w:ascii="Arial" w:hAnsi="Arial"/>
        </w:rPr>
        <w:t>Cloze exerci</w:t>
      </w:r>
      <w:r w:rsidR="007614DF">
        <w:rPr>
          <w:rFonts w:ascii="Arial" w:hAnsi="Arial"/>
        </w:rPr>
        <w:t xml:space="preserve">ses by letter/word/phase/clause </w:t>
      </w:r>
      <w:r>
        <w:rPr>
          <w:rFonts w:ascii="Arial" w:hAnsi="Arial"/>
        </w:rPr>
        <w:t>omission</w:t>
      </w:r>
    </w:p>
    <w:p w14:paraId="254974D9" w14:textId="77777777" w:rsidR="005D5C27" w:rsidRDefault="005D5C27" w:rsidP="005D5C27">
      <w:pPr>
        <w:pStyle w:val="ListParagraph"/>
        <w:numPr>
          <w:ilvl w:val="0"/>
          <w:numId w:val="26"/>
        </w:numPr>
        <w:tabs>
          <w:tab w:val="clear" w:pos="360"/>
          <w:tab w:val="num" w:pos="720"/>
        </w:tabs>
        <w:ind w:left="720" w:hanging="360"/>
        <w:rPr>
          <w:rFonts w:ascii="Arial" w:hAnsi="Arial"/>
        </w:rPr>
      </w:pPr>
      <w:r>
        <w:rPr>
          <w:rFonts w:ascii="Arial" w:hAnsi="Arial"/>
        </w:rPr>
        <w:t>Sentence stems</w:t>
      </w:r>
    </w:p>
    <w:p w14:paraId="0E146DC5" w14:textId="77777777" w:rsidR="005D5C27" w:rsidRDefault="005D5C27" w:rsidP="005D5C27">
      <w:pPr>
        <w:pStyle w:val="ListParagraph"/>
        <w:numPr>
          <w:ilvl w:val="0"/>
          <w:numId w:val="26"/>
        </w:numPr>
        <w:tabs>
          <w:tab w:val="clear" w:pos="360"/>
          <w:tab w:val="num" w:pos="720"/>
        </w:tabs>
        <w:ind w:left="720" w:hanging="360"/>
        <w:rPr>
          <w:rFonts w:ascii="Arial" w:hAnsi="Arial"/>
        </w:rPr>
      </w:pPr>
      <w:r>
        <w:rPr>
          <w:rFonts w:ascii="Arial" w:hAnsi="Arial"/>
        </w:rPr>
        <w:t>WH- word cube (sensorial and kinesthetic prompt)</w:t>
      </w:r>
    </w:p>
    <w:p w14:paraId="40C3D63D"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Textbooks (Contemporary/McGraw Hill)</w:t>
      </w:r>
    </w:p>
    <w:p w14:paraId="089A5C70" w14:textId="77777777" w:rsidR="00507B30" w:rsidRPr="00507B30" w:rsidRDefault="005D5C27" w:rsidP="00507B30">
      <w:pPr>
        <w:pStyle w:val="ListParagraph"/>
        <w:numPr>
          <w:ilvl w:val="0"/>
          <w:numId w:val="90"/>
        </w:numPr>
        <w:ind w:hanging="90"/>
        <w:rPr>
          <w:rFonts w:ascii="Arial" w:hAnsi="Arial" w:cs="Arial"/>
          <w:i/>
        </w:rPr>
      </w:pPr>
      <w:r w:rsidRPr="00507B30">
        <w:rPr>
          <w:rFonts w:ascii="Arial" w:hAnsi="Arial" w:cs="Arial"/>
          <w:i/>
        </w:rPr>
        <w:t>Essentials of Reading Book 1</w:t>
      </w:r>
    </w:p>
    <w:p w14:paraId="51029A9D" w14:textId="77777777" w:rsidR="00507B30" w:rsidRPr="00507B30" w:rsidRDefault="005D5C27" w:rsidP="00507B30">
      <w:pPr>
        <w:pStyle w:val="ListParagraph"/>
        <w:numPr>
          <w:ilvl w:val="0"/>
          <w:numId w:val="90"/>
        </w:numPr>
        <w:ind w:hanging="90"/>
      </w:pPr>
      <w:r w:rsidRPr="00507B30">
        <w:rPr>
          <w:rFonts w:ascii="Arial" w:hAnsi="Arial"/>
          <w:i/>
          <w:iCs/>
        </w:rPr>
        <w:t>Essentials of Reading Book 2</w:t>
      </w:r>
    </w:p>
    <w:p w14:paraId="71DB792B" w14:textId="5A74E1AD" w:rsidR="005D5C27" w:rsidRPr="00507B30" w:rsidRDefault="005D5C27" w:rsidP="00507B30">
      <w:pPr>
        <w:pStyle w:val="ListParagraph"/>
        <w:numPr>
          <w:ilvl w:val="0"/>
          <w:numId w:val="90"/>
        </w:numPr>
        <w:ind w:hanging="90"/>
      </w:pPr>
      <w:r w:rsidRPr="00507B30">
        <w:rPr>
          <w:rFonts w:ascii="Arial" w:hAnsi="Arial"/>
          <w:i/>
          <w:iCs/>
        </w:rPr>
        <w:t>Phonics and Whole Words Activity Book 1</w:t>
      </w:r>
    </w:p>
    <w:p w14:paraId="0BC45358" w14:textId="77777777" w:rsidR="005D5C27" w:rsidRDefault="005D5C27" w:rsidP="00D15D00"/>
    <w:p w14:paraId="05BE2007" w14:textId="77777777" w:rsidR="005D5C27" w:rsidRDefault="005D5C27" w:rsidP="00D15D00">
      <w:r>
        <w:t>Learning Activities:</w:t>
      </w:r>
    </w:p>
    <w:p w14:paraId="69DF63D6" w14:textId="77777777" w:rsidR="005D5C27" w:rsidRPr="00507B30" w:rsidRDefault="005D5C27" w:rsidP="00D15D00">
      <w:pPr>
        <w:rPr>
          <w:i/>
        </w:rPr>
      </w:pPr>
      <w:r w:rsidRPr="00507B30">
        <w:rPr>
          <w:i/>
        </w:rPr>
        <w:t>(interventions for students who are not progressing, instructional strategies, differentiated instruction, re-teaching options)</w:t>
      </w:r>
    </w:p>
    <w:p w14:paraId="14DCBA3A" w14:textId="4F0F54D8" w:rsidR="006E71CD" w:rsidRPr="007D4002" w:rsidRDefault="006E71CD" w:rsidP="006E71CD">
      <w:pPr>
        <w:pStyle w:val="ListParagraph"/>
        <w:numPr>
          <w:ilvl w:val="0"/>
          <w:numId w:val="11"/>
        </w:numPr>
        <w:tabs>
          <w:tab w:val="clear" w:pos="360"/>
          <w:tab w:val="num" w:pos="720"/>
        </w:tabs>
        <w:ind w:left="720" w:hanging="360"/>
        <w:rPr>
          <w:rFonts w:ascii="Arial" w:hAnsi="Arial"/>
        </w:rPr>
      </w:pPr>
      <w:r w:rsidRPr="007D4002">
        <w:rPr>
          <w:rFonts w:ascii="Arial" w:hAnsi="Arial"/>
        </w:rPr>
        <w:t>One-on-one tutors with individualized instruction/support</w:t>
      </w:r>
      <w:r w:rsidR="003462C2">
        <w:rPr>
          <w:rFonts w:ascii="Arial" w:hAnsi="Arial"/>
        </w:rPr>
        <w:t xml:space="preserve"> such as doing sorts with assistance/fewer choices initially or ideas from</w:t>
      </w:r>
      <w:r w:rsidRPr="007D4002">
        <w:rPr>
          <w:rFonts w:ascii="Arial" w:hAnsi="Arial"/>
        </w:rPr>
        <w:t xml:space="preserve"> </w:t>
      </w:r>
      <w:r w:rsidRPr="00CA5761">
        <w:rPr>
          <w:rFonts w:ascii="Arial" w:eastAsia="Times New Roman" w:hAnsi="Arial" w:cs="Arial"/>
          <w:i/>
          <w:iCs/>
          <w:szCs w:val="24"/>
        </w:rPr>
        <w:t xml:space="preserve">Interventions for Reading Success </w:t>
      </w:r>
    </w:p>
    <w:p w14:paraId="72E0FE09" w14:textId="77777777" w:rsidR="006E71CD" w:rsidRPr="007D4002" w:rsidRDefault="006E71CD" w:rsidP="006E71CD">
      <w:pPr>
        <w:pStyle w:val="ListParagraph"/>
        <w:numPr>
          <w:ilvl w:val="0"/>
          <w:numId w:val="11"/>
        </w:numPr>
        <w:tabs>
          <w:tab w:val="clear" w:pos="360"/>
          <w:tab w:val="num" w:pos="720"/>
        </w:tabs>
        <w:ind w:left="720" w:hanging="360"/>
        <w:rPr>
          <w:rFonts w:ascii="Arial" w:hAnsi="Arial"/>
        </w:rPr>
      </w:pPr>
      <w:r w:rsidRPr="007D4002">
        <w:rPr>
          <w:rFonts w:ascii="Arial" w:hAnsi="Arial"/>
        </w:rPr>
        <w:t xml:space="preserve">Response to Intervention Model (Tier 2 or 3) such as </w:t>
      </w:r>
      <w:r w:rsidR="003462C2">
        <w:rPr>
          <w:rFonts w:ascii="Arial" w:hAnsi="Arial"/>
        </w:rPr>
        <w:t>completing simple cloze sentences with minimal word choice</w:t>
      </w:r>
    </w:p>
    <w:p w14:paraId="00DD726F" w14:textId="77777777" w:rsidR="00CA5761" w:rsidRDefault="006E71CD" w:rsidP="00CA5761">
      <w:pPr>
        <w:pStyle w:val="ListParagraph"/>
        <w:numPr>
          <w:ilvl w:val="0"/>
          <w:numId w:val="11"/>
        </w:numPr>
        <w:tabs>
          <w:tab w:val="clear" w:pos="360"/>
          <w:tab w:val="num" w:pos="720"/>
        </w:tabs>
        <w:ind w:left="720" w:hanging="360"/>
        <w:rPr>
          <w:rFonts w:ascii="Arial" w:hAnsi="Arial"/>
        </w:rPr>
      </w:pPr>
      <w:r w:rsidRPr="005B1816">
        <w:rPr>
          <w:rFonts w:ascii="Arial" w:hAnsi="Arial"/>
        </w:rPr>
        <w:t>Universal Design for Learning protocols such as additional time, modified lesson for disabilities (i.e.</w:t>
      </w:r>
      <w:r w:rsidR="00CA5761">
        <w:rPr>
          <w:rFonts w:ascii="Arial" w:hAnsi="Arial"/>
        </w:rPr>
        <w:t>,</w:t>
      </w:r>
      <w:r w:rsidRPr="005B1816">
        <w:rPr>
          <w:rFonts w:ascii="Arial" w:hAnsi="Arial"/>
        </w:rPr>
        <w:t xml:space="preserve"> enlarged print, drills and games)</w:t>
      </w:r>
    </w:p>
    <w:p w14:paraId="6070DA03" w14:textId="4A7BBAB4" w:rsidR="000D3AB8" w:rsidRPr="00CA5761" w:rsidRDefault="006E71CD" w:rsidP="00CA5761">
      <w:pPr>
        <w:pStyle w:val="ListParagraph"/>
        <w:numPr>
          <w:ilvl w:val="0"/>
          <w:numId w:val="11"/>
        </w:numPr>
        <w:tabs>
          <w:tab w:val="clear" w:pos="360"/>
          <w:tab w:val="num" w:pos="720"/>
        </w:tabs>
        <w:ind w:left="720" w:hanging="360"/>
        <w:rPr>
          <w:rFonts w:ascii="Arial" w:hAnsi="Arial"/>
        </w:rPr>
      </w:pPr>
      <w:r w:rsidRPr="00CA5761">
        <w:rPr>
          <w:rFonts w:ascii="Arial" w:hAnsi="Arial"/>
        </w:rPr>
        <w:t>Inter</w:t>
      </w:r>
      <w:r w:rsidR="003462C2" w:rsidRPr="00CA5761">
        <w:rPr>
          <w:rFonts w:ascii="Arial" w:hAnsi="Arial"/>
        </w:rPr>
        <w:t xml:space="preserve">active technology: quizlet app, Study Stack app,  </w:t>
      </w:r>
      <w:hyperlink r:id="rId159" w:history="1">
        <w:r w:rsidR="000D3AB8" w:rsidRPr="00CA5761">
          <w:rPr>
            <w:rStyle w:val="Hyperlink"/>
            <w:rFonts w:ascii="Arial" w:hAnsi="Arial"/>
          </w:rPr>
          <w:t>www.englishforeverone.org</w:t>
        </w:r>
      </w:hyperlink>
      <w:r w:rsidR="000D3AB8" w:rsidRPr="00CA5761">
        <w:rPr>
          <w:rFonts w:ascii="Arial" w:hAnsi="Arial"/>
        </w:rPr>
        <w:t xml:space="preserve">, </w:t>
      </w:r>
      <w:hyperlink r:id="rId160" w:history="1">
        <w:r w:rsidR="000D3AB8" w:rsidRPr="00CA5761">
          <w:rPr>
            <w:rStyle w:val="Hyperlink"/>
            <w:rFonts w:ascii="Arial" w:hAnsi="Arial"/>
          </w:rPr>
          <w:t>www.learningchocolate.org</w:t>
        </w:r>
      </w:hyperlink>
      <w:r w:rsidR="00283598" w:rsidRPr="00CA5761">
        <w:rPr>
          <w:rFonts w:ascii="Arial" w:hAnsi="Arial"/>
        </w:rPr>
        <w:t xml:space="preserve">, </w:t>
      </w:r>
      <w:hyperlink r:id="rId161" w:history="1">
        <w:r w:rsidR="00283598" w:rsidRPr="00CA5761">
          <w:rPr>
            <w:rStyle w:val="Hyperlink"/>
            <w:rFonts w:ascii="Arial" w:hAnsi="Arial"/>
          </w:rPr>
          <w:t>http://www.primaryresources.co.uk/english/english.htm</w:t>
        </w:r>
      </w:hyperlink>
    </w:p>
    <w:p w14:paraId="6468805A"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Simplified or partially completed graphic organizers for sentence diagrams</w:t>
      </w:r>
    </w:p>
    <w:p w14:paraId="1810DFAE"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Sentence frames to complete</w:t>
      </w:r>
      <w:r w:rsidR="003462C2">
        <w:rPr>
          <w:rFonts w:ascii="Arial" w:hAnsi="Arial"/>
        </w:rPr>
        <w:t xml:space="preserve"> with additional support</w:t>
      </w:r>
    </w:p>
    <w:p w14:paraId="5A61C7AA" w14:textId="07B675F2"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 xml:space="preserve">Sort/classify tasks for parts of speech, parts of sentence, phonetics, </w:t>
      </w:r>
      <w:r w:rsidR="00CA5761">
        <w:rPr>
          <w:rFonts w:ascii="Arial" w:hAnsi="Arial"/>
        </w:rPr>
        <w:t xml:space="preserve">and </w:t>
      </w:r>
      <w:r>
        <w:rPr>
          <w:rFonts w:ascii="Arial" w:hAnsi="Arial"/>
        </w:rPr>
        <w:t>punctuation</w:t>
      </w:r>
    </w:p>
    <w:p w14:paraId="74359A19"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Peer teaching</w:t>
      </w:r>
    </w:p>
    <w:p w14:paraId="4765AD03"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Change the frame of reference for learning concept/procedures with different objects/contexts</w:t>
      </w:r>
    </w:p>
    <w:p w14:paraId="22AB36B7" w14:textId="77777777" w:rsidR="005D5C27" w:rsidRDefault="005D5C27" w:rsidP="00D15D00"/>
    <w:p w14:paraId="166D1100" w14:textId="77777777" w:rsidR="00665204" w:rsidRDefault="00665204" w:rsidP="00D15D00"/>
    <w:p w14:paraId="1D5ED02B" w14:textId="5679B6F7" w:rsidR="005D5C27" w:rsidRDefault="005D5C27" w:rsidP="00D15D00">
      <w:r>
        <w:lastRenderedPageBreak/>
        <w:t>List of Instructional Materials:</w:t>
      </w:r>
    </w:p>
    <w:p w14:paraId="5964B240" w14:textId="77777777" w:rsidR="005D5C27" w:rsidRDefault="005D5C27" w:rsidP="005D5C27">
      <w:pPr>
        <w:pStyle w:val="ListParagraph"/>
        <w:numPr>
          <w:ilvl w:val="0"/>
          <w:numId w:val="27"/>
        </w:numPr>
        <w:tabs>
          <w:tab w:val="clear" w:pos="360"/>
          <w:tab w:val="num" w:pos="720"/>
        </w:tabs>
        <w:ind w:left="720" w:hanging="360"/>
        <w:rPr>
          <w:rFonts w:ascii="Arial" w:hAnsi="Arial"/>
        </w:rPr>
      </w:pPr>
      <w:r>
        <w:rPr>
          <w:rFonts w:ascii="Arial" w:hAnsi="Arial"/>
        </w:rPr>
        <w:t>Texts to locate sentence types</w:t>
      </w:r>
    </w:p>
    <w:p w14:paraId="071716AC" w14:textId="77777777" w:rsidR="005D5C27" w:rsidRDefault="005D5C27" w:rsidP="005D5C27">
      <w:pPr>
        <w:pStyle w:val="ListParagraph"/>
        <w:numPr>
          <w:ilvl w:val="0"/>
          <w:numId w:val="27"/>
        </w:numPr>
        <w:tabs>
          <w:tab w:val="clear" w:pos="360"/>
          <w:tab w:val="num" w:pos="720"/>
        </w:tabs>
        <w:ind w:left="720" w:hanging="360"/>
        <w:rPr>
          <w:rFonts w:ascii="Arial" w:hAnsi="Arial"/>
        </w:rPr>
      </w:pPr>
      <w:r>
        <w:rPr>
          <w:rFonts w:ascii="Arial" w:hAnsi="Arial"/>
        </w:rPr>
        <w:t>Journals</w:t>
      </w:r>
    </w:p>
    <w:p w14:paraId="1BCD7AA9" w14:textId="1A36CA19" w:rsidR="005D5C27" w:rsidRDefault="005D5C27" w:rsidP="007877B0">
      <w:pPr>
        <w:pStyle w:val="ListParagraph"/>
        <w:numPr>
          <w:ilvl w:val="0"/>
          <w:numId w:val="27"/>
        </w:numPr>
        <w:tabs>
          <w:tab w:val="clear" w:pos="360"/>
          <w:tab w:val="num" w:pos="720"/>
        </w:tabs>
        <w:ind w:left="720" w:hanging="360"/>
        <w:rPr>
          <w:rFonts w:ascii="Arial" w:hAnsi="Arial"/>
        </w:rPr>
      </w:pPr>
      <w:r>
        <w:rPr>
          <w:rFonts w:ascii="Arial" w:hAnsi="Arial"/>
        </w:rPr>
        <w:t xml:space="preserve">Manipulative language materials (see </w:t>
      </w:r>
      <w:r w:rsidRPr="007877B0">
        <w:rPr>
          <w:rFonts w:ascii="Arial" w:hAnsi="Arial"/>
          <w:b/>
          <w:bCs/>
        </w:rPr>
        <w:t>Sample Classroom Activities</w:t>
      </w:r>
      <w:r>
        <w:rPr>
          <w:rFonts w:ascii="Arial" w:hAnsi="Arial"/>
        </w:rPr>
        <w:t xml:space="preserve"> for materials by name)</w:t>
      </w:r>
    </w:p>
    <w:p w14:paraId="34E76562" w14:textId="0AF5FBC5" w:rsidR="000D3AB8" w:rsidRDefault="000D3AB8" w:rsidP="007877B0">
      <w:pPr>
        <w:pStyle w:val="ListParagraph"/>
        <w:numPr>
          <w:ilvl w:val="0"/>
          <w:numId w:val="27"/>
        </w:numPr>
        <w:tabs>
          <w:tab w:val="clear" w:pos="360"/>
          <w:tab w:val="num" w:pos="720"/>
        </w:tabs>
        <w:ind w:left="720" w:hanging="360"/>
        <w:rPr>
          <w:rFonts w:ascii="Arial" w:hAnsi="Arial"/>
        </w:rPr>
      </w:pPr>
      <w:r w:rsidRPr="007877B0">
        <w:rPr>
          <w:rFonts w:ascii="Arial" w:hAnsi="Arial"/>
          <w:i/>
          <w:iCs/>
        </w:rPr>
        <w:t>Sam and Pat</w:t>
      </w:r>
      <w:r w:rsidRPr="000D3AB8">
        <w:rPr>
          <w:rFonts w:ascii="Arial" w:hAnsi="Arial"/>
        </w:rPr>
        <w:t xml:space="preserve"> </w:t>
      </w:r>
      <w:r w:rsidR="007877B0">
        <w:rPr>
          <w:rFonts w:ascii="Arial" w:hAnsi="Arial"/>
        </w:rPr>
        <w:t>B</w:t>
      </w:r>
      <w:r w:rsidRPr="000D3AB8">
        <w:rPr>
          <w:rFonts w:ascii="Arial" w:hAnsi="Arial"/>
        </w:rPr>
        <w:t>ooks 1 and 2—NGL/Cen</w:t>
      </w:r>
      <w:r w:rsidR="007877B0">
        <w:rPr>
          <w:rFonts w:ascii="Arial" w:hAnsi="Arial"/>
        </w:rPr>
        <w:t>g</w:t>
      </w:r>
      <w:r w:rsidRPr="000D3AB8">
        <w:rPr>
          <w:rFonts w:ascii="Arial" w:hAnsi="Arial"/>
        </w:rPr>
        <w:t xml:space="preserve">age Publishers </w:t>
      </w:r>
      <w:r w:rsidRPr="000D3AB8">
        <w:rPr>
          <w:rFonts w:ascii="Arial" w:hAnsi="Arial"/>
        </w:rPr>
        <w:tab/>
      </w:r>
    </w:p>
    <w:p w14:paraId="2C293F16" w14:textId="36DF3018" w:rsidR="000D3AB8" w:rsidRPr="000D3AB8" w:rsidRDefault="000D3AB8" w:rsidP="007877B0">
      <w:pPr>
        <w:pStyle w:val="ListParagraph"/>
        <w:numPr>
          <w:ilvl w:val="0"/>
          <w:numId w:val="27"/>
        </w:numPr>
        <w:tabs>
          <w:tab w:val="clear" w:pos="360"/>
          <w:tab w:val="num" w:pos="720"/>
        </w:tabs>
        <w:ind w:left="720" w:hanging="360"/>
        <w:rPr>
          <w:rFonts w:ascii="Arial" w:hAnsi="Arial"/>
        </w:rPr>
      </w:pPr>
      <w:r w:rsidRPr="007877B0">
        <w:rPr>
          <w:rFonts w:ascii="Arial" w:hAnsi="Arial"/>
          <w:i/>
          <w:iCs/>
        </w:rPr>
        <w:t>What’s Next?</w:t>
      </w:r>
      <w:r w:rsidRPr="000D3AB8">
        <w:rPr>
          <w:rFonts w:ascii="Arial" w:hAnsi="Arial"/>
        </w:rPr>
        <w:t xml:space="preserve"> </w:t>
      </w:r>
      <w:r w:rsidR="007877B0">
        <w:rPr>
          <w:rFonts w:ascii="Arial" w:hAnsi="Arial"/>
        </w:rPr>
        <w:t>B</w:t>
      </w:r>
      <w:r w:rsidRPr="000D3AB8">
        <w:rPr>
          <w:rFonts w:ascii="Arial" w:hAnsi="Arial"/>
        </w:rPr>
        <w:t>ooks 1-4—New Readers Press</w:t>
      </w:r>
    </w:p>
    <w:p w14:paraId="4480F835" w14:textId="77777777" w:rsidR="00536005" w:rsidRDefault="000D3AB8" w:rsidP="00536005">
      <w:pPr>
        <w:pStyle w:val="ListParagraph"/>
        <w:numPr>
          <w:ilvl w:val="0"/>
          <w:numId w:val="27"/>
        </w:numPr>
        <w:tabs>
          <w:tab w:val="clear" w:pos="360"/>
          <w:tab w:val="num" w:pos="720"/>
        </w:tabs>
        <w:ind w:left="720" w:hanging="360"/>
        <w:rPr>
          <w:rFonts w:ascii="Arial" w:hAnsi="Arial"/>
        </w:rPr>
      </w:pPr>
      <w:r w:rsidRPr="007877B0">
        <w:rPr>
          <w:rFonts w:ascii="Arial" w:hAnsi="Arial"/>
          <w:i/>
          <w:iCs/>
        </w:rPr>
        <w:t>Sharks</w:t>
      </w:r>
      <w:r>
        <w:rPr>
          <w:rFonts w:ascii="Arial" w:hAnsi="Arial"/>
        </w:rPr>
        <w:t xml:space="preserve"> by C. J. Naden</w:t>
      </w:r>
    </w:p>
    <w:p w14:paraId="1D1D85E2" w14:textId="33B1BBDE" w:rsidR="00536005" w:rsidRPr="00536005" w:rsidRDefault="00536005" w:rsidP="00536005">
      <w:pPr>
        <w:pStyle w:val="ListParagraph"/>
        <w:numPr>
          <w:ilvl w:val="0"/>
          <w:numId w:val="27"/>
        </w:numPr>
        <w:tabs>
          <w:tab w:val="clear" w:pos="360"/>
          <w:tab w:val="num" w:pos="720"/>
        </w:tabs>
        <w:ind w:left="720" w:hanging="360"/>
        <w:rPr>
          <w:rFonts w:ascii="Arial" w:hAnsi="Arial"/>
        </w:rPr>
      </w:pPr>
      <w:r w:rsidRPr="00536005">
        <w:rPr>
          <w:rFonts w:ascii="Arial" w:eastAsia="Times New Roman" w:hAnsi="Arial" w:cs="Arial"/>
          <w:iCs/>
          <w:szCs w:val="24"/>
        </w:rPr>
        <w:t xml:space="preserve">Haager, Diane et. al. (2007). </w:t>
      </w:r>
      <w:r w:rsidRPr="00536005">
        <w:rPr>
          <w:rFonts w:ascii="Arial" w:eastAsia="Times New Roman" w:hAnsi="Arial" w:cs="Arial"/>
          <w:i/>
          <w:iCs/>
          <w:szCs w:val="24"/>
        </w:rPr>
        <w:t>Interventions for Reading Success</w:t>
      </w:r>
      <w:r w:rsidRPr="00536005">
        <w:rPr>
          <w:rFonts w:ascii="Arial" w:eastAsia="Times New Roman" w:hAnsi="Arial" w:cs="Arial"/>
          <w:szCs w:val="24"/>
        </w:rPr>
        <w:t>: Brookes Publishing.</w:t>
      </w:r>
    </w:p>
    <w:p w14:paraId="76B581D1"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Textbooks (Contemporary/McGraw Hill)</w:t>
      </w:r>
    </w:p>
    <w:p w14:paraId="2C421461" w14:textId="77777777" w:rsidR="005D5C27" w:rsidRPr="007877B0" w:rsidRDefault="005D5C27" w:rsidP="005D5C27">
      <w:pPr>
        <w:pStyle w:val="ListParagraph"/>
        <w:numPr>
          <w:ilvl w:val="1"/>
          <w:numId w:val="12"/>
        </w:numPr>
        <w:tabs>
          <w:tab w:val="clear" w:pos="360"/>
          <w:tab w:val="num" w:pos="1440"/>
        </w:tabs>
        <w:ind w:left="1440" w:hanging="360"/>
        <w:rPr>
          <w:rFonts w:ascii="Arial" w:hAnsi="Arial"/>
          <w:i/>
          <w:iCs/>
        </w:rPr>
      </w:pPr>
      <w:r w:rsidRPr="007877B0">
        <w:rPr>
          <w:rFonts w:ascii="Arial" w:hAnsi="Arial"/>
          <w:i/>
          <w:iCs/>
        </w:rPr>
        <w:t>Essentials of Reading Book 1</w:t>
      </w:r>
    </w:p>
    <w:p w14:paraId="7E14A4FA" w14:textId="77777777" w:rsidR="005D5C27" w:rsidRPr="007877B0" w:rsidRDefault="005D5C27" w:rsidP="005D5C27">
      <w:pPr>
        <w:pStyle w:val="ListParagraph"/>
        <w:numPr>
          <w:ilvl w:val="1"/>
          <w:numId w:val="12"/>
        </w:numPr>
        <w:tabs>
          <w:tab w:val="clear" w:pos="360"/>
          <w:tab w:val="num" w:pos="1440"/>
        </w:tabs>
        <w:ind w:left="1440" w:hanging="360"/>
        <w:rPr>
          <w:rFonts w:ascii="Arial" w:hAnsi="Arial"/>
          <w:i/>
          <w:iCs/>
        </w:rPr>
      </w:pPr>
      <w:r w:rsidRPr="007877B0">
        <w:rPr>
          <w:rFonts w:ascii="Arial" w:hAnsi="Arial"/>
          <w:i/>
          <w:iCs/>
        </w:rPr>
        <w:t>Essentials of Reading Book 2</w:t>
      </w:r>
    </w:p>
    <w:p w14:paraId="7909FF8E" w14:textId="77777777" w:rsidR="005D5C27" w:rsidRPr="007877B0" w:rsidRDefault="005D5C27" w:rsidP="005D5C27">
      <w:pPr>
        <w:pStyle w:val="ListParagraph"/>
        <w:numPr>
          <w:ilvl w:val="1"/>
          <w:numId w:val="12"/>
        </w:numPr>
        <w:tabs>
          <w:tab w:val="clear" w:pos="360"/>
          <w:tab w:val="num" w:pos="1440"/>
        </w:tabs>
        <w:ind w:left="1440" w:hanging="360"/>
        <w:rPr>
          <w:rFonts w:ascii="Arial" w:hAnsi="Arial"/>
          <w:i/>
          <w:iCs/>
        </w:rPr>
      </w:pPr>
      <w:r w:rsidRPr="007877B0">
        <w:rPr>
          <w:rFonts w:ascii="Arial" w:hAnsi="Arial"/>
          <w:i/>
          <w:iCs/>
        </w:rPr>
        <w:t>Phonics and Whole Words Activity Book 1</w:t>
      </w:r>
    </w:p>
    <w:p w14:paraId="0F9DEACB" w14:textId="77777777" w:rsidR="005D5C27" w:rsidRDefault="005D5C27" w:rsidP="00D15D00"/>
    <w:p w14:paraId="38451921" w14:textId="77777777" w:rsidR="005D5C27" w:rsidRDefault="005D5C27" w:rsidP="00D15D00">
      <w:r>
        <w:t>List of Technology Resources:</w:t>
      </w:r>
    </w:p>
    <w:p w14:paraId="4DE1E758" w14:textId="001B1A46" w:rsidR="005D5C27" w:rsidRDefault="00AD137D" w:rsidP="005D5C27">
      <w:pPr>
        <w:pStyle w:val="ListParagraph"/>
        <w:numPr>
          <w:ilvl w:val="0"/>
          <w:numId w:val="28"/>
        </w:numPr>
        <w:tabs>
          <w:tab w:val="clear" w:pos="360"/>
          <w:tab w:val="num" w:pos="720"/>
        </w:tabs>
        <w:ind w:left="720" w:hanging="360"/>
        <w:rPr>
          <w:rFonts w:ascii="Arial" w:hAnsi="Arial"/>
          <w:b/>
        </w:rPr>
      </w:pPr>
      <w:hyperlink r:id="rId162" w:history="1">
        <w:r w:rsidR="00536005" w:rsidRPr="00B00997">
          <w:rPr>
            <w:rStyle w:val="Hyperlink"/>
            <w:rFonts w:ascii="Arial" w:hAnsi="Arial"/>
          </w:rPr>
          <w:t>www.slideshare.net/schmeggo/four-types-of-sentences</w:t>
        </w:r>
      </w:hyperlink>
      <w:r w:rsidR="00536005">
        <w:rPr>
          <w:rFonts w:ascii="Arial" w:hAnsi="Arial"/>
        </w:rPr>
        <w:t xml:space="preserve"> </w:t>
      </w:r>
    </w:p>
    <w:p w14:paraId="6E750B6F" w14:textId="77777777" w:rsidR="005D5C27" w:rsidRPr="00A54707" w:rsidRDefault="00AD137D" w:rsidP="005D5C27">
      <w:pPr>
        <w:pStyle w:val="ListParagraph"/>
        <w:numPr>
          <w:ilvl w:val="0"/>
          <w:numId w:val="28"/>
        </w:numPr>
        <w:tabs>
          <w:tab w:val="clear" w:pos="360"/>
          <w:tab w:val="num" w:pos="720"/>
        </w:tabs>
        <w:ind w:left="720" w:hanging="360"/>
        <w:rPr>
          <w:rFonts w:ascii="Arial" w:hAnsi="Arial"/>
          <w:b/>
        </w:rPr>
      </w:pPr>
      <w:hyperlink r:id="rId163" w:history="1">
        <w:r w:rsidR="00A54707" w:rsidRPr="00ED724A">
          <w:rPr>
            <w:rStyle w:val="Hyperlink"/>
            <w:rFonts w:ascii="Arial" w:hAnsi="Arial"/>
          </w:rPr>
          <w:t>www.readwritethink.org</w:t>
        </w:r>
      </w:hyperlink>
    </w:p>
    <w:p w14:paraId="1B4493D1" w14:textId="77777777" w:rsidR="00A54707" w:rsidRPr="000D3AB8" w:rsidRDefault="00AD137D" w:rsidP="005D5C27">
      <w:pPr>
        <w:pStyle w:val="ListParagraph"/>
        <w:numPr>
          <w:ilvl w:val="0"/>
          <w:numId w:val="28"/>
        </w:numPr>
        <w:tabs>
          <w:tab w:val="clear" w:pos="360"/>
          <w:tab w:val="num" w:pos="720"/>
        </w:tabs>
        <w:ind w:left="720" w:hanging="360"/>
        <w:rPr>
          <w:rFonts w:ascii="Arial" w:hAnsi="Arial"/>
          <w:b/>
        </w:rPr>
      </w:pPr>
      <w:hyperlink r:id="rId164" w:history="1">
        <w:r w:rsidR="000D3AB8" w:rsidRPr="00C243E7">
          <w:rPr>
            <w:rStyle w:val="Hyperlink"/>
            <w:rFonts w:ascii="Arial" w:hAnsi="Arial"/>
          </w:rPr>
          <w:t>www.englishforeveryone.org</w:t>
        </w:r>
      </w:hyperlink>
    </w:p>
    <w:p w14:paraId="30E78162" w14:textId="77777777" w:rsidR="000D3AB8" w:rsidRPr="00283598" w:rsidRDefault="00AD137D" w:rsidP="000D3AB8">
      <w:pPr>
        <w:pStyle w:val="ListParagraph"/>
        <w:numPr>
          <w:ilvl w:val="0"/>
          <w:numId w:val="28"/>
        </w:numPr>
        <w:tabs>
          <w:tab w:val="clear" w:pos="360"/>
          <w:tab w:val="num" w:pos="720"/>
        </w:tabs>
        <w:ind w:left="720" w:hanging="360"/>
        <w:rPr>
          <w:rFonts w:ascii="Arial" w:hAnsi="Arial"/>
          <w:b/>
        </w:rPr>
      </w:pPr>
      <w:hyperlink r:id="rId165" w:history="1">
        <w:r w:rsidR="000D3AB8" w:rsidRPr="000D3AB8">
          <w:rPr>
            <w:rStyle w:val="Hyperlink"/>
            <w:rFonts w:ascii="Arial" w:hAnsi="Arial"/>
          </w:rPr>
          <w:t>http://www.fcrr.org/for-educators/sca_k-1_rev.asp</w:t>
        </w:r>
      </w:hyperlink>
      <w:r w:rsidR="000D3AB8" w:rsidRPr="000D3AB8">
        <w:rPr>
          <w:rFonts w:ascii="Arial" w:hAnsi="Arial"/>
        </w:rPr>
        <w:t xml:space="preserve"> (Book 1)</w:t>
      </w:r>
    </w:p>
    <w:p w14:paraId="3C5B58E1" w14:textId="77777777" w:rsidR="00283598" w:rsidRPr="00283598" w:rsidRDefault="00AD137D" w:rsidP="000D3AB8">
      <w:pPr>
        <w:pStyle w:val="ListParagraph"/>
        <w:numPr>
          <w:ilvl w:val="0"/>
          <w:numId w:val="28"/>
        </w:numPr>
        <w:tabs>
          <w:tab w:val="clear" w:pos="360"/>
          <w:tab w:val="num" w:pos="720"/>
        </w:tabs>
        <w:ind w:left="720" w:hanging="360"/>
        <w:rPr>
          <w:rFonts w:ascii="Arial" w:hAnsi="Arial"/>
          <w:b/>
        </w:rPr>
      </w:pPr>
      <w:hyperlink r:id="rId166" w:history="1">
        <w:r w:rsidR="00283598" w:rsidRPr="00C243E7">
          <w:rPr>
            <w:rStyle w:val="Hyperlink"/>
            <w:rFonts w:ascii="Arial" w:hAnsi="Arial"/>
          </w:rPr>
          <w:t>www.learningchocolate.org</w:t>
        </w:r>
      </w:hyperlink>
    </w:p>
    <w:p w14:paraId="176D8622" w14:textId="77777777" w:rsidR="00283598" w:rsidRPr="00283598" w:rsidRDefault="00AD137D" w:rsidP="00283598">
      <w:pPr>
        <w:pStyle w:val="ListParagraph"/>
        <w:numPr>
          <w:ilvl w:val="0"/>
          <w:numId w:val="28"/>
        </w:numPr>
        <w:tabs>
          <w:tab w:val="clear" w:pos="360"/>
          <w:tab w:val="num" w:pos="720"/>
        </w:tabs>
        <w:ind w:left="720" w:hanging="360"/>
        <w:rPr>
          <w:rFonts w:ascii="Arial" w:hAnsi="Arial"/>
        </w:rPr>
      </w:pPr>
      <w:hyperlink r:id="rId167" w:history="1">
        <w:r w:rsidR="00283598" w:rsidRPr="00283598">
          <w:rPr>
            <w:rStyle w:val="Hyperlink"/>
            <w:rFonts w:ascii="Arial" w:hAnsi="Arial"/>
          </w:rPr>
          <w:t>http://www.primaryresources.co.uk/english/english.htm</w:t>
        </w:r>
      </w:hyperlink>
    </w:p>
    <w:p w14:paraId="5FBF8A63" w14:textId="77777777" w:rsidR="00283598" w:rsidRPr="00283598" w:rsidRDefault="00283598" w:rsidP="00283598">
      <w:pPr>
        <w:pStyle w:val="ListParagraph"/>
        <w:ind w:left="360"/>
        <w:rPr>
          <w:rFonts w:ascii="Arial" w:hAnsi="Arial"/>
          <w:b/>
        </w:rPr>
      </w:pPr>
    </w:p>
    <w:p w14:paraId="522CCF1B" w14:textId="77777777" w:rsidR="00283598" w:rsidRPr="000D3AB8" w:rsidRDefault="00283598" w:rsidP="00283598">
      <w:pPr>
        <w:pStyle w:val="ListParagraph"/>
        <w:rPr>
          <w:rFonts w:ascii="Arial" w:hAnsi="Arial"/>
          <w:b/>
        </w:rPr>
      </w:pPr>
    </w:p>
    <w:p w14:paraId="1C12222B" w14:textId="77777777" w:rsidR="005D5C27" w:rsidRDefault="005D5C27" w:rsidP="00507B30">
      <w:pPr>
        <w:jc w:val="center"/>
      </w:pPr>
      <w:r>
        <w:t>VOCABULARY USAGE (VU)</w:t>
      </w:r>
    </w:p>
    <w:p w14:paraId="7EB5798C" w14:textId="77777777" w:rsidR="005D5C27" w:rsidRPr="00507B30" w:rsidRDefault="005D5C27" w:rsidP="00507B30">
      <w:pPr>
        <w:jc w:val="center"/>
        <w:rPr>
          <w:b w:val="0"/>
        </w:rPr>
      </w:pPr>
      <w:r w:rsidRPr="00507B30">
        <w:rPr>
          <w:b w:val="0"/>
        </w:rPr>
        <w:t>1.W.VU.1  /  1.W.VU.2</w:t>
      </w:r>
    </w:p>
    <w:p w14:paraId="2B44D466" w14:textId="77777777" w:rsidR="007877B0" w:rsidRDefault="007877B0" w:rsidP="00D15D00"/>
    <w:p w14:paraId="1304FD54" w14:textId="77777777" w:rsidR="005D5C27" w:rsidRDefault="005D5C27" w:rsidP="00D15D00">
      <w:r>
        <w:t>Essential Understandings:</w:t>
      </w:r>
    </w:p>
    <w:p w14:paraId="698F4B2F" w14:textId="77777777" w:rsidR="007877B0" w:rsidRPr="007877B0" w:rsidRDefault="005D5C27" w:rsidP="00554560">
      <w:pPr>
        <w:pStyle w:val="ListParagraph"/>
        <w:numPr>
          <w:ilvl w:val="0"/>
          <w:numId w:val="36"/>
        </w:numPr>
        <w:rPr>
          <w:rFonts w:ascii="Arial" w:hAnsi="Arial" w:cs="Arial"/>
        </w:rPr>
      </w:pPr>
      <w:r w:rsidRPr="007877B0">
        <w:rPr>
          <w:rFonts w:ascii="Arial" w:hAnsi="Arial" w:cs="Arial"/>
        </w:rPr>
        <w:t>Words are grouped into various categories.</w:t>
      </w:r>
    </w:p>
    <w:p w14:paraId="117FBB7C" w14:textId="77777777" w:rsidR="007877B0" w:rsidRPr="007877B0" w:rsidRDefault="005D5C27" w:rsidP="00554560">
      <w:pPr>
        <w:pStyle w:val="ListParagraph"/>
        <w:numPr>
          <w:ilvl w:val="0"/>
          <w:numId w:val="36"/>
        </w:numPr>
        <w:rPr>
          <w:rFonts w:ascii="Arial" w:hAnsi="Arial" w:cs="Arial"/>
        </w:rPr>
      </w:pPr>
      <w:r w:rsidRPr="007877B0">
        <w:rPr>
          <w:rFonts w:ascii="Arial" w:hAnsi="Arial" w:cs="Arial"/>
        </w:rPr>
        <w:t>Some words have more than one meaning.</w:t>
      </w:r>
    </w:p>
    <w:p w14:paraId="111ADE3D" w14:textId="77777777" w:rsidR="007877B0" w:rsidRPr="007877B0" w:rsidRDefault="005D5C27" w:rsidP="00554560">
      <w:pPr>
        <w:pStyle w:val="ListParagraph"/>
        <w:numPr>
          <w:ilvl w:val="0"/>
          <w:numId w:val="36"/>
        </w:numPr>
        <w:rPr>
          <w:rFonts w:ascii="Arial" w:hAnsi="Arial" w:cs="Arial"/>
        </w:rPr>
      </w:pPr>
      <w:r w:rsidRPr="007877B0">
        <w:rPr>
          <w:rFonts w:ascii="Arial" w:hAnsi="Arial" w:cs="Arial"/>
        </w:rPr>
        <w:t>Different words can have similar meanings.</w:t>
      </w:r>
    </w:p>
    <w:p w14:paraId="4327A413" w14:textId="4ECC7C49" w:rsidR="005D5C27" w:rsidRPr="007877B0" w:rsidRDefault="005D5C27" w:rsidP="00554560">
      <w:pPr>
        <w:pStyle w:val="ListParagraph"/>
        <w:numPr>
          <w:ilvl w:val="0"/>
          <w:numId w:val="36"/>
        </w:numPr>
        <w:rPr>
          <w:rFonts w:ascii="Arial" w:hAnsi="Arial" w:cs="Arial"/>
        </w:rPr>
      </w:pPr>
      <w:r w:rsidRPr="007877B0">
        <w:rPr>
          <w:rFonts w:ascii="Arial" w:hAnsi="Arial" w:cs="Arial"/>
        </w:rPr>
        <w:t>New words can be acquired from and used in written text.</w:t>
      </w:r>
    </w:p>
    <w:p w14:paraId="62CE3641" w14:textId="77777777" w:rsidR="005D5C27" w:rsidRDefault="005D5C27" w:rsidP="00D15D00"/>
    <w:p w14:paraId="1C045526" w14:textId="77777777" w:rsidR="005D5C27" w:rsidRDefault="005D5C27" w:rsidP="00D15D00">
      <w:r>
        <w:t>Essential Questions:</w:t>
      </w:r>
    </w:p>
    <w:p w14:paraId="54D743A3" w14:textId="77777777" w:rsidR="007877B0" w:rsidRPr="007877B0" w:rsidRDefault="005D5C27" w:rsidP="00554560">
      <w:pPr>
        <w:pStyle w:val="ListParagraph"/>
        <w:numPr>
          <w:ilvl w:val="0"/>
          <w:numId w:val="43"/>
        </w:numPr>
        <w:rPr>
          <w:rFonts w:ascii="Arial" w:hAnsi="Arial" w:cs="Arial"/>
        </w:rPr>
      </w:pPr>
      <w:r w:rsidRPr="007877B0">
        <w:rPr>
          <w:rFonts w:ascii="Arial" w:hAnsi="Arial" w:cs="Arial"/>
        </w:rPr>
        <w:t>How can words be categorized?</w:t>
      </w:r>
    </w:p>
    <w:p w14:paraId="6A427EFD" w14:textId="77777777" w:rsidR="007877B0" w:rsidRPr="007877B0" w:rsidRDefault="005D5C27" w:rsidP="00554560">
      <w:pPr>
        <w:pStyle w:val="ListParagraph"/>
        <w:numPr>
          <w:ilvl w:val="0"/>
          <w:numId w:val="43"/>
        </w:numPr>
        <w:rPr>
          <w:rFonts w:ascii="Arial" w:hAnsi="Arial" w:cs="Arial"/>
        </w:rPr>
      </w:pPr>
      <w:r w:rsidRPr="007877B0">
        <w:rPr>
          <w:rFonts w:ascii="Arial" w:hAnsi="Arial" w:cs="Arial"/>
        </w:rPr>
        <w:t>How can one word replace another to enhance or change the meaning?</w:t>
      </w:r>
    </w:p>
    <w:p w14:paraId="1DB96CA3" w14:textId="140EA3AD" w:rsidR="005D5C27" w:rsidRDefault="005D5C27" w:rsidP="00554560">
      <w:pPr>
        <w:pStyle w:val="ListParagraph"/>
        <w:numPr>
          <w:ilvl w:val="0"/>
          <w:numId w:val="43"/>
        </w:numPr>
      </w:pPr>
      <w:r w:rsidRPr="007877B0">
        <w:rPr>
          <w:rFonts w:ascii="Arial" w:hAnsi="Arial" w:cs="Arial"/>
        </w:rPr>
        <w:t>How are newly acquired words and phrases used in writing?</w:t>
      </w:r>
      <w:r>
        <w:t xml:space="preserve"> </w:t>
      </w:r>
    </w:p>
    <w:p w14:paraId="6D897B7C" w14:textId="77777777" w:rsidR="005D5C27" w:rsidRDefault="005D5C27" w:rsidP="00D15D00"/>
    <w:p w14:paraId="4E532ED2" w14:textId="4DD39761" w:rsidR="005D5C27" w:rsidRDefault="005D5C27" w:rsidP="00D15D00">
      <w:r>
        <w:t>S</w:t>
      </w:r>
      <w:r w:rsidR="007877B0">
        <w:t>tudents will be able to</w:t>
      </w:r>
      <w:r w:rsidR="004F4122">
        <w:t>:</w:t>
      </w:r>
    </w:p>
    <w:p w14:paraId="683801FB" w14:textId="77777777" w:rsidR="005D5C27" w:rsidRPr="00507B30" w:rsidRDefault="005D5C27" w:rsidP="00D15D00">
      <w:pPr>
        <w:rPr>
          <w:i/>
        </w:rPr>
      </w:pPr>
      <w:r w:rsidRPr="00507B30">
        <w:rPr>
          <w:i/>
        </w:rPr>
        <w:t>(What does mastery look like)</w:t>
      </w:r>
    </w:p>
    <w:p w14:paraId="47B0F644" w14:textId="77777777" w:rsidR="005379D9" w:rsidRPr="00A570EC" w:rsidRDefault="005379D9" w:rsidP="00554560">
      <w:pPr>
        <w:pStyle w:val="FreeForm"/>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Cs w:val="24"/>
        </w:rPr>
      </w:pPr>
      <w:r w:rsidRPr="00A570EC">
        <w:rPr>
          <w:rFonts w:ascii="Arial" w:hAnsi="Arial" w:cs="Arial"/>
          <w:szCs w:val="24"/>
        </w:rPr>
        <w:t>With guidance and support, demonstrate word relationships by sorting common objects and words into categories (e.g., shapes, foods) to gain a sense of the concepts the categories represent and nuances in word meanings.</w:t>
      </w:r>
    </w:p>
    <w:p w14:paraId="6AE460BF" w14:textId="77777777" w:rsidR="005379D9" w:rsidRPr="00A570EC" w:rsidRDefault="005379D9" w:rsidP="005379D9">
      <w:pPr>
        <w:pStyle w:val="FreeForm"/>
        <w:numPr>
          <w:ilvl w:val="0"/>
          <w:numId w:val="24"/>
        </w:numPr>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cs="Arial"/>
          <w:szCs w:val="24"/>
        </w:rPr>
      </w:pPr>
      <w:r w:rsidRPr="00A570EC">
        <w:rPr>
          <w:rFonts w:ascii="Arial" w:hAnsi="Arial" w:cs="Arial"/>
          <w:szCs w:val="24"/>
        </w:rPr>
        <w:lastRenderedPageBreak/>
        <w:t xml:space="preserve">  With guidance and support, identify and demonstrate word relationships for frequently occurring verbs and adjectives by relating them to their opposites (antonyms).</w:t>
      </w:r>
    </w:p>
    <w:p w14:paraId="56607B9E" w14:textId="77777777" w:rsidR="005379D9" w:rsidRPr="00A570EC" w:rsidRDefault="005379D9" w:rsidP="005379D9">
      <w:pPr>
        <w:pStyle w:val="FreeForm"/>
        <w:numPr>
          <w:ilvl w:val="0"/>
          <w:numId w:val="24"/>
        </w:numPr>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cs="Arial"/>
          <w:szCs w:val="24"/>
        </w:rPr>
      </w:pPr>
      <w:r w:rsidRPr="00A570EC">
        <w:rPr>
          <w:rFonts w:ascii="Arial" w:hAnsi="Arial" w:cs="Arial"/>
          <w:szCs w:val="24"/>
        </w:rPr>
        <w:t xml:space="preserve">  With guidance and support, identify and demonstrate word relationships and nuances in meaning by defining words by category and by one or more key attributes (e.g., a duck is a bird that swims; a tiger is a large cat with stripes).</w:t>
      </w:r>
    </w:p>
    <w:p w14:paraId="4E733C88" w14:textId="77777777" w:rsidR="005379D9" w:rsidRPr="00A570EC" w:rsidRDefault="005379D9" w:rsidP="005379D9">
      <w:pPr>
        <w:pStyle w:val="FreeForm"/>
        <w:numPr>
          <w:ilvl w:val="0"/>
          <w:numId w:val="24"/>
        </w:numPr>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cs="Arial"/>
          <w:szCs w:val="24"/>
        </w:rPr>
      </w:pPr>
      <w:r w:rsidRPr="00A570EC">
        <w:rPr>
          <w:rFonts w:ascii="Arial" w:hAnsi="Arial" w:cs="Arial"/>
          <w:szCs w:val="24"/>
        </w:rPr>
        <w:t xml:space="preserve">  With guidance and support, identify and demonstrate real-life connections between words and their use (e.g., note places at school that are colorful).</w:t>
      </w:r>
    </w:p>
    <w:p w14:paraId="35E608F8" w14:textId="77777777" w:rsidR="005379D9" w:rsidRPr="00A570EC" w:rsidRDefault="005379D9" w:rsidP="005379D9">
      <w:pPr>
        <w:pStyle w:val="FreeForm"/>
        <w:numPr>
          <w:ilvl w:val="0"/>
          <w:numId w:val="24"/>
        </w:numPr>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cs="Arial"/>
          <w:szCs w:val="24"/>
        </w:rPr>
      </w:pPr>
      <w:r w:rsidRPr="00A570EC">
        <w:rPr>
          <w:rFonts w:ascii="Arial" w:hAnsi="Arial" w:cs="Arial"/>
          <w:szCs w:val="24"/>
        </w:rPr>
        <w:t xml:space="preserve">  With guidance and support, distinguish shades of meaning among verbs describing the same general action (e.g., </w:t>
      </w:r>
      <w:r w:rsidRPr="00A570EC">
        <w:rPr>
          <w:rFonts w:ascii="Arial" w:hAnsi="Arial" w:cs="Arial"/>
          <w:i/>
          <w:iCs/>
          <w:szCs w:val="24"/>
        </w:rPr>
        <w:t>walk, march, strut, prance</w:t>
      </w:r>
      <w:r w:rsidRPr="00A570EC">
        <w:rPr>
          <w:rFonts w:ascii="Arial" w:hAnsi="Arial" w:cs="Arial"/>
          <w:szCs w:val="24"/>
        </w:rPr>
        <w:t>) by acting out the meanings.</w:t>
      </w:r>
    </w:p>
    <w:p w14:paraId="54F2EA95" w14:textId="77777777" w:rsidR="005379D9" w:rsidRPr="00A570EC" w:rsidRDefault="005379D9" w:rsidP="005379D9">
      <w:pPr>
        <w:pStyle w:val="FreeForm"/>
        <w:numPr>
          <w:ilvl w:val="0"/>
          <w:numId w:val="24"/>
        </w:numPr>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cs="Arial"/>
          <w:szCs w:val="24"/>
        </w:rPr>
      </w:pPr>
      <w:r w:rsidRPr="00A570EC">
        <w:rPr>
          <w:rFonts w:ascii="Arial" w:hAnsi="Arial" w:cs="Arial"/>
          <w:szCs w:val="24"/>
        </w:rPr>
        <w:t xml:space="preserve">  With guidance and support, distinguish shades of meaning among verbs differing in manner (e.g., </w:t>
      </w:r>
      <w:r w:rsidRPr="00A570EC">
        <w:rPr>
          <w:rFonts w:ascii="Arial" w:hAnsi="Arial" w:cs="Arial"/>
          <w:i/>
          <w:iCs/>
          <w:szCs w:val="24"/>
        </w:rPr>
        <w:t>look, peek, glance, stare, glare, scowl</w:t>
      </w:r>
      <w:r w:rsidRPr="00A570EC">
        <w:rPr>
          <w:rFonts w:ascii="Arial" w:hAnsi="Arial" w:cs="Arial"/>
          <w:szCs w:val="24"/>
        </w:rPr>
        <w:t xml:space="preserve">) and adjectives differing in intensity (e.g., </w:t>
      </w:r>
      <w:r w:rsidRPr="00A570EC">
        <w:rPr>
          <w:rFonts w:ascii="Arial" w:hAnsi="Arial" w:cs="Arial"/>
          <w:i/>
          <w:iCs/>
          <w:szCs w:val="24"/>
        </w:rPr>
        <w:t>large</w:t>
      </w:r>
      <w:r w:rsidRPr="00A570EC">
        <w:rPr>
          <w:rFonts w:ascii="Arial" w:hAnsi="Arial" w:cs="Arial"/>
          <w:szCs w:val="24"/>
        </w:rPr>
        <w:t xml:space="preserve">, </w:t>
      </w:r>
      <w:r w:rsidRPr="00A570EC">
        <w:rPr>
          <w:rFonts w:ascii="Arial" w:hAnsi="Arial" w:cs="Arial"/>
          <w:i/>
          <w:iCs/>
          <w:szCs w:val="24"/>
        </w:rPr>
        <w:t>gigantic</w:t>
      </w:r>
      <w:r w:rsidRPr="00A570EC">
        <w:rPr>
          <w:rFonts w:ascii="Arial" w:hAnsi="Arial" w:cs="Arial"/>
          <w:szCs w:val="24"/>
        </w:rPr>
        <w:t>) by defining or choosing them or by acting out the meanings.</w:t>
      </w:r>
    </w:p>
    <w:p w14:paraId="061E43D4" w14:textId="77777777" w:rsidR="005379D9" w:rsidRPr="00A570EC" w:rsidRDefault="005379D9" w:rsidP="005379D9">
      <w:pPr>
        <w:pStyle w:val="FreeForm"/>
        <w:numPr>
          <w:ilvl w:val="0"/>
          <w:numId w:val="24"/>
        </w:numPr>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cs="Arial"/>
          <w:szCs w:val="24"/>
        </w:rPr>
      </w:pPr>
      <w:r w:rsidRPr="00A570EC">
        <w:rPr>
          <w:rFonts w:ascii="Arial" w:hAnsi="Arial" w:cs="Arial"/>
          <w:szCs w:val="24"/>
        </w:rPr>
        <w:t xml:space="preserve">  With guidance and support, identify and demonstrate nuances of word meanings by producing a personal dictionary that includes words and their multiple meanings (both personal and accepted/denotation as well as connotation).</w:t>
      </w:r>
    </w:p>
    <w:p w14:paraId="521CCC7E" w14:textId="77777777" w:rsidR="005379D9" w:rsidRPr="00A570EC" w:rsidRDefault="005379D9" w:rsidP="005379D9">
      <w:pPr>
        <w:pStyle w:val="FreeForm"/>
        <w:numPr>
          <w:ilvl w:val="0"/>
          <w:numId w:val="24"/>
        </w:numPr>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rial" w:hAnsi="Arial" w:cs="Arial"/>
          <w:szCs w:val="24"/>
        </w:rPr>
      </w:pPr>
      <w:r w:rsidRPr="00A570EC">
        <w:rPr>
          <w:rFonts w:ascii="Arial" w:hAnsi="Arial" w:cs="Arial"/>
          <w:szCs w:val="24"/>
        </w:rPr>
        <w:t xml:space="preserve">  Apply words and phrases acquired through conversation, reading and listening, and responding to texts, including the use of frequently occurring conjunctions to signal relationships (e.g., </w:t>
      </w:r>
      <w:r w:rsidRPr="00A570EC">
        <w:rPr>
          <w:rFonts w:ascii="Arial" w:hAnsi="Arial" w:cs="Arial"/>
          <w:i/>
          <w:iCs/>
          <w:szCs w:val="24"/>
        </w:rPr>
        <w:t>because</w:t>
      </w:r>
      <w:r w:rsidRPr="00A570EC">
        <w:rPr>
          <w:rFonts w:ascii="Arial" w:hAnsi="Arial" w:cs="Arial"/>
          <w:szCs w:val="24"/>
        </w:rPr>
        <w:t>).</w:t>
      </w:r>
    </w:p>
    <w:p w14:paraId="35DDEB9F" w14:textId="77777777" w:rsidR="005D5C27" w:rsidRDefault="005D5C27" w:rsidP="00D15D00"/>
    <w:p w14:paraId="1DA4F12E" w14:textId="77777777" w:rsidR="005D5C27" w:rsidRDefault="005D5C27" w:rsidP="00D15D00">
      <w:r>
        <w:t>Evidence for Assessing Learning</w:t>
      </w:r>
    </w:p>
    <w:p w14:paraId="2BE63979" w14:textId="77777777" w:rsidR="004F4122" w:rsidRDefault="004F4122" w:rsidP="00D15D00"/>
    <w:p w14:paraId="5BC530F3" w14:textId="6D53335C" w:rsidR="005D5C27" w:rsidRDefault="005D5C27" w:rsidP="00D15D00">
      <w:r>
        <w:t>Performance Tasks:</w:t>
      </w:r>
    </w:p>
    <w:p w14:paraId="36F3BFCE" w14:textId="0ED3718E" w:rsidR="005D5C27" w:rsidRPr="004F4122" w:rsidRDefault="005D5C27" w:rsidP="00D15D00">
      <w:r w:rsidRPr="004F4122">
        <w:t>Demonstrate mastery of objectives through the assessment of graded homework, worksheets, quantitative (numerically graded) rubrics, quizzes, tests</w:t>
      </w:r>
      <w:r w:rsidR="007877B0" w:rsidRPr="004F4122">
        <w:t>, and other formal assessments.</w:t>
      </w:r>
      <w:r w:rsidRPr="004F4122">
        <w:t xml:space="preserve"> Including but not limited to:</w:t>
      </w:r>
    </w:p>
    <w:p w14:paraId="40122065" w14:textId="77777777" w:rsidR="005D5C27" w:rsidRDefault="005D5C27" w:rsidP="005D5C27">
      <w:pPr>
        <w:pStyle w:val="ListParagraph"/>
        <w:numPr>
          <w:ilvl w:val="0"/>
          <w:numId w:val="29"/>
        </w:numPr>
        <w:tabs>
          <w:tab w:val="clear" w:pos="360"/>
          <w:tab w:val="num" w:pos="720"/>
        </w:tabs>
        <w:ind w:left="720" w:hanging="360"/>
        <w:rPr>
          <w:rFonts w:ascii="Arial" w:hAnsi="Arial"/>
        </w:rPr>
      </w:pPr>
      <w:r>
        <w:rPr>
          <w:rFonts w:ascii="Arial" w:hAnsi="Arial"/>
        </w:rPr>
        <w:t>Manipulatives for categorizing words by semantic concepts or parts of speech and for matching</w:t>
      </w:r>
    </w:p>
    <w:p w14:paraId="1271A560" w14:textId="77777777" w:rsidR="005D5C27" w:rsidRDefault="005D5C27" w:rsidP="005D5C27">
      <w:pPr>
        <w:pStyle w:val="ListParagraph"/>
        <w:numPr>
          <w:ilvl w:val="0"/>
          <w:numId w:val="29"/>
        </w:numPr>
        <w:tabs>
          <w:tab w:val="clear" w:pos="360"/>
          <w:tab w:val="num" w:pos="720"/>
        </w:tabs>
        <w:ind w:left="720" w:hanging="360"/>
        <w:rPr>
          <w:rFonts w:ascii="Arial" w:hAnsi="Arial"/>
        </w:rPr>
      </w:pPr>
      <w:r>
        <w:rPr>
          <w:rFonts w:ascii="Arial" w:hAnsi="Arial"/>
        </w:rPr>
        <w:t>Group work</w:t>
      </w:r>
    </w:p>
    <w:p w14:paraId="2CE20FD2" w14:textId="77777777" w:rsidR="005D5C27" w:rsidRDefault="005D5C27" w:rsidP="005D5C27">
      <w:pPr>
        <w:pStyle w:val="ListParagraph"/>
        <w:numPr>
          <w:ilvl w:val="0"/>
          <w:numId w:val="29"/>
        </w:numPr>
        <w:tabs>
          <w:tab w:val="clear" w:pos="360"/>
          <w:tab w:val="num" w:pos="720"/>
        </w:tabs>
        <w:ind w:left="720" w:hanging="360"/>
        <w:rPr>
          <w:rFonts w:ascii="Arial" w:hAnsi="Arial"/>
        </w:rPr>
      </w:pPr>
      <w:r>
        <w:rPr>
          <w:rFonts w:ascii="Arial" w:hAnsi="Arial"/>
        </w:rPr>
        <w:t>TPR/command cards</w:t>
      </w:r>
    </w:p>
    <w:p w14:paraId="7785AAC0" w14:textId="77777777" w:rsidR="005D5C27" w:rsidRDefault="005D5C27" w:rsidP="005D5C27">
      <w:pPr>
        <w:pStyle w:val="ListParagraph"/>
        <w:numPr>
          <w:ilvl w:val="0"/>
          <w:numId w:val="29"/>
        </w:numPr>
        <w:tabs>
          <w:tab w:val="clear" w:pos="360"/>
          <w:tab w:val="num" w:pos="720"/>
        </w:tabs>
        <w:ind w:left="720" w:hanging="360"/>
        <w:rPr>
          <w:rFonts w:ascii="Arial" w:hAnsi="Arial"/>
        </w:rPr>
      </w:pPr>
      <w:r>
        <w:rPr>
          <w:rFonts w:ascii="Arial" w:hAnsi="Arial"/>
        </w:rPr>
        <w:t>cloze/fill in blank</w:t>
      </w:r>
    </w:p>
    <w:p w14:paraId="5DF4822E" w14:textId="77777777" w:rsidR="005D5C27" w:rsidRDefault="005D5C27" w:rsidP="005D5C27">
      <w:pPr>
        <w:pStyle w:val="ListParagraph"/>
        <w:numPr>
          <w:ilvl w:val="0"/>
          <w:numId w:val="29"/>
        </w:numPr>
        <w:tabs>
          <w:tab w:val="clear" w:pos="360"/>
          <w:tab w:val="num" w:pos="720"/>
        </w:tabs>
        <w:ind w:left="720" w:hanging="360"/>
        <w:rPr>
          <w:rFonts w:ascii="Arial" w:hAnsi="Arial"/>
        </w:rPr>
      </w:pPr>
      <w:r>
        <w:rPr>
          <w:rFonts w:ascii="Arial" w:hAnsi="Arial"/>
        </w:rPr>
        <w:t>Collage or other graphic representations (such as continuum line chart to show intensity)</w:t>
      </w:r>
    </w:p>
    <w:p w14:paraId="0833176D" w14:textId="77777777" w:rsidR="005D5C27" w:rsidRDefault="005D5C27" w:rsidP="005D5C27">
      <w:pPr>
        <w:pStyle w:val="ListParagraph"/>
        <w:rPr>
          <w:rFonts w:ascii="Arial" w:hAnsi="Arial"/>
          <w:b/>
        </w:rPr>
      </w:pPr>
    </w:p>
    <w:p w14:paraId="2B16559D" w14:textId="77777777" w:rsidR="005D5C27" w:rsidRDefault="005D5C27" w:rsidP="00D15D00">
      <w:r>
        <w:t>Other Evidence:</w:t>
      </w:r>
    </w:p>
    <w:p w14:paraId="12DF378A" w14:textId="77777777" w:rsidR="005D5C27" w:rsidRDefault="005D5C27" w:rsidP="005D5C27">
      <w:pPr>
        <w:pStyle w:val="ListParagraph"/>
        <w:numPr>
          <w:ilvl w:val="0"/>
          <w:numId w:val="30"/>
        </w:numPr>
        <w:tabs>
          <w:tab w:val="clear" w:pos="360"/>
          <w:tab w:val="num" w:pos="720"/>
        </w:tabs>
        <w:ind w:left="720" w:hanging="360"/>
        <w:rPr>
          <w:rFonts w:ascii="Arial" w:hAnsi="Arial"/>
        </w:rPr>
      </w:pPr>
      <w:r>
        <w:rPr>
          <w:rFonts w:ascii="Arial" w:hAnsi="Arial"/>
        </w:rPr>
        <w:t>Informal teacher observation of word choices in journals/other writing</w:t>
      </w:r>
    </w:p>
    <w:p w14:paraId="186251E6" w14:textId="77777777" w:rsidR="005D5C27" w:rsidRDefault="005D5C27" w:rsidP="005D5C27">
      <w:pPr>
        <w:pStyle w:val="ListParagraph"/>
        <w:numPr>
          <w:ilvl w:val="0"/>
          <w:numId w:val="30"/>
        </w:numPr>
        <w:tabs>
          <w:tab w:val="clear" w:pos="360"/>
          <w:tab w:val="num" w:pos="720"/>
        </w:tabs>
        <w:ind w:left="720" w:hanging="360"/>
        <w:rPr>
          <w:rFonts w:ascii="Arial" w:hAnsi="Arial"/>
          <w:b/>
        </w:rPr>
      </w:pPr>
      <w:r>
        <w:rPr>
          <w:rFonts w:ascii="Arial" w:hAnsi="Arial"/>
        </w:rPr>
        <w:t>Informal teacher observation of student use of learned vocabulary in writing or speech</w:t>
      </w:r>
    </w:p>
    <w:p w14:paraId="0EEC90D7"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Exit tickets</w:t>
      </w:r>
    </w:p>
    <w:p w14:paraId="247D48FF"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Informal monitoring of group work and student discussions</w:t>
      </w:r>
    </w:p>
    <w:p w14:paraId="75661DA6"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self-assessment</w:t>
      </w:r>
    </w:p>
    <w:p w14:paraId="698C604A"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portfolio</w:t>
      </w:r>
    </w:p>
    <w:p w14:paraId="4956E1CE"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t>Student L.A. work/reflective journal</w:t>
      </w:r>
    </w:p>
    <w:p w14:paraId="25217D65" w14:textId="77777777" w:rsidR="005D5C27" w:rsidRDefault="005D5C27" w:rsidP="005D5C27">
      <w:pPr>
        <w:pStyle w:val="ListParagraph"/>
        <w:numPr>
          <w:ilvl w:val="0"/>
          <w:numId w:val="3"/>
        </w:numPr>
        <w:tabs>
          <w:tab w:val="num" w:pos="720"/>
        </w:tabs>
        <w:ind w:left="720" w:hanging="360"/>
        <w:rPr>
          <w:rFonts w:ascii="Arial" w:hAnsi="Arial"/>
          <w:b/>
        </w:rPr>
      </w:pPr>
      <w:r>
        <w:rPr>
          <w:rFonts w:ascii="Arial" w:hAnsi="Arial"/>
        </w:rPr>
        <w:lastRenderedPageBreak/>
        <w:t>Student demonstrations or presentations</w:t>
      </w:r>
    </w:p>
    <w:p w14:paraId="10D45234" w14:textId="77777777" w:rsidR="005D5C27" w:rsidRDefault="005D5C27" w:rsidP="005D5C27">
      <w:pPr>
        <w:pStyle w:val="ListParagraph"/>
        <w:numPr>
          <w:ilvl w:val="0"/>
          <w:numId w:val="3"/>
        </w:numPr>
        <w:tabs>
          <w:tab w:val="num" w:pos="720"/>
        </w:tabs>
        <w:ind w:left="720" w:hanging="360"/>
        <w:rPr>
          <w:rFonts w:ascii="Arial" w:hAnsi="Arial"/>
        </w:rPr>
      </w:pPr>
      <w:r>
        <w:rPr>
          <w:rFonts w:ascii="Arial" w:hAnsi="Arial"/>
        </w:rPr>
        <w:t>Project-based learning</w:t>
      </w:r>
    </w:p>
    <w:p w14:paraId="3C624572" w14:textId="77777777" w:rsidR="005D5C27" w:rsidRDefault="005D5C27" w:rsidP="00D15D00"/>
    <w:p w14:paraId="210EF4DE" w14:textId="77777777" w:rsidR="005D5C27" w:rsidRDefault="005D5C27" w:rsidP="00D15D00">
      <w:r>
        <w:t>Building the Learning Plan</w:t>
      </w:r>
    </w:p>
    <w:p w14:paraId="14D8B94E" w14:textId="77777777" w:rsidR="004F4122" w:rsidRDefault="004F4122" w:rsidP="00D15D00"/>
    <w:p w14:paraId="55D4A2F1" w14:textId="6E282322" w:rsidR="005D5C27" w:rsidRDefault="005D5C27" w:rsidP="00D15D00">
      <w:r>
        <w:t>Sample Classroom Activities and/or Lesson Plans:</w:t>
      </w:r>
    </w:p>
    <w:p w14:paraId="597BDD87" w14:textId="60B7FC39" w:rsidR="005D5C27" w:rsidRDefault="005D5C27" w:rsidP="005D5C27">
      <w:pPr>
        <w:pStyle w:val="ListParagraph"/>
        <w:numPr>
          <w:ilvl w:val="0"/>
          <w:numId w:val="30"/>
        </w:numPr>
        <w:tabs>
          <w:tab w:val="clear" w:pos="360"/>
          <w:tab w:val="num" w:pos="720"/>
        </w:tabs>
        <w:ind w:left="720" w:hanging="360"/>
        <w:rPr>
          <w:rFonts w:ascii="Arial" w:hAnsi="Arial"/>
        </w:rPr>
      </w:pPr>
      <w:r>
        <w:rPr>
          <w:rFonts w:ascii="Arial" w:hAnsi="Arial"/>
        </w:rPr>
        <w:t>Classification card sorting</w:t>
      </w:r>
      <w:r w:rsidR="00184D71">
        <w:rPr>
          <w:rFonts w:ascii="Arial" w:hAnsi="Arial"/>
        </w:rPr>
        <w:t xml:space="preserve">, either teacher-created or from </w:t>
      </w:r>
      <w:hyperlink r:id="rId168" w:history="1">
        <w:r w:rsidR="00184D71" w:rsidRPr="00ED724A">
          <w:rPr>
            <w:rStyle w:val="Hyperlink"/>
            <w:rFonts w:ascii="Arial" w:hAnsi="Arial"/>
          </w:rPr>
          <w:t>http://www.fcrr.org/for-educators/sca_k-1_rev.asp</w:t>
        </w:r>
      </w:hyperlink>
      <w:r w:rsidR="00184D71">
        <w:rPr>
          <w:rFonts w:ascii="Arial" w:hAnsi="Arial"/>
        </w:rPr>
        <w:t xml:space="preserve"> (Book 1)</w:t>
      </w:r>
    </w:p>
    <w:p w14:paraId="7FEE660C" w14:textId="77777777" w:rsidR="00283598" w:rsidRPr="00283598" w:rsidRDefault="00283598" w:rsidP="00283598">
      <w:pPr>
        <w:pStyle w:val="ListParagraph"/>
        <w:numPr>
          <w:ilvl w:val="0"/>
          <w:numId w:val="30"/>
        </w:numPr>
        <w:tabs>
          <w:tab w:val="clear" w:pos="360"/>
          <w:tab w:val="num" w:pos="720"/>
        </w:tabs>
        <w:ind w:left="720" w:hanging="360"/>
        <w:rPr>
          <w:rFonts w:ascii="Arial" w:hAnsi="Arial"/>
        </w:rPr>
      </w:pPr>
      <w:r>
        <w:rPr>
          <w:rFonts w:ascii="Arial" w:hAnsi="Arial"/>
        </w:rPr>
        <w:t xml:space="preserve">Writing activities including completing a simple poem with parts of speech labeled from </w:t>
      </w:r>
      <w:hyperlink r:id="rId169" w:history="1">
        <w:r w:rsidRPr="00C243E7">
          <w:rPr>
            <w:rStyle w:val="Hyperlink"/>
            <w:rFonts w:ascii="Arial" w:hAnsi="Arial"/>
          </w:rPr>
          <w:t>www.readwritethink.org</w:t>
        </w:r>
      </w:hyperlink>
    </w:p>
    <w:p w14:paraId="77CDCAAC" w14:textId="77777777" w:rsidR="00050E1D" w:rsidRPr="00050E1D" w:rsidRDefault="005D5C27" w:rsidP="00050E1D">
      <w:pPr>
        <w:pStyle w:val="ListParagraph"/>
        <w:numPr>
          <w:ilvl w:val="0"/>
          <w:numId w:val="30"/>
        </w:numPr>
        <w:tabs>
          <w:tab w:val="clear" w:pos="360"/>
          <w:tab w:val="num" w:pos="720"/>
        </w:tabs>
        <w:ind w:left="720" w:hanging="360"/>
        <w:rPr>
          <w:rFonts w:ascii="Arial" w:hAnsi="Arial"/>
        </w:rPr>
      </w:pPr>
      <w:r>
        <w:rPr>
          <w:rFonts w:ascii="Arial" w:hAnsi="Arial"/>
        </w:rPr>
        <w:t>Matching cards (picture to picture or picture to word cards with control of error cards)</w:t>
      </w:r>
      <w:r w:rsidR="00835F5A">
        <w:rPr>
          <w:rFonts w:ascii="Arial" w:hAnsi="Arial"/>
        </w:rPr>
        <w:t xml:space="preserve">, either teacher-made or from </w:t>
      </w:r>
      <w:hyperlink r:id="rId170" w:history="1">
        <w:r w:rsidR="00835F5A" w:rsidRPr="00ED724A">
          <w:rPr>
            <w:rStyle w:val="Hyperlink"/>
            <w:rFonts w:ascii="Arial" w:hAnsi="Arial"/>
          </w:rPr>
          <w:t>http://www.fcrr.org/for-educators/sca_k-1_rev.asp</w:t>
        </w:r>
      </w:hyperlink>
      <w:r w:rsidR="00835F5A">
        <w:rPr>
          <w:rFonts w:ascii="Arial" w:hAnsi="Arial"/>
        </w:rPr>
        <w:t xml:space="preserve"> (Book 1)</w:t>
      </w:r>
    </w:p>
    <w:p w14:paraId="2CE5337A" w14:textId="77777777" w:rsidR="005D5C27" w:rsidRDefault="005D5C27" w:rsidP="005D5C27">
      <w:pPr>
        <w:pStyle w:val="ListParagraph"/>
        <w:numPr>
          <w:ilvl w:val="0"/>
          <w:numId w:val="30"/>
        </w:numPr>
        <w:tabs>
          <w:tab w:val="clear" w:pos="360"/>
          <w:tab w:val="num" w:pos="720"/>
        </w:tabs>
        <w:ind w:left="720" w:hanging="360"/>
        <w:rPr>
          <w:rFonts w:ascii="Arial" w:hAnsi="Arial"/>
        </w:rPr>
      </w:pPr>
      <w:r>
        <w:rPr>
          <w:rFonts w:ascii="Arial" w:hAnsi="Arial"/>
        </w:rPr>
        <w:t>TPR/Command cards to kinesthetically show shades of meaning for verbs/adjectives</w:t>
      </w:r>
    </w:p>
    <w:p w14:paraId="6FF4A70F" w14:textId="0D53F3EC" w:rsidR="005D5C27" w:rsidRDefault="005D5C27" w:rsidP="005D5C27">
      <w:pPr>
        <w:pStyle w:val="ListParagraph"/>
        <w:numPr>
          <w:ilvl w:val="0"/>
          <w:numId w:val="30"/>
        </w:numPr>
        <w:tabs>
          <w:tab w:val="clear" w:pos="360"/>
          <w:tab w:val="num" w:pos="720"/>
        </w:tabs>
        <w:ind w:left="720" w:hanging="360"/>
        <w:rPr>
          <w:rFonts w:ascii="Arial" w:hAnsi="Arial"/>
        </w:rPr>
      </w:pPr>
      <w:r>
        <w:rPr>
          <w:rFonts w:ascii="Arial" w:hAnsi="Arial"/>
        </w:rPr>
        <w:t xml:space="preserve">Rate words on a continuum for intensity as </w:t>
      </w:r>
      <w:r w:rsidR="007877B0">
        <w:rPr>
          <w:rFonts w:ascii="Arial" w:hAnsi="Arial"/>
        </w:rPr>
        <w:t xml:space="preserve">a </w:t>
      </w:r>
      <w:r>
        <w:rPr>
          <w:rFonts w:ascii="Arial" w:hAnsi="Arial"/>
        </w:rPr>
        <w:t>group and compare ratings with other groups</w:t>
      </w:r>
    </w:p>
    <w:p w14:paraId="17B9DF31" w14:textId="77777777" w:rsidR="005D5C27" w:rsidRDefault="005D5C27" w:rsidP="005D5C27">
      <w:pPr>
        <w:pStyle w:val="ListParagraph"/>
        <w:numPr>
          <w:ilvl w:val="0"/>
          <w:numId w:val="30"/>
        </w:numPr>
        <w:tabs>
          <w:tab w:val="clear" w:pos="360"/>
          <w:tab w:val="num" w:pos="720"/>
        </w:tabs>
        <w:ind w:left="720" w:hanging="360"/>
        <w:rPr>
          <w:rFonts w:ascii="Arial" w:hAnsi="Arial"/>
        </w:rPr>
      </w:pPr>
      <w:r>
        <w:rPr>
          <w:rFonts w:ascii="Arial" w:hAnsi="Arial"/>
        </w:rPr>
        <w:t>Make an attribute chart/graphic using sentences, words or phrases, and/or illustrations</w:t>
      </w:r>
    </w:p>
    <w:p w14:paraId="50B40E47" w14:textId="77777777" w:rsidR="00050E1D" w:rsidRDefault="005D5C27" w:rsidP="00050E1D">
      <w:pPr>
        <w:pStyle w:val="ListParagraph"/>
        <w:numPr>
          <w:ilvl w:val="0"/>
          <w:numId w:val="30"/>
        </w:numPr>
        <w:tabs>
          <w:tab w:val="clear" w:pos="360"/>
          <w:tab w:val="num" w:pos="720"/>
        </w:tabs>
        <w:ind w:left="720" w:hanging="360"/>
        <w:rPr>
          <w:rFonts w:ascii="Arial" w:hAnsi="Arial"/>
        </w:rPr>
      </w:pPr>
      <w:r>
        <w:rPr>
          <w:rFonts w:ascii="Arial" w:hAnsi="Arial"/>
        </w:rPr>
        <w:t>Keep personal dictionaries</w:t>
      </w:r>
    </w:p>
    <w:p w14:paraId="26948B77" w14:textId="77777777" w:rsidR="00050E1D" w:rsidRPr="00050E1D" w:rsidRDefault="00050E1D" w:rsidP="00050E1D">
      <w:pPr>
        <w:pStyle w:val="ListParagraph"/>
        <w:numPr>
          <w:ilvl w:val="0"/>
          <w:numId w:val="30"/>
        </w:numPr>
        <w:tabs>
          <w:tab w:val="clear" w:pos="360"/>
          <w:tab w:val="num" w:pos="720"/>
        </w:tabs>
        <w:ind w:left="720" w:hanging="360"/>
        <w:rPr>
          <w:rFonts w:ascii="Arial" w:hAnsi="Arial"/>
        </w:rPr>
      </w:pPr>
      <w:r>
        <w:rPr>
          <w:rFonts w:ascii="Arial" w:hAnsi="Arial"/>
        </w:rPr>
        <w:t xml:space="preserve">Activities at </w:t>
      </w:r>
      <w:hyperlink r:id="rId171" w:history="1">
        <w:r w:rsidRPr="00ED724A">
          <w:rPr>
            <w:rStyle w:val="Hyperlink"/>
            <w:rFonts w:ascii="Arial" w:hAnsi="Arial"/>
          </w:rPr>
          <w:t>www.vocabularya-z.com</w:t>
        </w:r>
      </w:hyperlink>
      <w:r>
        <w:rPr>
          <w:rFonts w:ascii="Arial" w:hAnsi="Arial"/>
        </w:rPr>
        <w:t xml:space="preserve"> and </w:t>
      </w:r>
      <w:hyperlink r:id="rId172" w:history="1">
        <w:r w:rsidRPr="00ED724A">
          <w:rPr>
            <w:rStyle w:val="Hyperlink"/>
            <w:rFonts w:ascii="Arial" w:hAnsi="Arial"/>
          </w:rPr>
          <w:t>www.learningchocolate.com</w:t>
        </w:r>
      </w:hyperlink>
    </w:p>
    <w:p w14:paraId="2BB72D9F" w14:textId="6969E099" w:rsidR="005D5C27" w:rsidRDefault="005D5C27" w:rsidP="007877B0">
      <w:pPr>
        <w:pStyle w:val="ListParagraph"/>
        <w:numPr>
          <w:ilvl w:val="0"/>
          <w:numId w:val="30"/>
        </w:numPr>
        <w:tabs>
          <w:tab w:val="clear" w:pos="360"/>
          <w:tab w:val="num" w:pos="720"/>
        </w:tabs>
        <w:ind w:left="720" w:hanging="360"/>
        <w:rPr>
          <w:rFonts w:ascii="Arial" w:hAnsi="Arial"/>
        </w:rPr>
      </w:pPr>
      <w:r>
        <w:rPr>
          <w:rFonts w:ascii="Arial" w:hAnsi="Arial"/>
        </w:rPr>
        <w:t>Total Physical Response/Command cards for performing or illustrating verbs or adjectives to show nuances of meaning (</w:t>
      </w:r>
      <w:r w:rsidRPr="007877B0">
        <w:rPr>
          <w:rFonts w:ascii="Arial" w:hAnsi="Arial"/>
          <w:i/>
          <w:iCs/>
        </w:rPr>
        <w:t>walk</w:t>
      </w:r>
      <w:r w:rsidR="007877B0">
        <w:rPr>
          <w:rFonts w:ascii="Arial" w:hAnsi="Arial"/>
        </w:rPr>
        <w:t>/</w:t>
      </w:r>
      <w:r w:rsidRPr="007877B0">
        <w:rPr>
          <w:rFonts w:ascii="Arial" w:hAnsi="Arial"/>
          <w:i/>
          <w:iCs/>
        </w:rPr>
        <w:t>march</w:t>
      </w:r>
      <w:r>
        <w:rPr>
          <w:rFonts w:ascii="Arial" w:hAnsi="Arial"/>
        </w:rPr>
        <w:t xml:space="preserve">; </w:t>
      </w:r>
      <w:r w:rsidRPr="007877B0">
        <w:rPr>
          <w:rFonts w:ascii="Arial" w:hAnsi="Arial"/>
          <w:i/>
          <w:iCs/>
        </w:rPr>
        <w:t>small</w:t>
      </w:r>
      <w:r>
        <w:rPr>
          <w:rFonts w:ascii="Arial" w:hAnsi="Arial"/>
        </w:rPr>
        <w:t>/</w:t>
      </w:r>
      <w:r w:rsidRPr="007877B0">
        <w:rPr>
          <w:rFonts w:ascii="Arial" w:hAnsi="Arial"/>
          <w:i/>
          <w:iCs/>
        </w:rPr>
        <w:t>big</w:t>
      </w:r>
      <w:r>
        <w:rPr>
          <w:rFonts w:ascii="Arial" w:hAnsi="Arial"/>
        </w:rPr>
        <w:t xml:space="preserve">; </w:t>
      </w:r>
      <w:r w:rsidRPr="007877B0">
        <w:rPr>
          <w:rFonts w:ascii="Arial" w:hAnsi="Arial"/>
          <w:i/>
          <w:iCs/>
        </w:rPr>
        <w:t>big</w:t>
      </w:r>
      <w:r>
        <w:rPr>
          <w:rFonts w:ascii="Arial" w:hAnsi="Arial"/>
        </w:rPr>
        <w:t>/</w:t>
      </w:r>
      <w:r w:rsidRPr="007877B0">
        <w:rPr>
          <w:rFonts w:ascii="Arial" w:hAnsi="Arial"/>
          <w:i/>
          <w:iCs/>
        </w:rPr>
        <w:t>enormous</w:t>
      </w:r>
      <w:r>
        <w:rPr>
          <w:rFonts w:ascii="Arial" w:hAnsi="Arial"/>
        </w:rPr>
        <w:t>)</w:t>
      </w:r>
    </w:p>
    <w:p w14:paraId="2D5DFAFD" w14:textId="77777777" w:rsidR="005D5C27" w:rsidRDefault="005D5C27" w:rsidP="005D5C27">
      <w:pPr>
        <w:pStyle w:val="ListParagraph"/>
        <w:numPr>
          <w:ilvl w:val="0"/>
          <w:numId w:val="12"/>
        </w:numPr>
        <w:tabs>
          <w:tab w:val="clear" w:pos="360"/>
          <w:tab w:val="num" w:pos="720"/>
        </w:tabs>
        <w:ind w:left="720" w:hanging="360"/>
        <w:rPr>
          <w:rFonts w:ascii="Arial" w:hAnsi="Arial"/>
        </w:rPr>
      </w:pPr>
      <w:r>
        <w:rPr>
          <w:rFonts w:ascii="Arial" w:hAnsi="Arial"/>
        </w:rPr>
        <w:t>Textbooks (Contemporary/McGraw Hill)</w:t>
      </w:r>
    </w:p>
    <w:p w14:paraId="097287AB" w14:textId="0E68AEF2" w:rsidR="005D5C27" w:rsidRPr="007877B0" w:rsidRDefault="005D5C27" w:rsidP="005D5C27">
      <w:pPr>
        <w:pStyle w:val="ListParagraph"/>
        <w:numPr>
          <w:ilvl w:val="1"/>
          <w:numId w:val="12"/>
        </w:numPr>
        <w:tabs>
          <w:tab w:val="clear" w:pos="360"/>
          <w:tab w:val="num" w:pos="1440"/>
        </w:tabs>
        <w:ind w:left="1440" w:hanging="360"/>
        <w:rPr>
          <w:rFonts w:ascii="Arial" w:hAnsi="Arial"/>
          <w:i/>
          <w:iCs/>
        </w:rPr>
      </w:pPr>
      <w:r w:rsidRPr="007877B0">
        <w:rPr>
          <w:rFonts w:ascii="Arial" w:hAnsi="Arial"/>
          <w:i/>
          <w:iCs/>
        </w:rPr>
        <w:t>Essentials of Reading Book 1</w:t>
      </w:r>
      <w:r w:rsidR="004F4122">
        <w:rPr>
          <w:rFonts w:ascii="Arial" w:hAnsi="Arial"/>
          <w:i/>
          <w:iCs/>
        </w:rPr>
        <w:t xml:space="preserve"> and 2</w:t>
      </w:r>
    </w:p>
    <w:p w14:paraId="57E51D2E" w14:textId="77777777" w:rsidR="005D5C27" w:rsidRPr="007877B0" w:rsidRDefault="005D5C27" w:rsidP="005D5C27">
      <w:pPr>
        <w:pStyle w:val="ListParagraph"/>
        <w:numPr>
          <w:ilvl w:val="1"/>
          <w:numId w:val="12"/>
        </w:numPr>
        <w:tabs>
          <w:tab w:val="clear" w:pos="360"/>
          <w:tab w:val="num" w:pos="1440"/>
        </w:tabs>
        <w:ind w:left="1440" w:hanging="360"/>
        <w:rPr>
          <w:rFonts w:ascii="Arial" w:hAnsi="Arial"/>
          <w:i/>
          <w:iCs/>
        </w:rPr>
      </w:pPr>
      <w:r w:rsidRPr="007877B0">
        <w:rPr>
          <w:rFonts w:ascii="Arial" w:hAnsi="Arial"/>
          <w:i/>
          <w:iCs/>
        </w:rPr>
        <w:t>Phonics and Whole Words Activity Book 1</w:t>
      </w:r>
    </w:p>
    <w:p w14:paraId="0B9D423C" w14:textId="77777777" w:rsidR="005D5C27" w:rsidRDefault="005D5C27" w:rsidP="005D5C27">
      <w:pPr>
        <w:pStyle w:val="ListParagraph"/>
        <w:rPr>
          <w:rFonts w:ascii="Arial" w:hAnsi="Arial"/>
          <w:b/>
        </w:rPr>
      </w:pPr>
    </w:p>
    <w:p w14:paraId="2B02A714" w14:textId="77777777" w:rsidR="005D5C27" w:rsidRDefault="005D5C27" w:rsidP="00D15D00">
      <w:r>
        <w:t>Learning Activities:</w:t>
      </w:r>
    </w:p>
    <w:p w14:paraId="1FD07559" w14:textId="77777777" w:rsidR="005D5C27" w:rsidRPr="00507B30" w:rsidRDefault="005D5C27" w:rsidP="00D15D00">
      <w:pPr>
        <w:rPr>
          <w:i/>
        </w:rPr>
      </w:pPr>
      <w:r w:rsidRPr="00507B30">
        <w:rPr>
          <w:i/>
        </w:rPr>
        <w:t>(interventions for students who are not progressing, instructional strategies, differentiated instruction, re-teaching options)</w:t>
      </w:r>
    </w:p>
    <w:p w14:paraId="7D09B89C" w14:textId="05DC7FE3" w:rsidR="006E71CD" w:rsidRPr="007D4002" w:rsidRDefault="006E71CD" w:rsidP="006E71CD">
      <w:pPr>
        <w:pStyle w:val="ListParagraph"/>
        <w:numPr>
          <w:ilvl w:val="0"/>
          <w:numId w:val="11"/>
        </w:numPr>
        <w:tabs>
          <w:tab w:val="clear" w:pos="360"/>
          <w:tab w:val="num" w:pos="720"/>
        </w:tabs>
        <w:ind w:left="720" w:hanging="360"/>
        <w:rPr>
          <w:rFonts w:ascii="Arial" w:hAnsi="Arial"/>
        </w:rPr>
      </w:pPr>
      <w:r w:rsidRPr="007D4002">
        <w:rPr>
          <w:rFonts w:ascii="Arial" w:hAnsi="Arial"/>
        </w:rPr>
        <w:t xml:space="preserve">One-on-one tutors with individualized instruction/support such as </w:t>
      </w:r>
      <w:r w:rsidR="00184D71">
        <w:rPr>
          <w:rFonts w:ascii="Arial" w:hAnsi="Arial"/>
        </w:rPr>
        <w:t>additional support with responsibility gradually being released to the student and other ideas in</w:t>
      </w:r>
      <w:r w:rsidRPr="007D4002">
        <w:rPr>
          <w:rFonts w:ascii="Arial" w:hAnsi="Arial"/>
        </w:rPr>
        <w:t xml:space="preserve"> </w:t>
      </w:r>
      <w:r w:rsidRPr="007877B0">
        <w:rPr>
          <w:rFonts w:ascii="Arial" w:eastAsia="Times New Roman" w:hAnsi="Arial" w:cs="Arial"/>
          <w:i/>
          <w:iCs/>
          <w:szCs w:val="24"/>
        </w:rPr>
        <w:t>Interventions for Reading Success</w:t>
      </w:r>
      <w:r w:rsidRPr="007D4002">
        <w:rPr>
          <w:rFonts w:ascii="Arial" w:eastAsia="Times New Roman" w:hAnsi="Arial" w:cs="Arial"/>
          <w:szCs w:val="24"/>
        </w:rPr>
        <w:t xml:space="preserve"> </w:t>
      </w:r>
    </w:p>
    <w:p w14:paraId="78FC302E" w14:textId="77777777" w:rsidR="00184D71" w:rsidRDefault="006E71CD" w:rsidP="006E71CD">
      <w:pPr>
        <w:pStyle w:val="ListParagraph"/>
        <w:numPr>
          <w:ilvl w:val="0"/>
          <w:numId w:val="11"/>
        </w:numPr>
        <w:tabs>
          <w:tab w:val="clear" w:pos="360"/>
          <w:tab w:val="num" w:pos="720"/>
        </w:tabs>
        <w:ind w:left="720" w:hanging="360"/>
        <w:rPr>
          <w:rFonts w:ascii="Arial" w:hAnsi="Arial"/>
        </w:rPr>
      </w:pPr>
      <w:r w:rsidRPr="007D4002">
        <w:rPr>
          <w:rFonts w:ascii="Arial" w:hAnsi="Arial"/>
        </w:rPr>
        <w:t xml:space="preserve">Response to Intervention Model (Tier 2 or 3) such as </w:t>
      </w:r>
      <w:r w:rsidR="00184D71">
        <w:rPr>
          <w:rFonts w:ascii="Arial" w:hAnsi="Arial"/>
        </w:rPr>
        <w:t>decreasing number of choices to complete a fill-in-the-gap where choices are given</w:t>
      </w:r>
    </w:p>
    <w:p w14:paraId="7DD14A1F" w14:textId="1DDA3968" w:rsidR="006E71CD" w:rsidRDefault="006E71CD" w:rsidP="006E71CD">
      <w:pPr>
        <w:pStyle w:val="ListParagraph"/>
        <w:numPr>
          <w:ilvl w:val="0"/>
          <w:numId w:val="11"/>
        </w:numPr>
        <w:tabs>
          <w:tab w:val="clear" w:pos="360"/>
          <w:tab w:val="num" w:pos="720"/>
        </w:tabs>
        <w:ind w:left="720" w:hanging="360"/>
        <w:rPr>
          <w:rFonts w:ascii="Arial" w:hAnsi="Arial"/>
        </w:rPr>
      </w:pPr>
      <w:r w:rsidRPr="005B1816">
        <w:rPr>
          <w:rFonts w:ascii="Arial" w:hAnsi="Arial"/>
        </w:rPr>
        <w:t>Universal Design for Learning protocols such as additional time, modified lesson for disabilities (i.e.</w:t>
      </w:r>
      <w:r w:rsidR="007877B0">
        <w:rPr>
          <w:rFonts w:ascii="Arial" w:hAnsi="Arial"/>
        </w:rPr>
        <w:t>,</w:t>
      </w:r>
      <w:r w:rsidRPr="005B1816">
        <w:rPr>
          <w:rFonts w:ascii="Arial" w:hAnsi="Arial"/>
        </w:rPr>
        <w:t xml:space="preserve"> enlarged print, drills and games)</w:t>
      </w:r>
    </w:p>
    <w:p w14:paraId="61157960" w14:textId="77777777" w:rsidR="006E71CD" w:rsidRPr="00835F5A" w:rsidRDefault="006E71CD" w:rsidP="005D5C27">
      <w:pPr>
        <w:pStyle w:val="ListParagraph"/>
        <w:numPr>
          <w:ilvl w:val="0"/>
          <w:numId w:val="11"/>
        </w:numPr>
        <w:tabs>
          <w:tab w:val="clear" w:pos="360"/>
          <w:tab w:val="num" w:pos="720"/>
        </w:tabs>
        <w:ind w:left="720" w:hanging="360"/>
        <w:rPr>
          <w:rFonts w:ascii="Arial" w:hAnsi="Arial"/>
        </w:rPr>
      </w:pPr>
      <w:r w:rsidRPr="005B1816">
        <w:rPr>
          <w:rFonts w:ascii="Arial" w:hAnsi="Arial"/>
        </w:rPr>
        <w:t xml:space="preserve">Interactive technology: quizlet app, </w:t>
      </w:r>
      <w:r w:rsidR="00835F5A">
        <w:rPr>
          <w:rFonts w:ascii="Arial" w:hAnsi="Arial"/>
        </w:rPr>
        <w:t>study stack app</w:t>
      </w:r>
      <w:r w:rsidR="00184D71">
        <w:rPr>
          <w:rFonts w:ascii="Arial" w:hAnsi="Arial"/>
        </w:rPr>
        <w:t xml:space="preserve">, </w:t>
      </w:r>
      <w:hyperlink r:id="rId173" w:history="1">
        <w:r w:rsidR="00835F5A" w:rsidRPr="00C243E7">
          <w:rPr>
            <w:rStyle w:val="Hyperlink"/>
            <w:rFonts w:ascii="Arial" w:hAnsi="Arial"/>
          </w:rPr>
          <w:t>www.starfall.com</w:t>
        </w:r>
      </w:hyperlink>
      <w:r w:rsidR="00835F5A">
        <w:rPr>
          <w:rFonts w:ascii="Arial" w:hAnsi="Arial"/>
        </w:rPr>
        <w:t xml:space="preserve">, </w:t>
      </w:r>
      <w:hyperlink r:id="rId174" w:history="1">
        <w:r w:rsidR="00835F5A" w:rsidRPr="00C243E7">
          <w:rPr>
            <w:rStyle w:val="Hyperlink"/>
            <w:rFonts w:ascii="Arial" w:hAnsi="Arial"/>
          </w:rPr>
          <w:t>www.spellingcity.com</w:t>
        </w:r>
      </w:hyperlink>
      <w:r w:rsidR="00835F5A">
        <w:rPr>
          <w:rFonts w:ascii="Arial" w:hAnsi="Arial"/>
        </w:rPr>
        <w:t xml:space="preserve">, </w:t>
      </w:r>
      <w:hyperlink r:id="rId175" w:history="1">
        <w:r w:rsidR="00184D71" w:rsidRPr="00C243E7">
          <w:rPr>
            <w:rStyle w:val="Hyperlink"/>
            <w:rFonts w:ascii="Arial" w:hAnsi="Arial"/>
          </w:rPr>
          <w:t>www.readwritethink.org</w:t>
        </w:r>
      </w:hyperlink>
      <w:r w:rsidR="00184D71">
        <w:rPr>
          <w:rFonts w:ascii="Arial" w:hAnsi="Arial"/>
        </w:rPr>
        <w:t xml:space="preserve">, </w:t>
      </w:r>
    </w:p>
    <w:p w14:paraId="0FDE4A4B"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Simplified or partially completed graphic organizers for vocabulary sorts and concept maps</w:t>
      </w:r>
    </w:p>
    <w:p w14:paraId="5DD4E0BB"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Sentence frames to complete with appropriate vocabulary choice</w:t>
      </w:r>
    </w:p>
    <w:p w14:paraId="4ABE5CB2" w14:textId="77777777" w:rsidR="001F1645" w:rsidRDefault="005D5C27" w:rsidP="005D5C27">
      <w:pPr>
        <w:pStyle w:val="ColorfulList-Accent11"/>
        <w:numPr>
          <w:ilvl w:val="0"/>
          <w:numId w:val="20"/>
        </w:numPr>
        <w:tabs>
          <w:tab w:val="clear" w:pos="360"/>
          <w:tab w:val="num" w:pos="720"/>
        </w:tabs>
        <w:ind w:left="720" w:hanging="360"/>
        <w:rPr>
          <w:rFonts w:ascii="Arial" w:hAnsi="Arial"/>
        </w:rPr>
      </w:pPr>
      <w:r w:rsidRPr="001F1645">
        <w:rPr>
          <w:rFonts w:ascii="Arial" w:hAnsi="Arial"/>
        </w:rPr>
        <w:t>Sort/classify tasks for semantic sets</w:t>
      </w:r>
      <w:r w:rsidR="001F1645" w:rsidRPr="001F1645">
        <w:rPr>
          <w:rFonts w:ascii="Arial" w:hAnsi="Arial"/>
        </w:rPr>
        <w:t xml:space="preserve"> </w:t>
      </w:r>
    </w:p>
    <w:p w14:paraId="03F6EEB0" w14:textId="3CCF826E" w:rsidR="00835F5A" w:rsidRPr="00835F5A" w:rsidRDefault="005D5C27" w:rsidP="007877B0">
      <w:pPr>
        <w:pStyle w:val="ListParagraph"/>
        <w:numPr>
          <w:ilvl w:val="0"/>
          <w:numId w:val="20"/>
        </w:numPr>
        <w:tabs>
          <w:tab w:val="clear" w:pos="360"/>
          <w:tab w:val="num" w:pos="720"/>
        </w:tabs>
        <w:ind w:left="720" w:hanging="360"/>
        <w:rPr>
          <w:rFonts w:ascii="Arial" w:hAnsi="Arial"/>
        </w:rPr>
      </w:pPr>
      <w:r>
        <w:rPr>
          <w:rFonts w:ascii="Arial" w:hAnsi="Arial"/>
        </w:rPr>
        <w:lastRenderedPageBreak/>
        <w:t>Peer teaching</w:t>
      </w:r>
      <w:r w:rsidR="00835F5A">
        <w:rPr>
          <w:rFonts w:ascii="Arial" w:hAnsi="Arial"/>
        </w:rPr>
        <w:t xml:space="preserve"> such as completing activity where </w:t>
      </w:r>
      <w:r w:rsidR="007877B0">
        <w:rPr>
          <w:rFonts w:ascii="Arial" w:hAnsi="Arial"/>
        </w:rPr>
        <w:t>students</w:t>
      </w:r>
      <w:r w:rsidR="00835F5A">
        <w:rPr>
          <w:rFonts w:ascii="Arial" w:hAnsi="Arial"/>
        </w:rPr>
        <w:t xml:space="preserve"> match picture to sentence for multiple meaning-words from </w:t>
      </w:r>
      <w:hyperlink r:id="rId176" w:history="1">
        <w:r w:rsidR="005A4B3C" w:rsidRPr="00C243E7">
          <w:rPr>
            <w:rStyle w:val="Hyperlink"/>
            <w:rFonts w:ascii="Arial" w:hAnsi="Arial"/>
          </w:rPr>
          <w:t>www.freelanguagestuff.files.wordpress.com</w:t>
        </w:r>
      </w:hyperlink>
    </w:p>
    <w:p w14:paraId="332F7722" w14:textId="77777777" w:rsidR="005D5C27" w:rsidRDefault="005D5C27" w:rsidP="005D5C27">
      <w:pPr>
        <w:pStyle w:val="ListParagraph"/>
        <w:numPr>
          <w:ilvl w:val="0"/>
          <w:numId w:val="20"/>
        </w:numPr>
        <w:tabs>
          <w:tab w:val="clear" w:pos="360"/>
          <w:tab w:val="num" w:pos="720"/>
        </w:tabs>
        <w:ind w:left="720" w:hanging="360"/>
        <w:rPr>
          <w:rFonts w:ascii="Arial" w:hAnsi="Arial"/>
        </w:rPr>
      </w:pPr>
      <w:r>
        <w:rPr>
          <w:rFonts w:ascii="Arial" w:hAnsi="Arial"/>
        </w:rPr>
        <w:t>Change the frame of reference for learning concept/procedures with different objects/contexts</w:t>
      </w:r>
    </w:p>
    <w:p w14:paraId="3EFA18BC" w14:textId="77777777" w:rsidR="005D5C27" w:rsidRDefault="005D5C27" w:rsidP="00D15D00"/>
    <w:p w14:paraId="1B93C5C8" w14:textId="77777777" w:rsidR="005D5C27" w:rsidRDefault="005D5C27" w:rsidP="00D15D00">
      <w:r>
        <w:t>List of Instructional Materials:</w:t>
      </w:r>
    </w:p>
    <w:p w14:paraId="6E3377BB" w14:textId="77777777" w:rsidR="007877B0" w:rsidRPr="007877B0" w:rsidRDefault="005D5C27" w:rsidP="00554560">
      <w:pPr>
        <w:pStyle w:val="ListParagraph"/>
        <w:numPr>
          <w:ilvl w:val="0"/>
          <w:numId w:val="36"/>
        </w:numPr>
        <w:rPr>
          <w:rFonts w:ascii="Arial" w:hAnsi="Arial" w:cs="Arial"/>
        </w:rPr>
      </w:pPr>
      <w:r w:rsidRPr="007877B0">
        <w:rPr>
          <w:rFonts w:ascii="Arial" w:hAnsi="Arial" w:cs="Arial"/>
        </w:rPr>
        <w:t>Authentic materials (real world objects and images of objects/concepts)</w:t>
      </w:r>
    </w:p>
    <w:p w14:paraId="50388861" w14:textId="77777777" w:rsidR="007877B0" w:rsidRPr="007877B0" w:rsidRDefault="005D5C27" w:rsidP="00554560">
      <w:pPr>
        <w:pStyle w:val="ListParagraph"/>
        <w:numPr>
          <w:ilvl w:val="0"/>
          <w:numId w:val="36"/>
        </w:numPr>
      </w:pPr>
      <w:r w:rsidRPr="007877B0">
        <w:rPr>
          <w:rFonts w:ascii="Arial" w:hAnsi="Arial"/>
        </w:rPr>
        <w:t>Picture cards/word cards/control of error controls</w:t>
      </w:r>
    </w:p>
    <w:p w14:paraId="247F3243" w14:textId="77777777" w:rsidR="007877B0" w:rsidRPr="007877B0" w:rsidRDefault="005D5C27" w:rsidP="00554560">
      <w:pPr>
        <w:pStyle w:val="ListParagraph"/>
        <w:numPr>
          <w:ilvl w:val="0"/>
          <w:numId w:val="36"/>
        </w:numPr>
      </w:pPr>
      <w:r w:rsidRPr="007877B0">
        <w:rPr>
          <w:rFonts w:ascii="Arial" w:hAnsi="Arial"/>
        </w:rPr>
        <w:t>Language Experience Approach student generated texts</w:t>
      </w:r>
    </w:p>
    <w:p w14:paraId="00E1EBED" w14:textId="77777777" w:rsidR="007877B0" w:rsidRPr="007877B0" w:rsidRDefault="005D5C27" w:rsidP="00554560">
      <w:pPr>
        <w:pStyle w:val="ListParagraph"/>
        <w:numPr>
          <w:ilvl w:val="0"/>
          <w:numId w:val="36"/>
        </w:numPr>
      </w:pPr>
      <w:r w:rsidRPr="007877B0">
        <w:rPr>
          <w:rFonts w:ascii="Arial" w:hAnsi="Arial"/>
        </w:rPr>
        <w:t>Manipulative moveable alphabet cards in several sets of two to three colors</w:t>
      </w:r>
    </w:p>
    <w:p w14:paraId="5975899B" w14:textId="77777777" w:rsidR="007877B0" w:rsidRPr="007877B0" w:rsidRDefault="005D5C27" w:rsidP="00554560">
      <w:pPr>
        <w:pStyle w:val="ListParagraph"/>
        <w:numPr>
          <w:ilvl w:val="0"/>
          <w:numId w:val="36"/>
        </w:numPr>
      </w:pPr>
      <w:r w:rsidRPr="007877B0">
        <w:rPr>
          <w:rFonts w:ascii="Arial" w:hAnsi="Arial"/>
        </w:rPr>
        <w:t>Charts and semantic organizers</w:t>
      </w:r>
    </w:p>
    <w:p w14:paraId="4A25B8B5" w14:textId="77777777" w:rsidR="007877B0" w:rsidRPr="007877B0" w:rsidRDefault="005D5C27" w:rsidP="00554560">
      <w:pPr>
        <w:pStyle w:val="ListParagraph"/>
        <w:numPr>
          <w:ilvl w:val="0"/>
          <w:numId w:val="36"/>
        </w:numPr>
      </w:pPr>
      <w:r w:rsidRPr="007877B0">
        <w:rPr>
          <w:rFonts w:ascii="Arial" w:hAnsi="Arial"/>
        </w:rPr>
        <w:t>TPR/command cards for performing/illustrating nuances of meaning</w:t>
      </w:r>
    </w:p>
    <w:p w14:paraId="798F4902" w14:textId="77777777" w:rsidR="007877B0" w:rsidRPr="007877B0" w:rsidRDefault="005D5C27" w:rsidP="00554560">
      <w:pPr>
        <w:pStyle w:val="ListParagraph"/>
        <w:numPr>
          <w:ilvl w:val="0"/>
          <w:numId w:val="36"/>
        </w:numPr>
      </w:pPr>
      <w:r w:rsidRPr="007877B0">
        <w:rPr>
          <w:rFonts w:ascii="Arial" w:hAnsi="Arial"/>
        </w:rPr>
        <w:t>Card sorting materials for showing continuum of meanings</w:t>
      </w:r>
    </w:p>
    <w:p w14:paraId="5A1C2C4E" w14:textId="77777777" w:rsidR="00536005" w:rsidRPr="00DE10AA" w:rsidRDefault="00536005" w:rsidP="00554560">
      <w:pPr>
        <w:pStyle w:val="ColorfulList-Accent11"/>
        <w:numPr>
          <w:ilvl w:val="0"/>
          <w:numId w:val="36"/>
        </w:numPr>
        <w:rPr>
          <w:rFonts w:ascii="Arial" w:hAnsi="Arial"/>
        </w:rPr>
      </w:pPr>
      <w:r w:rsidRPr="00DE10AA">
        <w:rPr>
          <w:rFonts w:ascii="Arial" w:eastAsia="Times New Roman" w:hAnsi="Arial" w:cs="Arial"/>
          <w:iCs/>
          <w:szCs w:val="24"/>
        </w:rPr>
        <w:t xml:space="preserve">Haager, Diane et. al. (2007). </w:t>
      </w:r>
      <w:r w:rsidRPr="00DE10AA">
        <w:rPr>
          <w:rFonts w:ascii="Arial" w:eastAsia="Times New Roman" w:hAnsi="Arial" w:cs="Arial"/>
          <w:i/>
          <w:iCs/>
          <w:szCs w:val="24"/>
        </w:rPr>
        <w:t>Interventions for Reading Success</w:t>
      </w:r>
      <w:r>
        <w:rPr>
          <w:rFonts w:ascii="Arial" w:eastAsia="Times New Roman" w:hAnsi="Arial" w:cs="Arial"/>
          <w:szCs w:val="24"/>
        </w:rPr>
        <w:t>: Brookes Publishing.</w:t>
      </w:r>
    </w:p>
    <w:p w14:paraId="7DDDC004" w14:textId="08F0D12F" w:rsidR="005D5C27" w:rsidRPr="007877B0" w:rsidRDefault="005D5C27" w:rsidP="00554560">
      <w:pPr>
        <w:pStyle w:val="ListParagraph"/>
        <w:numPr>
          <w:ilvl w:val="0"/>
          <w:numId w:val="36"/>
        </w:numPr>
      </w:pPr>
      <w:r w:rsidRPr="007877B0">
        <w:rPr>
          <w:rFonts w:ascii="Arial" w:hAnsi="Arial"/>
        </w:rPr>
        <w:t>Textbooks (Contemporary/McGraw Hill)</w:t>
      </w:r>
    </w:p>
    <w:p w14:paraId="3F1C43A0" w14:textId="77777777" w:rsidR="005D5C27" w:rsidRPr="007877B0" w:rsidRDefault="005D5C27" w:rsidP="005D5C27">
      <w:pPr>
        <w:pStyle w:val="ListParagraph"/>
        <w:numPr>
          <w:ilvl w:val="1"/>
          <w:numId w:val="12"/>
        </w:numPr>
        <w:tabs>
          <w:tab w:val="clear" w:pos="360"/>
          <w:tab w:val="num" w:pos="1440"/>
        </w:tabs>
        <w:ind w:left="1440" w:hanging="360"/>
        <w:rPr>
          <w:rFonts w:ascii="Arial" w:hAnsi="Arial"/>
          <w:i/>
          <w:iCs/>
        </w:rPr>
      </w:pPr>
      <w:r w:rsidRPr="007877B0">
        <w:rPr>
          <w:rFonts w:ascii="Arial" w:hAnsi="Arial"/>
          <w:i/>
          <w:iCs/>
        </w:rPr>
        <w:t>Essentials of Reading Book 1</w:t>
      </w:r>
    </w:p>
    <w:p w14:paraId="3A5B39CD" w14:textId="77777777" w:rsidR="005D5C27" w:rsidRPr="007877B0" w:rsidRDefault="005D5C27" w:rsidP="005D5C27">
      <w:pPr>
        <w:pStyle w:val="ListParagraph"/>
        <w:numPr>
          <w:ilvl w:val="1"/>
          <w:numId w:val="12"/>
        </w:numPr>
        <w:tabs>
          <w:tab w:val="clear" w:pos="360"/>
          <w:tab w:val="num" w:pos="1440"/>
        </w:tabs>
        <w:ind w:left="1440" w:hanging="360"/>
        <w:rPr>
          <w:rFonts w:ascii="Arial" w:hAnsi="Arial"/>
          <w:i/>
          <w:iCs/>
        </w:rPr>
      </w:pPr>
      <w:r w:rsidRPr="007877B0">
        <w:rPr>
          <w:rFonts w:ascii="Arial" w:hAnsi="Arial"/>
          <w:i/>
          <w:iCs/>
        </w:rPr>
        <w:t>Essentials of Reading Book 2</w:t>
      </w:r>
    </w:p>
    <w:p w14:paraId="58C53DCB" w14:textId="77777777" w:rsidR="005D5C27" w:rsidRPr="007877B0" w:rsidRDefault="005D5C27" w:rsidP="005D5C27">
      <w:pPr>
        <w:pStyle w:val="ListParagraph"/>
        <w:numPr>
          <w:ilvl w:val="1"/>
          <w:numId w:val="12"/>
        </w:numPr>
        <w:tabs>
          <w:tab w:val="clear" w:pos="360"/>
          <w:tab w:val="num" w:pos="1440"/>
        </w:tabs>
        <w:ind w:left="1440" w:hanging="360"/>
        <w:rPr>
          <w:rFonts w:ascii="Arial" w:hAnsi="Arial"/>
          <w:i/>
          <w:iCs/>
        </w:rPr>
      </w:pPr>
      <w:r w:rsidRPr="007877B0">
        <w:rPr>
          <w:rFonts w:ascii="Arial" w:hAnsi="Arial"/>
          <w:i/>
          <w:iCs/>
        </w:rPr>
        <w:t>Phonics and Whole Words Activity Book 1</w:t>
      </w:r>
    </w:p>
    <w:p w14:paraId="21E08A29" w14:textId="77777777" w:rsidR="005D5C27" w:rsidRDefault="005D5C27" w:rsidP="00D15D00"/>
    <w:p w14:paraId="19CB3FB2" w14:textId="77777777" w:rsidR="00536005" w:rsidRDefault="005D5C27" w:rsidP="00D15D00">
      <w:r>
        <w:t>List of Technology Resources:</w:t>
      </w:r>
    </w:p>
    <w:p w14:paraId="4149DF26" w14:textId="7C6D154F" w:rsidR="005D5C27" w:rsidRDefault="00AD137D" w:rsidP="00554560">
      <w:pPr>
        <w:pStyle w:val="ListParagraph"/>
        <w:numPr>
          <w:ilvl w:val="0"/>
          <w:numId w:val="89"/>
        </w:numPr>
        <w:rPr>
          <w:rFonts w:ascii="Arial" w:hAnsi="Arial"/>
        </w:rPr>
      </w:pPr>
      <w:hyperlink r:id="rId177" w:history="1">
        <w:r w:rsidR="00536005" w:rsidRPr="00B00997">
          <w:rPr>
            <w:rStyle w:val="Hyperlink"/>
            <w:rFonts w:ascii="Arial" w:hAnsi="Arial"/>
          </w:rPr>
          <w:t>www.eduplace.com/tales</w:t>
        </w:r>
      </w:hyperlink>
      <w:r w:rsidR="00536005">
        <w:rPr>
          <w:rFonts w:ascii="Arial" w:hAnsi="Arial"/>
        </w:rPr>
        <w:t xml:space="preserve"> </w:t>
      </w:r>
      <w:r w:rsidR="005D5C27">
        <w:rPr>
          <w:rFonts w:ascii="Arial" w:hAnsi="Arial"/>
        </w:rPr>
        <w:t xml:space="preserve">  (similar to mad libs)</w:t>
      </w:r>
    </w:p>
    <w:p w14:paraId="4A0288F3" w14:textId="53CE7C99" w:rsidR="005D5C27" w:rsidRDefault="00AD137D" w:rsidP="00554560">
      <w:pPr>
        <w:pStyle w:val="ListParagraph"/>
        <w:numPr>
          <w:ilvl w:val="0"/>
          <w:numId w:val="89"/>
        </w:numPr>
        <w:rPr>
          <w:rFonts w:ascii="Arial" w:hAnsi="Arial"/>
        </w:rPr>
      </w:pPr>
      <w:hyperlink r:id="rId178" w:history="1">
        <w:r w:rsidR="00536005" w:rsidRPr="00B00997">
          <w:rPr>
            <w:rStyle w:val="Hyperlink"/>
            <w:rFonts w:ascii="Arial" w:hAnsi="Arial"/>
          </w:rPr>
          <w:t>http://grammar.yourdictionary.com/for-students-and-partents/words-with-multiple-meanings.html</w:t>
        </w:r>
      </w:hyperlink>
      <w:r w:rsidR="00536005">
        <w:rPr>
          <w:rFonts w:ascii="Arial" w:hAnsi="Arial"/>
        </w:rPr>
        <w:t xml:space="preserve"> </w:t>
      </w:r>
    </w:p>
    <w:p w14:paraId="5E4CAB71" w14:textId="20A4C22D" w:rsidR="005D5C27" w:rsidRPr="00835F5A" w:rsidRDefault="00AD137D" w:rsidP="00554560">
      <w:pPr>
        <w:pStyle w:val="ListParagraph"/>
        <w:numPr>
          <w:ilvl w:val="0"/>
          <w:numId w:val="89"/>
        </w:numPr>
        <w:rPr>
          <w:rFonts w:ascii="Lucida Grande" w:hAnsi="Symbol" w:hint="eastAsia"/>
        </w:rPr>
      </w:pPr>
      <w:hyperlink r:id="rId179" w:history="1">
        <w:r w:rsidR="00536005" w:rsidRPr="00B00997">
          <w:rPr>
            <w:rStyle w:val="Hyperlink"/>
            <w:rFonts w:ascii="Arial" w:hAnsi="Arial"/>
          </w:rPr>
          <w:t>www.manythings.org</w:t>
        </w:r>
      </w:hyperlink>
      <w:r w:rsidR="00536005">
        <w:rPr>
          <w:rFonts w:ascii="Arial" w:hAnsi="Arial"/>
        </w:rPr>
        <w:t xml:space="preserve"> </w:t>
      </w:r>
      <w:r w:rsidR="005D5C27">
        <w:rPr>
          <w:rFonts w:ascii="Arial" w:hAnsi="Arial"/>
        </w:rPr>
        <w:t xml:space="preserve"> (writing section to generate sentences and stories)</w:t>
      </w:r>
    </w:p>
    <w:p w14:paraId="3E59EDBC" w14:textId="77777777" w:rsidR="00835F5A" w:rsidRPr="00835F5A" w:rsidRDefault="00AD137D" w:rsidP="00554560">
      <w:pPr>
        <w:pStyle w:val="ListParagraph"/>
        <w:numPr>
          <w:ilvl w:val="0"/>
          <w:numId w:val="89"/>
        </w:numPr>
        <w:rPr>
          <w:rFonts w:ascii="Lucida Grande" w:hAnsi="Symbol" w:hint="eastAsia"/>
        </w:rPr>
      </w:pPr>
      <w:hyperlink r:id="rId180" w:history="1">
        <w:r w:rsidR="00835F5A" w:rsidRPr="00C243E7">
          <w:rPr>
            <w:rStyle w:val="Hyperlink"/>
            <w:rFonts w:ascii="Arial" w:hAnsi="Arial"/>
          </w:rPr>
          <w:t>www.starfall.com</w:t>
        </w:r>
      </w:hyperlink>
    </w:p>
    <w:p w14:paraId="1B021D6A" w14:textId="77777777" w:rsidR="00835F5A" w:rsidRPr="00283598" w:rsidRDefault="00AD137D" w:rsidP="00554560">
      <w:pPr>
        <w:pStyle w:val="ListParagraph"/>
        <w:numPr>
          <w:ilvl w:val="0"/>
          <w:numId w:val="89"/>
        </w:numPr>
        <w:rPr>
          <w:rFonts w:ascii="Lucida Grande" w:hAnsi="Symbol" w:hint="eastAsia"/>
        </w:rPr>
      </w:pPr>
      <w:hyperlink r:id="rId181" w:history="1">
        <w:r w:rsidR="00835F5A" w:rsidRPr="00C243E7">
          <w:rPr>
            <w:rStyle w:val="Hyperlink"/>
            <w:rFonts w:ascii="Arial" w:hAnsi="Arial"/>
          </w:rPr>
          <w:t>www.spellingcity.com</w:t>
        </w:r>
      </w:hyperlink>
    </w:p>
    <w:p w14:paraId="3B2F365D" w14:textId="77777777" w:rsidR="00283598" w:rsidRPr="00283598" w:rsidRDefault="00AD137D" w:rsidP="00554560">
      <w:pPr>
        <w:pStyle w:val="ListParagraph"/>
        <w:numPr>
          <w:ilvl w:val="0"/>
          <w:numId w:val="89"/>
        </w:numPr>
        <w:rPr>
          <w:rFonts w:ascii="Lucida Grande" w:hAnsi="Symbol" w:hint="eastAsia"/>
        </w:rPr>
      </w:pPr>
      <w:hyperlink r:id="rId182" w:history="1">
        <w:r w:rsidR="00283598" w:rsidRPr="00C243E7">
          <w:rPr>
            <w:rStyle w:val="Hyperlink"/>
            <w:rFonts w:ascii="Arial" w:hAnsi="Arial"/>
          </w:rPr>
          <w:t>www.readwritethink.org</w:t>
        </w:r>
      </w:hyperlink>
    </w:p>
    <w:p w14:paraId="1D4552DF" w14:textId="77777777" w:rsidR="00283598" w:rsidRPr="00050E1D" w:rsidRDefault="00AD137D" w:rsidP="00554560">
      <w:pPr>
        <w:pStyle w:val="ListParagraph"/>
        <w:numPr>
          <w:ilvl w:val="0"/>
          <w:numId w:val="89"/>
        </w:numPr>
        <w:rPr>
          <w:rFonts w:ascii="Lucida Grande" w:hAnsi="Symbol" w:hint="eastAsia"/>
        </w:rPr>
      </w:pPr>
      <w:hyperlink r:id="rId183" w:history="1">
        <w:r w:rsidR="00184D71" w:rsidRPr="00ED724A">
          <w:rPr>
            <w:rStyle w:val="Hyperlink"/>
            <w:rFonts w:ascii="Arial" w:hAnsi="Arial"/>
          </w:rPr>
          <w:t>http://www.fcrr.org/for-educators/sca_k-1_rev.asp</w:t>
        </w:r>
      </w:hyperlink>
      <w:r w:rsidR="00184D71">
        <w:rPr>
          <w:rFonts w:ascii="Arial" w:hAnsi="Arial"/>
        </w:rPr>
        <w:t xml:space="preserve"> (Book 1)</w:t>
      </w:r>
    </w:p>
    <w:p w14:paraId="0788FAA0" w14:textId="77777777" w:rsidR="00050E1D" w:rsidRPr="00050E1D" w:rsidRDefault="00AD137D" w:rsidP="00554560">
      <w:pPr>
        <w:pStyle w:val="ListParagraph"/>
        <w:numPr>
          <w:ilvl w:val="0"/>
          <w:numId w:val="89"/>
        </w:numPr>
        <w:rPr>
          <w:rFonts w:ascii="Lucida Grande" w:hAnsi="Symbol" w:hint="eastAsia"/>
        </w:rPr>
      </w:pPr>
      <w:hyperlink r:id="rId184" w:history="1">
        <w:r w:rsidR="00050E1D" w:rsidRPr="00ED724A">
          <w:rPr>
            <w:rStyle w:val="Hyperlink"/>
            <w:rFonts w:ascii="Arial" w:hAnsi="Arial"/>
          </w:rPr>
          <w:t>www.vocabularya-z.com</w:t>
        </w:r>
      </w:hyperlink>
    </w:p>
    <w:p w14:paraId="2D0375C9" w14:textId="77777777" w:rsidR="00050E1D" w:rsidRPr="005A4B3C" w:rsidRDefault="00AD137D" w:rsidP="00554560">
      <w:pPr>
        <w:pStyle w:val="ListParagraph"/>
        <w:numPr>
          <w:ilvl w:val="0"/>
          <w:numId w:val="89"/>
        </w:numPr>
        <w:rPr>
          <w:rFonts w:ascii="Lucida Grande" w:hAnsi="Symbol" w:hint="eastAsia"/>
        </w:rPr>
      </w:pPr>
      <w:hyperlink r:id="rId185" w:history="1">
        <w:r w:rsidR="00050E1D" w:rsidRPr="00ED724A">
          <w:rPr>
            <w:rStyle w:val="Hyperlink"/>
            <w:rFonts w:ascii="Arial" w:hAnsi="Arial"/>
          </w:rPr>
          <w:t>www.learningchocolate.com</w:t>
        </w:r>
      </w:hyperlink>
    </w:p>
    <w:p w14:paraId="78CA798E" w14:textId="77777777" w:rsidR="005A4B3C" w:rsidRPr="005A4B3C" w:rsidRDefault="00AD137D" w:rsidP="00554560">
      <w:pPr>
        <w:pStyle w:val="ListParagraph"/>
        <w:numPr>
          <w:ilvl w:val="0"/>
          <w:numId w:val="89"/>
        </w:numPr>
        <w:rPr>
          <w:rFonts w:ascii="Lucida Grande" w:hAnsi="Symbol" w:hint="eastAsia"/>
        </w:rPr>
      </w:pPr>
      <w:hyperlink r:id="rId186" w:history="1">
        <w:r w:rsidR="005A4B3C" w:rsidRPr="005A4B3C">
          <w:rPr>
            <w:rStyle w:val="Hyperlink"/>
            <w:rFonts w:ascii="Arial" w:hAnsi="Arial"/>
          </w:rPr>
          <w:t>www.freelanguagestuff.files.wordpress.com</w:t>
        </w:r>
      </w:hyperlink>
    </w:p>
    <w:p w14:paraId="184DD44B" w14:textId="7CAB1707" w:rsidR="00536005" w:rsidRPr="00536005" w:rsidRDefault="00AD137D" w:rsidP="00554560">
      <w:pPr>
        <w:pStyle w:val="ListParagraph"/>
        <w:numPr>
          <w:ilvl w:val="0"/>
          <w:numId w:val="89"/>
        </w:numPr>
        <w:rPr>
          <w:rFonts w:ascii="Arial" w:hAnsi="Arial" w:cs="Arial"/>
        </w:rPr>
      </w:pPr>
      <w:hyperlink r:id="rId187" w:history="1">
        <w:r w:rsidR="00536005" w:rsidRPr="00536005">
          <w:rPr>
            <w:rStyle w:val="Hyperlink"/>
            <w:rFonts w:ascii="Arial" w:hAnsi="Arial" w:cs="Arial"/>
          </w:rPr>
          <w:t>http://itunes.apple.com/us/app/mad-libs/id326885152?mt=8</w:t>
        </w:r>
      </w:hyperlink>
      <w:r w:rsidR="00536005" w:rsidRPr="00536005">
        <w:rPr>
          <w:rFonts w:ascii="Arial" w:hAnsi="Arial" w:cs="Arial"/>
        </w:rPr>
        <w:t xml:space="preserve"> (mad libs) </w:t>
      </w:r>
    </w:p>
    <w:p w14:paraId="0AA63F1D" w14:textId="77777777" w:rsidR="00C17E75" w:rsidRPr="005A4B3C" w:rsidRDefault="00C17E75" w:rsidP="005A4B3C">
      <w:pPr>
        <w:pStyle w:val="ColorfulList-Accent11"/>
        <w:ind w:left="0"/>
        <w:rPr>
          <w:rFonts w:ascii="Times New Roman" w:eastAsia="Times New Roman" w:hAnsi="Times New Roman"/>
          <w:color w:val="auto"/>
          <w:sz w:val="20"/>
          <w:lang w:bidi="x-none"/>
        </w:rPr>
      </w:pPr>
    </w:p>
    <w:sectPr w:rsidR="00C17E75" w:rsidRPr="005A4B3C" w:rsidSect="00FC7764">
      <w:headerReference w:type="default" r:id="rId18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3C0FF" w14:textId="77777777" w:rsidR="00AD137D" w:rsidRDefault="00AD137D" w:rsidP="00D15D00">
      <w:r>
        <w:separator/>
      </w:r>
    </w:p>
  </w:endnote>
  <w:endnote w:type="continuationSeparator" w:id="0">
    <w:p w14:paraId="5DF6816A" w14:textId="77777777" w:rsidR="00AD137D" w:rsidRDefault="00AD137D" w:rsidP="00D1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6B0B9" w14:textId="77777777" w:rsidR="00AD137D" w:rsidRDefault="00AD137D" w:rsidP="00D15D00">
      <w:r>
        <w:separator/>
      </w:r>
    </w:p>
  </w:footnote>
  <w:footnote w:type="continuationSeparator" w:id="0">
    <w:p w14:paraId="39B75106" w14:textId="77777777" w:rsidR="00AD137D" w:rsidRDefault="00AD137D" w:rsidP="00D1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5024" w14:textId="77777777" w:rsidR="002015A6" w:rsidRDefault="002015A6" w:rsidP="00D15D00">
    <w:pPr>
      <w:rPr>
        <w:rFonts w:ascii="Calibri" w:hAnsi="Calibri"/>
      </w:rPr>
    </w:pPr>
    <w:r>
      <w:t>NRS Level 1 Reading– Beginning ABE Literacy</w:t>
    </w:r>
  </w:p>
  <w:p w14:paraId="0D753405" w14:textId="77777777" w:rsidR="002015A6" w:rsidRDefault="002015A6" w:rsidP="00D15D00">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D892" w14:textId="77777777" w:rsidR="0029315C" w:rsidRPr="0029315C" w:rsidRDefault="002015A6" w:rsidP="002015A6">
    <w:pPr>
      <w:jc w:val="center"/>
      <w:rPr>
        <w:sz w:val="28"/>
      </w:rPr>
    </w:pPr>
    <w:r w:rsidRPr="0029315C">
      <w:rPr>
        <w:sz w:val="28"/>
      </w:rPr>
      <w:t>NRS Level 1</w:t>
    </w:r>
    <w:r w:rsidR="0029315C" w:rsidRPr="0029315C">
      <w:rPr>
        <w:sz w:val="28"/>
      </w:rPr>
      <w:t xml:space="preserve"> Reading</w:t>
    </w:r>
  </w:p>
  <w:p w14:paraId="41DEE1D4" w14:textId="77243D6C" w:rsidR="002015A6" w:rsidRPr="0029315C" w:rsidRDefault="002015A6" w:rsidP="0029315C">
    <w:pPr>
      <w:jc w:val="center"/>
      <w:rPr>
        <w:sz w:val="28"/>
      </w:rPr>
    </w:pPr>
    <w:r w:rsidRPr="0029315C">
      <w:rPr>
        <w:sz w:val="28"/>
      </w:rPr>
      <w:t>Beginning Basic Education</w:t>
    </w:r>
    <w:r w:rsidR="0029315C" w:rsidRPr="0029315C">
      <w:rPr>
        <w:sz w:val="28"/>
      </w:rPr>
      <w:t xml:space="preserve"> (Grade Levels </w:t>
    </w:r>
    <w:r w:rsidRPr="0029315C">
      <w:rPr>
        <w:sz w:val="28"/>
      </w:rPr>
      <w:t xml:space="preserve">0 – </w:t>
    </w:r>
    <w:r w:rsidR="0029315C" w:rsidRPr="0029315C">
      <w:rPr>
        <w:sz w:val="28"/>
      </w:rPr>
      <w:t>1</w:t>
    </w:r>
    <w:r w:rsidRPr="0029315C">
      <w:rPr>
        <w:sz w:val="28"/>
      </w:rPr>
      <w:t>.9)</w:t>
    </w:r>
  </w:p>
  <w:p w14:paraId="616C5039" w14:textId="77777777" w:rsidR="002015A6" w:rsidRDefault="002015A6" w:rsidP="002015A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67F7" w14:textId="77777777" w:rsidR="0029315C" w:rsidRDefault="002015A6" w:rsidP="00D96220">
    <w:pPr>
      <w:jc w:val="center"/>
      <w:rPr>
        <w:sz w:val="28"/>
      </w:rPr>
    </w:pPr>
    <w:r w:rsidRPr="00D96220">
      <w:rPr>
        <w:sz w:val="28"/>
      </w:rPr>
      <w:t>N</w:t>
    </w:r>
    <w:r w:rsidR="0029315C">
      <w:rPr>
        <w:sz w:val="28"/>
      </w:rPr>
      <w:t>RS Level 1 Speaking &amp; Listening</w:t>
    </w:r>
  </w:p>
  <w:p w14:paraId="766435BE" w14:textId="24CD6EEF" w:rsidR="002015A6" w:rsidRDefault="002015A6" w:rsidP="00D96220">
    <w:pPr>
      <w:jc w:val="center"/>
      <w:rPr>
        <w:sz w:val="28"/>
      </w:rPr>
    </w:pPr>
    <w:r w:rsidRPr="00D96220">
      <w:rPr>
        <w:sz w:val="28"/>
      </w:rPr>
      <w:t>Beginning ABE Literacy (Grade Levels 0 – 1.9)</w:t>
    </w:r>
  </w:p>
  <w:p w14:paraId="7825987E" w14:textId="77777777" w:rsidR="0029315C" w:rsidRPr="00D96220" w:rsidRDefault="0029315C" w:rsidP="00D96220">
    <w:pPr>
      <w:jc w:val="center"/>
      <w:rPr>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96CF" w14:textId="77777777" w:rsidR="0029315C" w:rsidRDefault="002015A6" w:rsidP="005D5C27">
    <w:pPr>
      <w:pStyle w:val="Header1"/>
      <w:tabs>
        <w:tab w:val="clear" w:pos="8640"/>
        <w:tab w:val="right" w:pos="8620"/>
      </w:tabs>
      <w:jc w:val="center"/>
      <w:rPr>
        <w:rFonts w:ascii="Arial" w:hAnsi="Arial" w:cs="Arial"/>
        <w:b/>
        <w:sz w:val="28"/>
        <w:szCs w:val="28"/>
      </w:rPr>
    </w:pPr>
    <w:r w:rsidRPr="00665204">
      <w:rPr>
        <w:rFonts w:ascii="Arial" w:hAnsi="Arial" w:cs="Arial"/>
        <w:b/>
        <w:sz w:val="28"/>
        <w:szCs w:val="28"/>
      </w:rPr>
      <w:t>N</w:t>
    </w:r>
    <w:r w:rsidR="0029315C">
      <w:rPr>
        <w:rFonts w:ascii="Arial" w:hAnsi="Arial" w:cs="Arial"/>
        <w:b/>
        <w:sz w:val="28"/>
        <w:szCs w:val="28"/>
      </w:rPr>
      <w:t>RS Level 1 Writing &amp; Language</w:t>
    </w:r>
  </w:p>
  <w:p w14:paraId="67C90099" w14:textId="6259E6C7" w:rsidR="002015A6" w:rsidRPr="00665204" w:rsidRDefault="002015A6" w:rsidP="005D5C27">
    <w:pPr>
      <w:pStyle w:val="Header1"/>
      <w:tabs>
        <w:tab w:val="clear" w:pos="8640"/>
        <w:tab w:val="right" w:pos="8620"/>
      </w:tabs>
      <w:jc w:val="center"/>
      <w:rPr>
        <w:rFonts w:ascii="Arial" w:eastAsia="Times New Roman" w:hAnsi="Arial" w:cs="Arial"/>
        <w:b/>
        <w:color w:val="auto"/>
        <w:sz w:val="28"/>
        <w:szCs w:val="28"/>
        <w:lang w:bidi="x-none"/>
      </w:rPr>
    </w:pPr>
    <w:r w:rsidRPr="00665204">
      <w:rPr>
        <w:rFonts w:ascii="Arial" w:hAnsi="Arial" w:cs="Arial"/>
        <w:b/>
        <w:sz w:val="28"/>
        <w:szCs w:val="28"/>
      </w:rPr>
      <w:t>Beginning ABE Literacy</w:t>
    </w:r>
    <w:r w:rsidR="0029315C">
      <w:rPr>
        <w:rFonts w:ascii="Arial" w:hAnsi="Arial" w:cs="Arial"/>
        <w:b/>
        <w:sz w:val="28"/>
        <w:szCs w:val="28"/>
      </w:rPr>
      <w:t xml:space="preserve"> </w:t>
    </w:r>
    <w:r w:rsidRPr="00665204">
      <w:rPr>
        <w:rFonts w:ascii="Arial" w:hAnsi="Arial" w:cs="Arial"/>
        <w:b/>
        <w:sz w:val="28"/>
        <w:szCs w:val="28"/>
      </w:rPr>
      <w:t>(Grade Levels 0 – 1.9)</w:t>
    </w:r>
  </w:p>
  <w:p w14:paraId="2528E159" w14:textId="77777777" w:rsidR="002015A6" w:rsidRPr="005D5C27" w:rsidRDefault="002015A6" w:rsidP="00D1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121642DC"/>
    <w:lvl w:ilvl="0">
      <w:start w:val="1"/>
      <w:numFmt w:val="bullet"/>
      <w:lvlText w:val=""/>
      <w:lvlJc w:val="left"/>
      <w:pPr>
        <w:tabs>
          <w:tab w:val="num" w:pos="270"/>
        </w:tabs>
        <w:ind w:left="270" w:firstLine="0"/>
      </w:pPr>
      <w:rPr>
        <w:rFonts w:ascii="Symbol" w:hAnsi="Symbol" w:hint="default"/>
        <w:color w:val="000000"/>
        <w:position w:val="0"/>
        <w:sz w:val="24"/>
      </w:rPr>
    </w:lvl>
    <w:lvl w:ilvl="1">
      <w:start w:val="1"/>
      <w:numFmt w:val="bullet"/>
      <w:suff w:val="nothing"/>
      <w:lvlText w:val=""/>
      <w:lvlJc w:val="left"/>
      <w:pPr>
        <w:ind w:left="-90" w:firstLine="0"/>
      </w:pPr>
      <w:rPr>
        <w:rFonts w:hint="default"/>
        <w:color w:val="000000"/>
        <w:position w:val="0"/>
        <w:sz w:val="24"/>
      </w:rPr>
    </w:lvl>
    <w:lvl w:ilvl="2">
      <w:start w:val="1"/>
      <w:numFmt w:val="bullet"/>
      <w:suff w:val="nothing"/>
      <w:lvlText w:val=""/>
      <w:lvlJc w:val="left"/>
      <w:pPr>
        <w:ind w:left="-90" w:firstLine="0"/>
      </w:pPr>
      <w:rPr>
        <w:rFonts w:hint="default"/>
        <w:color w:val="000000"/>
        <w:position w:val="0"/>
        <w:sz w:val="24"/>
      </w:rPr>
    </w:lvl>
    <w:lvl w:ilvl="3">
      <w:start w:val="1"/>
      <w:numFmt w:val="bullet"/>
      <w:suff w:val="nothing"/>
      <w:lvlText w:val=""/>
      <w:lvlJc w:val="left"/>
      <w:pPr>
        <w:ind w:left="-90" w:firstLine="0"/>
      </w:pPr>
      <w:rPr>
        <w:rFonts w:hint="default"/>
        <w:color w:val="000000"/>
        <w:position w:val="0"/>
        <w:sz w:val="24"/>
      </w:rPr>
    </w:lvl>
    <w:lvl w:ilvl="4">
      <w:start w:val="1"/>
      <w:numFmt w:val="bullet"/>
      <w:suff w:val="nothing"/>
      <w:lvlText w:val=""/>
      <w:lvlJc w:val="left"/>
      <w:pPr>
        <w:ind w:left="-90" w:firstLine="0"/>
      </w:pPr>
      <w:rPr>
        <w:rFonts w:hint="default"/>
        <w:color w:val="000000"/>
        <w:position w:val="0"/>
        <w:sz w:val="24"/>
      </w:rPr>
    </w:lvl>
    <w:lvl w:ilvl="5">
      <w:start w:val="1"/>
      <w:numFmt w:val="bullet"/>
      <w:suff w:val="nothing"/>
      <w:lvlText w:val=""/>
      <w:lvlJc w:val="left"/>
      <w:pPr>
        <w:ind w:left="-90" w:firstLine="0"/>
      </w:pPr>
      <w:rPr>
        <w:rFonts w:hint="default"/>
        <w:color w:val="000000"/>
        <w:position w:val="0"/>
        <w:sz w:val="24"/>
      </w:rPr>
    </w:lvl>
    <w:lvl w:ilvl="6">
      <w:start w:val="1"/>
      <w:numFmt w:val="bullet"/>
      <w:suff w:val="nothing"/>
      <w:lvlText w:val=""/>
      <w:lvlJc w:val="left"/>
      <w:pPr>
        <w:ind w:left="-90" w:firstLine="0"/>
      </w:pPr>
      <w:rPr>
        <w:rFonts w:hint="default"/>
        <w:color w:val="000000"/>
        <w:position w:val="0"/>
        <w:sz w:val="24"/>
      </w:rPr>
    </w:lvl>
    <w:lvl w:ilvl="7">
      <w:start w:val="1"/>
      <w:numFmt w:val="bullet"/>
      <w:suff w:val="nothing"/>
      <w:lvlText w:val=""/>
      <w:lvlJc w:val="left"/>
      <w:pPr>
        <w:ind w:left="-90" w:firstLine="0"/>
      </w:pPr>
      <w:rPr>
        <w:rFonts w:hint="default"/>
        <w:color w:val="000000"/>
        <w:position w:val="0"/>
        <w:sz w:val="24"/>
      </w:rPr>
    </w:lvl>
    <w:lvl w:ilvl="8">
      <w:start w:val="1"/>
      <w:numFmt w:val="bullet"/>
      <w:suff w:val="nothing"/>
      <w:lvlText w:val=""/>
      <w:lvlJc w:val="left"/>
      <w:pPr>
        <w:ind w:left="-90" w:firstLine="0"/>
      </w:pPr>
      <w:rPr>
        <w:rFonts w:hint="default"/>
        <w:color w:val="000000"/>
        <w:position w:val="0"/>
        <w:sz w:val="24"/>
      </w:rPr>
    </w:lvl>
  </w:abstractNum>
  <w:abstractNum w:abstractNumId="3" w15:restartNumberingAfterBreak="0">
    <w:nsid w:val="00000004"/>
    <w:multiLevelType w:val="multilevel"/>
    <w:tmpl w:val="B672D2C4"/>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15:restartNumberingAfterBreak="0">
    <w:nsid w:val="00000005"/>
    <w:multiLevelType w:val="multilevel"/>
    <w:tmpl w:val="FBDE04FE"/>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0D"/>
    <w:multiLevelType w:val="multilevel"/>
    <w:tmpl w:val="894EE87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5" w15:restartNumberingAfterBreak="0">
    <w:nsid w:val="00000010"/>
    <w:multiLevelType w:val="multilevel"/>
    <w:tmpl w:val="894EE88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7" w15:restartNumberingAfterBreak="0">
    <w:nsid w:val="00000012"/>
    <w:multiLevelType w:val="multilevel"/>
    <w:tmpl w:val="894EE88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15:restartNumberingAfterBreak="0">
    <w:nsid w:val="00000013"/>
    <w:multiLevelType w:val="multilevel"/>
    <w:tmpl w:val="894EE88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0" w15:restartNumberingAfterBreak="0">
    <w:nsid w:val="00000015"/>
    <w:multiLevelType w:val="multilevel"/>
    <w:tmpl w:val="2528DA6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2" w15:restartNumberingAfterBreak="0">
    <w:nsid w:val="00000017"/>
    <w:multiLevelType w:val="multilevel"/>
    <w:tmpl w:val="894EE88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15:restartNumberingAfterBreak="0">
    <w:nsid w:val="0000001B"/>
    <w:multiLevelType w:val="multilevel"/>
    <w:tmpl w:val="894EE88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7" w15:restartNumberingAfterBreak="0">
    <w:nsid w:val="0000001C"/>
    <w:multiLevelType w:val="multilevel"/>
    <w:tmpl w:val="894EE88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8" w15:restartNumberingAfterBreak="0">
    <w:nsid w:val="0000001D"/>
    <w:multiLevelType w:val="multilevel"/>
    <w:tmpl w:val="894EE88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9" w15:restartNumberingAfterBreak="0">
    <w:nsid w:val="0000001E"/>
    <w:multiLevelType w:val="multilevel"/>
    <w:tmpl w:val="894EE89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0" w15:restartNumberingAfterBreak="0">
    <w:nsid w:val="00F605BB"/>
    <w:multiLevelType w:val="hybridMultilevel"/>
    <w:tmpl w:val="21263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1F410E5"/>
    <w:multiLevelType w:val="hybridMultilevel"/>
    <w:tmpl w:val="8B9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2528CF"/>
    <w:multiLevelType w:val="hybridMultilevel"/>
    <w:tmpl w:val="6EE849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541462A"/>
    <w:multiLevelType w:val="hybridMultilevel"/>
    <w:tmpl w:val="0C72D7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8803515"/>
    <w:multiLevelType w:val="hybridMultilevel"/>
    <w:tmpl w:val="52BC8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8EA3B2C"/>
    <w:multiLevelType w:val="hybridMultilevel"/>
    <w:tmpl w:val="AC12A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0A63343D"/>
    <w:multiLevelType w:val="hybridMultilevel"/>
    <w:tmpl w:val="902EAD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B771402"/>
    <w:multiLevelType w:val="hybridMultilevel"/>
    <w:tmpl w:val="73C832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0F091162"/>
    <w:multiLevelType w:val="hybridMultilevel"/>
    <w:tmpl w:val="07EA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0D7381A"/>
    <w:multiLevelType w:val="hybridMultilevel"/>
    <w:tmpl w:val="D0DE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7C1FB3"/>
    <w:multiLevelType w:val="hybridMultilevel"/>
    <w:tmpl w:val="B62C5B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6D106A6"/>
    <w:multiLevelType w:val="hybridMultilevel"/>
    <w:tmpl w:val="8F3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84E1264"/>
    <w:multiLevelType w:val="hybridMultilevel"/>
    <w:tmpl w:val="5B1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895188"/>
    <w:multiLevelType w:val="hybridMultilevel"/>
    <w:tmpl w:val="1B6E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0E4BDE"/>
    <w:multiLevelType w:val="hybridMultilevel"/>
    <w:tmpl w:val="73D8C4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A10193A"/>
    <w:multiLevelType w:val="hybridMultilevel"/>
    <w:tmpl w:val="E114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3F695F"/>
    <w:multiLevelType w:val="hybridMultilevel"/>
    <w:tmpl w:val="83FE37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5E2186A"/>
    <w:multiLevelType w:val="hybridMultilevel"/>
    <w:tmpl w:val="9154A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8823838"/>
    <w:multiLevelType w:val="hybridMultilevel"/>
    <w:tmpl w:val="FECEF2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ABA5332"/>
    <w:multiLevelType w:val="hybridMultilevel"/>
    <w:tmpl w:val="B5840D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C8529E7"/>
    <w:multiLevelType w:val="hybridMultilevel"/>
    <w:tmpl w:val="92B233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E953CB3"/>
    <w:multiLevelType w:val="hybridMultilevel"/>
    <w:tmpl w:val="C3BC8E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1E7350B"/>
    <w:multiLevelType w:val="hybridMultilevel"/>
    <w:tmpl w:val="3014E1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6D7070A"/>
    <w:multiLevelType w:val="hybridMultilevel"/>
    <w:tmpl w:val="90A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D624D8"/>
    <w:multiLevelType w:val="multilevel"/>
    <w:tmpl w:val="4AEEFBA0"/>
    <w:lvl w:ilvl="0">
      <w:start w:val="1"/>
      <w:numFmt w:val="bullet"/>
      <w:lvlText w:val="o"/>
      <w:lvlJc w:val="left"/>
      <w:pPr>
        <w:tabs>
          <w:tab w:val="num" w:pos="360"/>
        </w:tabs>
        <w:ind w:left="360" w:firstLine="360"/>
      </w:pPr>
      <w:rPr>
        <w:rFonts w:ascii="Courier New" w:hAnsi="Courier New" w:cs="Courier New"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5" w15:restartNumberingAfterBreak="0">
    <w:nsid w:val="3BB67107"/>
    <w:multiLevelType w:val="hybridMultilevel"/>
    <w:tmpl w:val="B6F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9A6E8E"/>
    <w:multiLevelType w:val="hybridMultilevel"/>
    <w:tmpl w:val="F996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1D0D0D"/>
    <w:multiLevelType w:val="hybridMultilevel"/>
    <w:tmpl w:val="BCE6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582536"/>
    <w:multiLevelType w:val="hybridMultilevel"/>
    <w:tmpl w:val="A808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7806A3"/>
    <w:multiLevelType w:val="hybridMultilevel"/>
    <w:tmpl w:val="ADC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C34B52"/>
    <w:multiLevelType w:val="hybridMultilevel"/>
    <w:tmpl w:val="B2B8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BF3315"/>
    <w:multiLevelType w:val="hybridMultilevel"/>
    <w:tmpl w:val="CC56BB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3E851E8"/>
    <w:multiLevelType w:val="hybridMultilevel"/>
    <w:tmpl w:val="F782D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4DB444D"/>
    <w:multiLevelType w:val="hybridMultilevel"/>
    <w:tmpl w:val="6918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AB6E25"/>
    <w:multiLevelType w:val="hybridMultilevel"/>
    <w:tmpl w:val="A1C0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2423D0"/>
    <w:multiLevelType w:val="hybridMultilevel"/>
    <w:tmpl w:val="583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5111F0"/>
    <w:multiLevelType w:val="hybridMultilevel"/>
    <w:tmpl w:val="9C248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B0424F3"/>
    <w:multiLevelType w:val="hybridMultilevel"/>
    <w:tmpl w:val="526A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D92685"/>
    <w:multiLevelType w:val="hybridMultilevel"/>
    <w:tmpl w:val="D8CCA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433784B"/>
    <w:multiLevelType w:val="hybridMultilevel"/>
    <w:tmpl w:val="6B9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663612"/>
    <w:multiLevelType w:val="hybridMultilevel"/>
    <w:tmpl w:val="3374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C9660E"/>
    <w:multiLevelType w:val="hybridMultilevel"/>
    <w:tmpl w:val="F276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340714"/>
    <w:multiLevelType w:val="hybridMultilevel"/>
    <w:tmpl w:val="68F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1F67AE"/>
    <w:multiLevelType w:val="hybridMultilevel"/>
    <w:tmpl w:val="7FC060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5D15C77"/>
    <w:multiLevelType w:val="hybridMultilevel"/>
    <w:tmpl w:val="60F65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8C4634C"/>
    <w:multiLevelType w:val="hybridMultilevel"/>
    <w:tmpl w:val="452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040EA4"/>
    <w:multiLevelType w:val="hybridMultilevel"/>
    <w:tmpl w:val="C666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C91F39"/>
    <w:multiLevelType w:val="hybridMultilevel"/>
    <w:tmpl w:val="0732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DC5A0A"/>
    <w:multiLevelType w:val="hybridMultilevel"/>
    <w:tmpl w:val="EED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5A734A"/>
    <w:multiLevelType w:val="hybridMultilevel"/>
    <w:tmpl w:val="59A0C7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21D069A"/>
    <w:multiLevelType w:val="hybridMultilevel"/>
    <w:tmpl w:val="04B4C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2795180"/>
    <w:multiLevelType w:val="hybridMultilevel"/>
    <w:tmpl w:val="DA5E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B30EFF"/>
    <w:multiLevelType w:val="hybridMultilevel"/>
    <w:tmpl w:val="15D4B9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3DD41D7"/>
    <w:multiLevelType w:val="hybridMultilevel"/>
    <w:tmpl w:val="48F2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ED6E92"/>
    <w:multiLevelType w:val="hybridMultilevel"/>
    <w:tmpl w:val="6CC2E4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546588B"/>
    <w:multiLevelType w:val="hybridMultilevel"/>
    <w:tmpl w:val="180014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7555A00"/>
    <w:multiLevelType w:val="hybridMultilevel"/>
    <w:tmpl w:val="FE6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1602CD"/>
    <w:multiLevelType w:val="hybridMultilevel"/>
    <w:tmpl w:val="5762BE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A8337F4"/>
    <w:multiLevelType w:val="hybridMultilevel"/>
    <w:tmpl w:val="DC0664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CBF755B"/>
    <w:multiLevelType w:val="hybridMultilevel"/>
    <w:tmpl w:val="80F4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77"/>
  </w:num>
  <w:num w:numId="32">
    <w:abstractNumId w:val="53"/>
  </w:num>
  <w:num w:numId="33">
    <w:abstractNumId w:val="81"/>
  </w:num>
  <w:num w:numId="34">
    <w:abstractNumId w:val="89"/>
  </w:num>
  <w:num w:numId="35">
    <w:abstractNumId w:val="56"/>
  </w:num>
  <w:num w:numId="36">
    <w:abstractNumId w:val="39"/>
  </w:num>
  <w:num w:numId="37">
    <w:abstractNumId w:val="30"/>
  </w:num>
  <w:num w:numId="38">
    <w:abstractNumId w:val="75"/>
  </w:num>
  <w:num w:numId="39">
    <w:abstractNumId w:val="63"/>
  </w:num>
  <w:num w:numId="40">
    <w:abstractNumId w:val="69"/>
  </w:num>
  <w:num w:numId="41">
    <w:abstractNumId w:val="57"/>
  </w:num>
  <w:num w:numId="42">
    <w:abstractNumId w:val="83"/>
  </w:num>
  <w:num w:numId="43">
    <w:abstractNumId w:val="42"/>
  </w:num>
  <w:num w:numId="44">
    <w:abstractNumId w:val="70"/>
  </w:num>
  <w:num w:numId="45">
    <w:abstractNumId w:val="55"/>
  </w:num>
  <w:num w:numId="46">
    <w:abstractNumId w:val="31"/>
  </w:num>
  <w:num w:numId="47">
    <w:abstractNumId w:val="64"/>
  </w:num>
  <w:num w:numId="48">
    <w:abstractNumId w:val="86"/>
  </w:num>
  <w:num w:numId="49">
    <w:abstractNumId w:val="60"/>
  </w:num>
  <w:num w:numId="50">
    <w:abstractNumId w:val="72"/>
  </w:num>
  <w:num w:numId="51">
    <w:abstractNumId w:val="45"/>
  </w:num>
  <w:num w:numId="52">
    <w:abstractNumId w:val="76"/>
  </w:num>
  <w:num w:numId="53">
    <w:abstractNumId w:val="35"/>
  </w:num>
  <w:num w:numId="54">
    <w:abstractNumId w:val="65"/>
  </w:num>
  <w:num w:numId="55">
    <w:abstractNumId w:val="58"/>
  </w:num>
  <w:num w:numId="56">
    <w:abstractNumId w:val="59"/>
  </w:num>
  <w:num w:numId="57">
    <w:abstractNumId w:val="43"/>
  </w:num>
  <w:num w:numId="58">
    <w:abstractNumId w:val="71"/>
  </w:num>
  <w:num w:numId="59">
    <w:abstractNumId w:val="82"/>
  </w:num>
  <w:num w:numId="60">
    <w:abstractNumId w:val="78"/>
  </w:num>
  <w:num w:numId="61">
    <w:abstractNumId w:val="34"/>
  </w:num>
  <w:num w:numId="62">
    <w:abstractNumId w:val="52"/>
  </w:num>
  <w:num w:numId="63">
    <w:abstractNumId w:val="32"/>
  </w:num>
  <w:num w:numId="64">
    <w:abstractNumId w:val="87"/>
  </w:num>
  <w:num w:numId="65">
    <w:abstractNumId w:val="62"/>
  </w:num>
  <w:num w:numId="66">
    <w:abstractNumId w:val="44"/>
  </w:num>
  <w:num w:numId="67">
    <w:abstractNumId w:val="68"/>
  </w:num>
  <w:num w:numId="68">
    <w:abstractNumId w:val="74"/>
  </w:num>
  <w:num w:numId="69">
    <w:abstractNumId w:val="61"/>
  </w:num>
  <w:num w:numId="70">
    <w:abstractNumId w:val="80"/>
  </w:num>
  <w:num w:numId="71">
    <w:abstractNumId w:val="85"/>
  </w:num>
  <w:num w:numId="72">
    <w:abstractNumId w:val="79"/>
  </w:num>
  <w:num w:numId="73">
    <w:abstractNumId w:val="40"/>
  </w:num>
  <w:num w:numId="74">
    <w:abstractNumId w:val="33"/>
  </w:num>
  <w:num w:numId="75">
    <w:abstractNumId w:val="50"/>
  </w:num>
  <w:num w:numId="76">
    <w:abstractNumId w:val="51"/>
  </w:num>
  <w:num w:numId="77">
    <w:abstractNumId w:val="41"/>
  </w:num>
  <w:num w:numId="78">
    <w:abstractNumId w:val="48"/>
  </w:num>
  <w:num w:numId="79">
    <w:abstractNumId w:val="84"/>
  </w:num>
  <w:num w:numId="80">
    <w:abstractNumId w:val="37"/>
  </w:num>
  <w:num w:numId="81">
    <w:abstractNumId w:val="36"/>
  </w:num>
  <w:num w:numId="82">
    <w:abstractNumId w:val="49"/>
  </w:num>
  <w:num w:numId="83">
    <w:abstractNumId w:val="67"/>
  </w:num>
  <w:num w:numId="84">
    <w:abstractNumId w:val="46"/>
  </w:num>
  <w:num w:numId="85">
    <w:abstractNumId w:val="66"/>
  </w:num>
  <w:num w:numId="86">
    <w:abstractNumId w:val="47"/>
  </w:num>
  <w:num w:numId="87">
    <w:abstractNumId w:val="88"/>
  </w:num>
  <w:num w:numId="88">
    <w:abstractNumId w:val="54"/>
  </w:num>
  <w:num w:numId="89">
    <w:abstractNumId w:val="38"/>
  </w:num>
  <w:num w:numId="90">
    <w:abstractNumId w:val="7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ED"/>
    <w:rsid w:val="00004D6E"/>
    <w:rsid w:val="0001009D"/>
    <w:rsid w:val="0004451B"/>
    <w:rsid w:val="000470F6"/>
    <w:rsid w:val="00050E1D"/>
    <w:rsid w:val="0006389A"/>
    <w:rsid w:val="00086FBC"/>
    <w:rsid w:val="0009285B"/>
    <w:rsid w:val="000A24A2"/>
    <w:rsid w:val="000D3AB8"/>
    <w:rsid w:val="000E6E48"/>
    <w:rsid w:val="00106828"/>
    <w:rsid w:val="00122285"/>
    <w:rsid w:val="00184D71"/>
    <w:rsid w:val="00187F00"/>
    <w:rsid w:val="0019654E"/>
    <w:rsid w:val="001B784A"/>
    <w:rsid w:val="001E1D4A"/>
    <w:rsid w:val="001F1645"/>
    <w:rsid w:val="002015A6"/>
    <w:rsid w:val="00226455"/>
    <w:rsid w:val="00226B39"/>
    <w:rsid w:val="00264A22"/>
    <w:rsid w:val="00267A54"/>
    <w:rsid w:val="0027148D"/>
    <w:rsid w:val="00283598"/>
    <w:rsid w:val="00285497"/>
    <w:rsid w:val="0029315C"/>
    <w:rsid w:val="002A006A"/>
    <w:rsid w:val="002A3440"/>
    <w:rsid w:val="002D3E9E"/>
    <w:rsid w:val="002E45A7"/>
    <w:rsid w:val="002F31A7"/>
    <w:rsid w:val="002F6146"/>
    <w:rsid w:val="003142AD"/>
    <w:rsid w:val="00341CB7"/>
    <w:rsid w:val="003462C2"/>
    <w:rsid w:val="0037022E"/>
    <w:rsid w:val="00377CC1"/>
    <w:rsid w:val="00396F51"/>
    <w:rsid w:val="003A4613"/>
    <w:rsid w:val="003B01B3"/>
    <w:rsid w:val="003B4A7C"/>
    <w:rsid w:val="003C3B7B"/>
    <w:rsid w:val="003D7349"/>
    <w:rsid w:val="00415928"/>
    <w:rsid w:val="00420B06"/>
    <w:rsid w:val="00424EF8"/>
    <w:rsid w:val="00450AC2"/>
    <w:rsid w:val="00456867"/>
    <w:rsid w:val="004753F8"/>
    <w:rsid w:val="004816B8"/>
    <w:rsid w:val="00497B82"/>
    <w:rsid w:val="004A145F"/>
    <w:rsid w:val="004A48EA"/>
    <w:rsid w:val="004B53BE"/>
    <w:rsid w:val="004F37F1"/>
    <w:rsid w:val="004F4122"/>
    <w:rsid w:val="004F7353"/>
    <w:rsid w:val="00507B30"/>
    <w:rsid w:val="00524C81"/>
    <w:rsid w:val="00536005"/>
    <w:rsid w:val="005379D9"/>
    <w:rsid w:val="00545765"/>
    <w:rsid w:val="005522B2"/>
    <w:rsid w:val="0055341C"/>
    <w:rsid w:val="00554560"/>
    <w:rsid w:val="00557255"/>
    <w:rsid w:val="00595B8F"/>
    <w:rsid w:val="005A426E"/>
    <w:rsid w:val="005A4B3C"/>
    <w:rsid w:val="005B0B96"/>
    <w:rsid w:val="005B1816"/>
    <w:rsid w:val="005B2EF0"/>
    <w:rsid w:val="005C0E39"/>
    <w:rsid w:val="005D5C27"/>
    <w:rsid w:val="005D67B6"/>
    <w:rsid w:val="005E2692"/>
    <w:rsid w:val="005E7C8E"/>
    <w:rsid w:val="005F0F51"/>
    <w:rsid w:val="006122DA"/>
    <w:rsid w:val="0062039D"/>
    <w:rsid w:val="0062455C"/>
    <w:rsid w:val="00625076"/>
    <w:rsid w:val="006315B1"/>
    <w:rsid w:val="0063251F"/>
    <w:rsid w:val="00632BCD"/>
    <w:rsid w:val="006641EB"/>
    <w:rsid w:val="00665204"/>
    <w:rsid w:val="0069384F"/>
    <w:rsid w:val="006C4A51"/>
    <w:rsid w:val="006E02C9"/>
    <w:rsid w:val="006E109B"/>
    <w:rsid w:val="006E494E"/>
    <w:rsid w:val="006E71CD"/>
    <w:rsid w:val="006F0461"/>
    <w:rsid w:val="00721F1B"/>
    <w:rsid w:val="00725E6E"/>
    <w:rsid w:val="007614DF"/>
    <w:rsid w:val="007851E6"/>
    <w:rsid w:val="007877B0"/>
    <w:rsid w:val="007908AB"/>
    <w:rsid w:val="007D4002"/>
    <w:rsid w:val="007E06CD"/>
    <w:rsid w:val="007F0207"/>
    <w:rsid w:val="00800476"/>
    <w:rsid w:val="00835F5A"/>
    <w:rsid w:val="008617D9"/>
    <w:rsid w:val="00882C3B"/>
    <w:rsid w:val="008A42FF"/>
    <w:rsid w:val="008B63F8"/>
    <w:rsid w:val="008E0EED"/>
    <w:rsid w:val="00903035"/>
    <w:rsid w:val="00913797"/>
    <w:rsid w:val="00930EAA"/>
    <w:rsid w:val="0093514D"/>
    <w:rsid w:val="0096576B"/>
    <w:rsid w:val="00965E72"/>
    <w:rsid w:val="009B4BEC"/>
    <w:rsid w:val="009B4EB5"/>
    <w:rsid w:val="009B5C86"/>
    <w:rsid w:val="00A272BA"/>
    <w:rsid w:val="00A54707"/>
    <w:rsid w:val="00A56CF9"/>
    <w:rsid w:val="00A62C2B"/>
    <w:rsid w:val="00A93523"/>
    <w:rsid w:val="00AA0326"/>
    <w:rsid w:val="00AB1FF9"/>
    <w:rsid w:val="00AC27F2"/>
    <w:rsid w:val="00AD137D"/>
    <w:rsid w:val="00AD4CBF"/>
    <w:rsid w:val="00B074C7"/>
    <w:rsid w:val="00B07C41"/>
    <w:rsid w:val="00B24B57"/>
    <w:rsid w:val="00B3690E"/>
    <w:rsid w:val="00B46E8F"/>
    <w:rsid w:val="00BA432C"/>
    <w:rsid w:val="00C0499C"/>
    <w:rsid w:val="00C1119F"/>
    <w:rsid w:val="00C17E75"/>
    <w:rsid w:val="00C663C4"/>
    <w:rsid w:val="00C8339E"/>
    <w:rsid w:val="00C96DB1"/>
    <w:rsid w:val="00CA1C5B"/>
    <w:rsid w:val="00CA5761"/>
    <w:rsid w:val="00CD5B0A"/>
    <w:rsid w:val="00CE06CF"/>
    <w:rsid w:val="00D13085"/>
    <w:rsid w:val="00D15D00"/>
    <w:rsid w:val="00D277A7"/>
    <w:rsid w:val="00D35714"/>
    <w:rsid w:val="00D618A5"/>
    <w:rsid w:val="00D62612"/>
    <w:rsid w:val="00D64F4F"/>
    <w:rsid w:val="00D9537D"/>
    <w:rsid w:val="00D96220"/>
    <w:rsid w:val="00DB194C"/>
    <w:rsid w:val="00DB4E91"/>
    <w:rsid w:val="00DC7CF9"/>
    <w:rsid w:val="00DE10AA"/>
    <w:rsid w:val="00DE6824"/>
    <w:rsid w:val="00E3252D"/>
    <w:rsid w:val="00E958ED"/>
    <w:rsid w:val="00EA5256"/>
    <w:rsid w:val="00EB3AF4"/>
    <w:rsid w:val="00ED3419"/>
    <w:rsid w:val="00EE1A87"/>
    <w:rsid w:val="00F075D0"/>
    <w:rsid w:val="00F31CFF"/>
    <w:rsid w:val="00F35F35"/>
    <w:rsid w:val="00F36469"/>
    <w:rsid w:val="00F41433"/>
    <w:rsid w:val="00F52849"/>
    <w:rsid w:val="00FA3E0B"/>
    <w:rsid w:val="00FC0D11"/>
    <w:rsid w:val="00FC7764"/>
    <w:rsid w:val="00FD5FCE"/>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E5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15D00"/>
    <w:pPr>
      <w:contextualSpacing/>
    </w:pPr>
    <w:rPr>
      <w:rFonts w:ascii="Arial" w:eastAsia="ヒラギノ角ゴ Pro W3"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mbria" w:eastAsia="ヒラギノ角ゴ Pro W3" w:hAnsi="Cambria"/>
      <w:color w:val="000000"/>
      <w:sz w:val="24"/>
    </w:rPr>
  </w:style>
  <w:style w:type="paragraph" w:customStyle="1" w:styleId="ColorfulList-Accent11">
    <w:name w:val="Colorful List - Accent 11"/>
    <w:qFormat/>
    <w:pPr>
      <w:ind w:left="720"/>
    </w:pPr>
    <w:rPr>
      <w:rFonts w:ascii="Cambria" w:eastAsia="ヒラギノ角ゴ Pro W3" w:hAnsi="Cambria"/>
      <w:color w:val="000000"/>
      <w:sz w:val="24"/>
    </w:rPr>
  </w:style>
  <w:style w:type="paragraph" w:customStyle="1" w:styleId="Default">
    <w:name w:val="Default"/>
    <w:pPr>
      <w:widowControl w:val="0"/>
    </w:pPr>
    <w:rPr>
      <w:rFonts w:ascii="Arial" w:eastAsia="ヒラギノ角ゴ Pro W3" w:hAnsi="Arial"/>
      <w:color w:val="000000"/>
      <w:sz w:val="24"/>
    </w:rPr>
  </w:style>
  <w:style w:type="character" w:styleId="Hyperlink">
    <w:name w:val="Hyperlink"/>
    <w:rPr>
      <w:color w:val="0000FE"/>
      <w:sz w:val="24"/>
      <w:u w:val="single"/>
    </w:rPr>
  </w:style>
  <w:style w:type="numbering" w:customStyle="1" w:styleId="List30">
    <w:name w:val="List 30"/>
  </w:style>
  <w:style w:type="paragraph" w:styleId="Header">
    <w:name w:val="header"/>
    <w:basedOn w:val="Normal"/>
    <w:link w:val="HeaderChar"/>
    <w:locked/>
    <w:rsid w:val="005D5C27"/>
    <w:pPr>
      <w:tabs>
        <w:tab w:val="center" w:pos="4680"/>
        <w:tab w:val="right" w:pos="9360"/>
      </w:tabs>
    </w:pPr>
  </w:style>
  <w:style w:type="character" w:customStyle="1" w:styleId="HeaderChar">
    <w:name w:val="Header Char"/>
    <w:link w:val="Header"/>
    <w:rsid w:val="005D5C27"/>
    <w:rPr>
      <w:rFonts w:ascii="Cambria" w:eastAsia="ヒラギノ角ゴ Pro W3" w:hAnsi="Cambria"/>
      <w:color w:val="000000"/>
      <w:sz w:val="24"/>
      <w:szCs w:val="24"/>
    </w:rPr>
  </w:style>
  <w:style w:type="paragraph" w:styleId="Footer">
    <w:name w:val="footer"/>
    <w:basedOn w:val="Normal"/>
    <w:link w:val="FooterChar"/>
    <w:locked/>
    <w:rsid w:val="005D5C27"/>
    <w:pPr>
      <w:tabs>
        <w:tab w:val="center" w:pos="4680"/>
        <w:tab w:val="right" w:pos="9360"/>
      </w:tabs>
    </w:pPr>
  </w:style>
  <w:style w:type="character" w:customStyle="1" w:styleId="FooterChar">
    <w:name w:val="Footer Char"/>
    <w:link w:val="Footer"/>
    <w:rsid w:val="005D5C27"/>
    <w:rPr>
      <w:rFonts w:ascii="Cambria" w:eastAsia="ヒラギノ角ゴ Pro W3" w:hAnsi="Cambria"/>
      <w:color w:val="000000"/>
      <w:sz w:val="24"/>
      <w:szCs w:val="24"/>
    </w:rPr>
  </w:style>
  <w:style w:type="paragraph" w:styleId="ListParagraph">
    <w:name w:val="List Paragraph"/>
    <w:uiPriority w:val="63"/>
    <w:qFormat/>
    <w:rsid w:val="005D5C27"/>
    <w:pPr>
      <w:ind w:left="720"/>
    </w:pPr>
    <w:rPr>
      <w:rFonts w:ascii="Cambria" w:eastAsia="ヒラギノ角ゴ Pro W3" w:hAnsi="Cambria"/>
      <w:color w:val="000000"/>
      <w:sz w:val="24"/>
    </w:rPr>
  </w:style>
  <w:style w:type="paragraph" w:customStyle="1" w:styleId="Header1">
    <w:name w:val="Header1"/>
    <w:rsid w:val="005D5C27"/>
    <w:pPr>
      <w:tabs>
        <w:tab w:val="center" w:pos="4320"/>
        <w:tab w:val="right" w:pos="8640"/>
      </w:tabs>
    </w:pPr>
    <w:rPr>
      <w:rFonts w:ascii="Cambria" w:eastAsia="ヒラギノ角ゴ Pro W3" w:hAnsi="Cambria"/>
      <w:color w:val="000000"/>
      <w:sz w:val="24"/>
    </w:rPr>
  </w:style>
  <w:style w:type="numbering" w:customStyle="1" w:styleId="List32">
    <w:name w:val="List 32"/>
    <w:rsid w:val="005D5C27"/>
  </w:style>
  <w:style w:type="character" w:customStyle="1" w:styleId="apple-converted-space">
    <w:name w:val="apple-converted-space"/>
    <w:rsid w:val="004A145F"/>
  </w:style>
  <w:style w:type="paragraph" w:customStyle="1" w:styleId="ColorfulList-Accent110">
    <w:name w:val="Colorful List - Accent 11"/>
    <w:qFormat/>
    <w:rsid w:val="005379D9"/>
    <w:pPr>
      <w:ind w:left="720"/>
    </w:pPr>
    <w:rPr>
      <w:rFonts w:ascii="Cambria" w:eastAsia="ヒラギノ角ゴ Pro W3" w:hAnsi="Cambria"/>
      <w:color w:val="000000"/>
      <w:sz w:val="24"/>
    </w:rPr>
  </w:style>
  <w:style w:type="character" w:styleId="FollowedHyperlink">
    <w:name w:val="FollowedHyperlink"/>
    <w:basedOn w:val="DefaultParagraphFont"/>
    <w:locked/>
    <w:rsid w:val="00FA3E0B"/>
    <w:rPr>
      <w:color w:val="954F72" w:themeColor="followedHyperlink"/>
      <w:u w:val="single"/>
    </w:rPr>
  </w:style>
  <w:style w:type="character" w:customStyle="1" w:styleId="a-size-medium">
    <w:name w:val="a-size-medium"/>
    <w:basedOn w:val="DefaultParagraphFont"/>
    <w:rsid w:val="00625076"/>
  </w:style>
  <w:style w:type="paragraph" w:styleId="NoSpacing">
    <w:name w:val="No Spacing"/>
    <w:uiPriority w:val="99"/>
    <w:qFormat/>
    <w:rsid w:val="002015A6"/>
    <w:pPr>
      <w:suppressAutoHyphens/>
      <w:autoSpaceDN w:val="0"/>
      <w:textAlignment w:val="baseline"/>
    </w:pPr>
    <w:rPr>
      <w:rFonts w:ascii="Calibri" w:hAnsi="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223">
      <w:bodyDiv w:val="1"/>
      <w:marLeft w:val="0"/>
      <w:marRight w:val="0"/>
      <w:marTop w:val="0"/>
      <w:marBottom w:val="0"/>
      <w:divBdr>
        <w:top w:val="none" w:sz="0" w:space="0" w:color="auto"/>
        <w:left w:val="none" w:sz="0" w:space="0" w:color="auto"/>
        <w:bottom w:val="none" w:sz="0" w:space="0" w:color="auto"/>
        <w:right w:val="none" w:sz="0" w:space="0" w:color="auto"/>
      </w:divBdr>
    </w:div>
    <w:div w:id="647710515">
      <w:bodyDiv w:val="1"/>
      <w:marLeft w:val="0"/>
      <w:marRight w:val="0"/>
      <w:marTop w:val="0"/>
      <w:marBottom w:val="0"/>
      <w:divBdr>
        <w:top w:val="none" w:sz="0" w:space="0" w:color="auto"/>
        <w:left w:val="none" w:sz="0" w:space="0" w:color="auto"/>
        <w:bottom w:val="none" w:sz="0" w:space="0" w:color="auto"/>
        <w:right w:val="none" w:sz="0" w:space="0" w:color="auto"/>
      </w:divBdr>
    </w:div>
    <w:div w:id="698823675">
      <w:bodyDiv w:val="1"/>
      <w:marLeft w:val="0"/>
      <w:marRight w:val="0"/>
      <w:marTop w:val="0"/>
      <w:marBottom w:val="0"/>
      <w:divBdr>
        <w:top w:val="none" w:sz="0" w:space="0" w:color="auto"/>
        <w:left w:val="none" w:sz="0" w:space="0" w:color="auto"/>
        <w:bottom w:val="none" w:sz="0" w:space="0" w:color="auto"/>
        <w:right w:val="none" w:sz="0" w:space="0" w:color="auto"/>
      </w:divBdr>
    </w:div>
    <w:div w:id="824930260">
      <w:bodyDiv w:val="1"/>
      <w:marLeft w:val="0"/>
      <w:marRight w:val="0"/>
      <w:marTop w:val="0"/>
      <w:marBottom w:val="0"/>
      <w:divBdr>
        <w:top w:val="none" w:sz="0" w:space="0" w:color="auto"/>
        <w:left w:val="none" w:sz="0" w:space="0" w:color="auto"/>
        <w:bottom w:val="none" w:sz="0" w:space="0" w:color="auto"/>
        <w:right w:val="none" w:sz="0" w:space="0" w:color="auto"/>
      </w:divBdr>
    </w:div>
    <w:div w:id="1144390635">
      <w:bodyDiv w:val="1"/>
      <w:marLeft w:val="0"/>
      <w:marRight w:val="0"/>
      <w:marTop w:val="0"/>
      <w:marBottom w:val="0"/>
      <w:divBdr>
        <w:top w:val="none" w:sz="0" w:space="0" w:color="auto"/>
        <w:left w:val="none" w:sz="0" w:space="0" w:color="auto"/>
        <w:bottom w:val="none" w:sz="0" w:space="0" w:color="auto"/>
        <w:right w:val="none" w:sz="0" w:space="0" w:color="auto"/>
      </w:divBdr>
    </w:div>
    <w:div w:id="2096197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utlook.bhc.edu/owa/redir.aspx?SURL=1B4En5bQ9Ei4lNBbi-K9h2OjU3SIQKASzBpEqztoqGwmQH4alj7SCGgAdAB0AHAAOgAvAC8AdwB3AHcALgBwAGwAYQB5AGgAYQBuAGcAbQBhAG4ALgBjAG8AbQA.&amp;URL=http%3a%2f%2fwww.playhangman.com" TargetMode="External"/><Relationship Id="rId117" Type="http://schemas.openxmlformats.org/officeDocument/2006/relationships/hyperlink" Target="http://www.readinga-z.com" TargetMode="External"/><Relationship Id="rId21" Type="http://schemas.openxmlformats.org/officeDocument/2006/relationships/hyperlink" Target="https://outlook.bhc.edu/owa/redir.aspx?SURL=55pG9XbP84o3j5J2_9R_UILzgphVkqcZbeX2ScSgiFwRhdIDhDvSCGgAdAB0AHAAOgAvAC8AdwB3AHcALgBzAGMAaABvAG8AbABzAC4AdQB0AGEAaAAuAGcAbwB2AC8AQwBVAFIAUgAvAGwAYQBuAGcAYQByAHQAZQBsAGUAbQAvAEMAbwByAGUALQBTAHQAYQBuAGQAYQByAGQAcwAvAFIAZQBzAG8AdQByAGMAZQBzAC4AYQBzAHAAeAA.&amp;URL=http%3a%2f%2fwww.schools.utah.gov%2fCURR%2flangartelem%2fCore-Standards%2fResources.aspx" TargetMode="External"/><Relationship Id="rId42" Type="http://schemas.openxmlformats.org/officeDocument/2006/relationships/hyperlink" Target="http://avoca37.org/hannuss/files/2011/08/Student-Friendly-fluency-rubric1.pdf" TargetMode="External"/><Relationship Id="rId47" Type="http://schemas.openxmlformats.org/officeDocument/2006/relationships/hyperlink" Target="http://www.fcrr.org/for-educators/sca_k-1_rev.asp" TargetMode="External"/><Relationship Id="rId63" Type="http://schemas.openxmlformats.org/officeDocument/2006/relationships/hyperlink" Target="http://www.readwritethink.org/files/resources/printouts/30698_rubric.pdf" TargetMode="External"/><Relationship Id="rId68" Type="http://schemas.openxmlformats.org/officeDocument/2006/relationships/hyperlink" Target="http://www.readinga-z.com" TargetMode="External"/><Relationship Id="rId84" Type="http://schemas.openxmlformats.org/officeDocument/2006/relationships/hyperlink" Target="https://www.readinga-z.com" TargetMode="External"/><Relationship Id="rId89" Type="http://schemas.openxmlformats.org/officeDocument/2006/relationships/hyperlink" Target="http://www.eduplace.com/graphicorganizers/" TargetMode="External"/><Relationship Id="rId112" Type="http://schemas.openxmlformats.org/officeDocument/2006/relationships/hyperlink" Target="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 TargetMode="External"/><Relationship Id="rId133" Type="http://schemas.openxmlformats.org/officeDocument/2006/relationships/hyperlink" Target="http://www.rubrics4teachers.com/sample/ParticipationRubric.pdf" TargetMode="External"/><Relationship Id="rId138" Type="http://schemas.openxmlformats.org/officeDocument/2006/relationships/hyperlink" Target="http://www.rubrics4teachers.com/sample/ParticipationRubric.pdf" TargetMode="External"/><Relationship Id="rId154" Type="http://schemas.openxmlformats.org/officeDocument/2006/relationships/hyperlink" Target="http://www.youtube.com" TargetMode="External"/><Relationship Id="rId159" Type="http://schemas.openxmlformats.org/officeDocument/2006/relationships/hyperlink" Target="http://www.englishforeverone.org" TargetMode="External"/><Relationship Id="rId175" Type="http://schemas.openxmlformats.org/officeDocument/2006/relationships/hyperlink" Target="http://www.readwritethink.org" TargetMode="External"/><Relationship Id="rId170" Type="http://schemas.openxmlformats.org/officeDocument/2006/relationships/hyperlink" Target="http://www.fcrr.org/for-educators/sca_k-1_rev.asp" TargetMode="External"/><Relationship Id="rId16" Type="http://schemas.openxmlformats.org/officeDocument/2006/relationships/hyperlink" Target="http://www.studystack.com" TargetMode="External"/><Relationship Id="rId107" Type="http://schemas.openxmlformats.org/officeDocument/2006/relationships/hyperlink" Target="http://www.rubrics4teachers.com/sample/ParticipationRubric.pdf" TargetMode="External"/><Relationship Id="rId11" Type="http://schemas.openxmlformats.org/officeDocument/2006/relationships/hyperlink" Target="http://www.starfall.com" TargetMode="External"/><Relationship Id="rId32" Type="http://schemas.openxmlformats.org/officeDocument/2006/relationships/hyperlink" Target="http://www.starfall.com" TargetMode="External"/><Relationship Id="rId37" Type="http://schemas.openxmlformats.org/officeDocument/2006/relationships/hyperlink" Target="http://www.gcflearnfree.org/computers" TargetMode="External"/><Relationship Id="rId53" Type="http://schemas.openxmlformats.org/officeDocument/2006/relationships/hyperlink" Target="http://www.readingcompanion.org" TargetMode="External"/><Relationship Id="rId58" Type="http://schemas.openxmlformats.org/officeDocument/2006/relationships/hyperlink" Target="http://www.voxy.com" TargetMode="External"/><Relationship Id="rId74" Type="http://schemas.openxmlformats.org/officeDocument/2006/relationships/hyperlink" Target="http://www.readinga-z.com" TargetMode="External"/><Relationship Id="rId79" Type="http://schemas.openxmlformats.org/officeDocument/2006/relationships/hyperlink" Target="http://www.readworks.org" TargetMode="External"/><Relationship Id="rId102" Type="http://schemas.openxmlformats.org/officeDocument/2006/relationships/hyperlink" Target="http://www.eduplace.com/graphicorganizers/" TargetMode="External"/><Relationship Id="rId123" Type="http://schemas.openxmlformats.org/officeDocument/2006/relationships/hyperlink" Target="http://www.ware.k12.ga.us" TargetMode="External"/><Relationship Id="rId128" Type="http://schemas.openxmlformats.org/officeDocument/2006/relationships/hyperlink" Target="http://www.ware.k12.ga.us" TargetMode="External"/><Relationship Id="rId144" Type="http://schemas.openxmlformats.org/officeDocument/2006/relationships/hyperlink" Target="http://www.eduplace.com/graphicorganizer/" TargetMode="External"/><Relationship Id="rId149" Type="http://schemas.openxmlformats.org/officeDocument/2006/relationships/hyperlink" Target="http://www.readinga-z.com" TargetMode="External"/><Relationship Id="rId5" Type="http://schemas.openxmlformats.org/officeDocument/2006/relationships/footnotes" Target="footnotes.xml"/><Relationship Id="rId90" Type="http://schemas.openxmlformats.org/officeDocument/2006/relationships/hyperlink" Target="http://www.thinkingmaps.com" TargetMode="External"/><Relationship Id="rId95" Type="http://schemas.openxmlformats.org/officeDocument/2006/relationships/hyperlink" Target="https://outlook.bhc.edu/owa/redir.aspx?SURL=UVtTqEtWkASRCPj4vw1h4soM75-jAoWhwl3k3-RuDBsRhdIDhDvSCGgAdAB0AHAAOgAvAC8AdwB3AHcALgBlAHIAZQBhAGQAaQBuAGcAdwBvAHIAawBzAGgAZQBlAHQAcwAuAGMAbwBtAC8AdABlAHgAdAAtAHMAdAByAHUAYwB0AHUAcgBlAC8AdABlAHgAdAAtAHMAdAByAHUAYwB0AHUAcgBlAC0AdwBvAHIAawBzAGgAZQBlAHQAcwAvAA..&amp;URL=http%3a%2f%2fwww.ereadingworksheets.com%2ftext-structure%2ftext-structure-worksheets%2f" TargetMode="External"/><Relationship Id="rId160" Type="http://schemas.openxmlformats.org/officeDocument/2006/relationships/hyperlink" Target="http://www.learningchocolate.org" TargetMode="External"/><Relationship Id="rId165" Type="http://schemas.openxmlformats.org/officeDocument/2006/relationships/hyperlink" Target="http://www.fcrr.org/for-educators/sca_k-1_rev.asp" TargetMode="External"/><Relationship Id="rId181" Type="http://schemas.openxmlformats.org/officeDocument/2006/relationships/hyperlink" Target="http://www.spellingcity.com" TargetMode="External"/><Relationship Id="rId186" Type="http://schemas.openxmlformats.org/officeDocument/2006/relationships/hyperlink" Target="http://www.freelanguagestuff.files.wordpress.com" TargetMode="External"/><Relationship Id="rId22" Type="http://schemas.openxmlformats.org/officeDocument/2006/relationships/hyperlink" Target="http://www.learningchocolate.com" TargetMode="External"/><Relationship Id="rId27" Type="http://schemas.openxmlformats.org/officeDocument/2006/relationships/hyperlink" Target="http://www.fcrr.org/for-educators/sca_k-1_rev.asp" TargetMode="External"/><Relationship Id="rId43" Type="http://schemas.openxmlformats.org/officeDocument/2006/relationships/hyperlink" Target="https://outlook.bhc.edu/owa/redir.aspx?SURL=CQ0NBO-vU000c_C1sX4BsBZTL7OpM2xWa-FjY1_t_BLE3nsalj7SCGgAdAB0AHAAOgAvAC8AdwB3AHcALgBvAGgAaQBvAGwAaQB0AGUAcgBhAGMAeQBhAGwAbABpAGEAbgBjAGUALgBvAHIAZwAvAGEAZAB1AGwAdABmAGwAdQBlAG4AYwB5AC8AYQBkAHUAbAB0AF8AZgBsAHUAZQBuAGMAeQAuAGgAdABtAA..&amp;URL=http%3a%2f%2fwww.ohioliteracyalliance.org%2fadultfluency%2fadult_fluency.htm" TargetMode="External"/><Relationship Id="rId48" Type="http://schemas.openxmlformats.org/officeDocument/2006/relationships/hyperlink" Target="https://outlook.bhc.edu/owa/redir.aspx?SURL=fJpRbnhKbVj1N8VY19I3BVyJf4cyMicBmlgM5c-j-TQR9LcohDvSCGgAdAB0AHAAOgAvAC8AcgBlAHMAbwB1AHIAYwBlAHMALgBtAGEAcgBzAGgAYQBsAGwAYQBkAHUAbAB0AGUAZAB1AGMAYQB0AGkAbwBuAC4AbwByAGcALwByAGUAYQBkAGkAbgBnAF8AcwBrAGkAbABsAHMAXwBoAG8AbQBlAC4AaAB0AG0A&amp;URL=http%3a%2f%2fresources.marshalladulteducation.org%2freading_skills_home.htm" TargetMode="External"/><Relationship Id="rId64" Type="http://schemas.openxmlformats.org/officeDocument/2006/relationships/hyperlink" Target="https://www.readinga-z.com/fluency/readers-theater-scripts/" TargetMode="External"/><Relationship Id="rId69" Type="http://schemas.openxmlformats.org/officeDocument/2006/relationships/hyperlink" Target="https://www.readinga-z.com" TargetMode="External"/><Relationship Id="rId113" Type="http://schemas.openxmlformats.org/officeDocument/2006/relationships/hyperlink" Target="http://avoca37.org/hannuss/files/2011/08/Student-Friendly-fluency-rubric1.pdf" TargetMode="External"/><Relationship Id="rId118" Type="http://schemas.openxmlformats.org/officeDocument/2006/relationships/hyperlink" Target="http://www.sites4teachers.com/links/redirect.php?url=http://www.ncsu.edu/midlink/rub.pres.html" TargetMode="External"/><Relationship Id="rId134" Type="http://schemas.openxmlformats.org/officeDocument/2006/relationships/hyperlink" Target="http://www.eduplace.com/graphicorganizer/" TargetMode="External"/><Relationship Id="rId139" Type="http://schemas.openxmlformats.org/officeDocument/2006/relationships/hyperlink" Target="https://outlook.bhc.edu/owa/redir.aspx?SURL=KtaLabI6QJCx1gcvDJuX133jpkX95UpBgVWTH5XirkUmQH4alj7SCGgAdAB0AHAAOgAvAC8AdwB3AHcALgBtAGkAbgBkAHQAbwBvAGwAcwAuAGMAbwBtAC8AcABhAGcAZQBzAC8AYQByAHQAaQBjAGwAZQAvAG4AZQB3AEgAVABFAF8AMAAzAC4AaAB0AG0A&amp;URL=http%3a%2f%2fwww.mindtools.com%2fpages%2farticle%2fnewHTE_03.htm" TargetMode="External"/><Relationship Id="rId80" Type="http://schemas.openxmlformats.org/officeDocument/2006/relationships/hyperlink" Target="http://www.readwritethink.org" TargetMode="External"/><Relationship Id="rId85" Type="http://schemas.openxmlformats.org/officeDocument/2006/relationships/hyperlink" Target="http://www.learningchocolate.com" TargetMode="External"/><Relationship Id="rId150" Type="http://schemas.openxmlformats.org/officeDocument/2006/relationships/hyperlink" Target="http://www.eduplace.com/graphicorganizer/" TargetMode="External"/><Relationship Id="rId155" Type="http://schemas.openxmlformats.org/officeDocument/2006/relationships/hyperlink" Target="http://www.readinga-z.com" TargetMode="External"/><Relationship Id="rId171" Type="http://schemas.openxmlformats.org/officeDocument/2006/relationships/hyperlink" Target="http://www.vocabularya-z.com" TargetMode="External"/><Relationship Id="rId176" Type="http://schemas.openxmlformats.org/officeDocument/2006/relationships/hyperlink" Target="http://www.freelanguagestuff.files.wordpress.com" TargetMode="External"/><Relationship Id="rId12" Type="http://schemas.openxmlformats.org/officeDocument/2006/relationships/hyperlink" Target="http://www.learningchocolate.com" TargetMode="External"/><Relationship Id="rId17" Type="http://schemas.openxmlformats.org/officeDocument/2006/relationships/hyperlink" Target="http://www.starfall.com" TargetMode="External"/><Relationship Id="rId33" Type="http://schemas.openxmlformats.org/officeDocument/2006/relationships/hyperlink" Target="http://www.oddcast.com" TargetMode="External"/><Relationship Id="rId38" Type="http://schemas.openxmlformats.org/officeDocument/2006/relationships/hyperlink" Target="http://www.fcrr.org/for-educators/sca_k-1_rev.asp" TargetMode="External"/><Relationship Id="rId59" Type="http://schemas.openxmlformats.org/officeDocument/2006/relationships/hyperlink" Target="https://www.readinga-z.com/fluency/readers-theater-scripts/" TargetMode="External"/><Relationship Id="rId103" Type="http://schemas.openxmlformats.org/officeDocument/2006/relationships/hyperlink" Target="http://www.thinkingmaps.com" TargetMode="External"/><Relationship Id="rId108" Type="http://schemas.openxmlformats.org/officeDocument/2006/relationships/hyperlink" Target="https://www.readinga-z.com/assessments/retelling-rubrics/" TargetMode="External"/><Relationship Id="rId124" Type="http://schemas.openxmlformats.org/officeDocument/2006/relationships/hyperlink" Target="http://www.edmondschools.net/Portals/0/docs/Writing%20Center/Gr-1-narr-rubric.pdf" TargetMode="External"/><Relationship Id="rId129" Type="http://schemas.openxmlformats.org/officeDocument/2006/relationships/hyperlink" Target="http://www.edmondschools.net/Portals/0/docs/Writing%20Center/Gr-1-narr-rubric.pdf" TargetMode="External"/><Relationship Id="rId54" Type="http://schemas.openxmlformats.org/officeDocument/2006/relationships/hyperlink" Target="https://dibels.uoregon.edu" TargetMode="External"/><Relationship Id="rId70" Type="http://schemas.openxmlformats.org/officeDocument/2006/relationships/hyperlink" Target="http://www.learningchocolate.com" TargetMode="External"/><Relationship Id="rId75" Type="http://schemas.openxmlformats.org/officeDocument/2006/relationships/hyperlink" Target="http://www.fcrr.org/for-educators/sca_k-1_rev.asp" TargetMode="External"/><Relationship Id="rId91" Type="http://schemas.openxmlformats.org/officeDocument/2006/relationships/hyperlink" Target="https://www.readinga-z.com/comprehension/reading-graphic-organizers/" TargetMode="External"/><Relationship Id="rId96" Type="http://schemas.openxmlformats.org/officeDocument/2006/relationships/hyperlink" Target="http://www.readingcompanion.org" TargetMode="External"/><Relationship Id="rId140" Type="http://schemas.openxmlformats.org/officeDocument/2006/relationships/hyperlink" Target="http://www.sense-lang.org" TargetMode="External"/><Relationship Id="rId145" Type="http://schemas.openxmlformats.org/officeDocument/2006/relationships/hyperlink" Target="http://www.ware.k12.ga.us" TargetMode="External"/><Relationship Id="rId161" Type="http://schemas.openxmlformats.org/officeDocument/2006/relationships/hyperlink" Target="http://www.primaryresources.co.uk/english/english.htm" TargetMode="External"/><Relationship Id="rId166" Type="http://schemas.openxmlformats.org/officeDocument/2006/relationships/hyperlink" Target="http://www.learningchocolate.org" TargetMode="External"/><Relationship Id="rId182" Type="http://schemas.openxmlformats.org/officeDocument/2006/relationships/hyperlink" Target="http://www.readwritethink.org" TargetMode="External"/><Relationship Id="rId187" Type="http://schemas.openxmlformats.org/officeDocument/2006/relationships/hyperlink" Target="http://itunes.apple.com/us/app/mad-libs/id326885152?mt=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gcflearnfree.com/computers" TargetMode="External"/><Relationship Id="rId28" Type="http://schemas.openxmlformats.org/officeDocument/2006/relationships/hyperlink" Target="http://www.fcrr.org/for-educators/sca_k-1_rev.asp" TargetMode="External"/><Relationship Id="rId49" Type="http://schemas.openxmlformats.org/officeDocument/2006/relationships/hyperlink" Target="http://www.fcrr.org/for-educators/sca_k-1_rev.asp" TargetMode="External"/><Relationship Id="rId114" Type="http://schemas.openxmlformats.org/officeDocument/2006/relationships/hyperlink" Target="http://www.bie.org/object/document/k_2_presentation_rubric" TargetMode="External"/><Relationship Id="rId119" Type="http://schemas.openxmlformats.org/officeDocument/2006/relationships/hyperlink" Target="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 TargetMode="External"/><Relationship Id="rId44" Type="http://schemas.openxmlformats.org/officeDocument/2006/relationships/hyperlink" Target="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 TargetMode="External"/><Relationship Id="rId60" Type="http://schemas.openxmlformats.org/officeDocument/2006/relationships/hyperlink" Target="http://www.fcrr.org/for-educators/sca_k-1_rev.asp" TargetMode="External"/><Relationship Id="rId65" Type="http://schemas.openxmlformats.org/officeDocument/2006/relationships/hyperlink" Target="http://www.readtheory.org" TargetMode="External"/><Relationship Id="rId81" Type="http://schemas.openxmlformats.org/officeDocument/2006/relationships/hyperlink" Target="http://www.readworks.org/rw/poems-questions-national-poetry-month?utm_source=Email&amp;utm_medium=Email&amp;utm_campaign=4.1.15%20Poetry%20Month" TargetMode="External"/><Relationship Id="rId86" Type="http://schemas.openxmlformats.org/officeDocument/2006/relationships/hyperlink" Target="https://www.readinga-z.com/assessments/retelling-rubrics/" TargetMode="External"/><Relationship Id="rId130" Type="http://schemas.openxmlformats.org/officeDocument/2006/relationships/hyperlink" Target="http://www.eduplace.com/graphicorganizer/" TargetMode="External"/><Relationship Id="rId135" Type="http://schemas.openxmlformats.org/officeDocument/2006/relationships/hyperlink" Target="http://www.sense-lang.org" TargetMode="External"/><Relationship Id="rId151" Type="http://schemas.openxmlformats.org/officeDocument/2006/relationships/hyperlink" Target="http://www.readwritethink.org" TargetMode="External"/><Relationship Id="rId156" Type="http://schemas.openxmlformats.org/officeDocument/2006/relationships/hyperlink" Target="http://www.fcrr.org/for-educators/sca_k-1_rev.asp" TargetMode="External"/><Relationship Id="rId177" Type="http://schemas.openxmlformats.org/officeDocument/2006/relationships/hyperlink" Target="http://www.eduplace.com/tales" TargetMode="External"/><Relationship Id="rId172" Type="http://schemas.openxmlformats.org/officeDocument/2006/relationships/hyperlink" Target="http://www.learningchocolate.com" TargetMode="External"/><Relationship Id="rId13" Type="http://schemas.openxmlformats.org/officeDocument/2006/relationships/hyperlink" Target="http://www.learnamericanenglish.com" TargetMode="External"/><Relationship Id="rId18" Type="http://schemas.openxmlformats.org/officeDocument/2006/relationships/hyperlink" Target="http://www.readworks.org/rw/poems-questions-national-poetry-month?utm_source=Email&amp;utm_medium=Email&amp;utm_campaign=4.1.15%20Poetry%20Month" TargetMode="External"/><Relationship Id="rId39" Type="http://schemas.openxmlformats.org/officeDocument/2006/relationships/hyperlink" Target="http://www.poenglishcake.com" TargetMode="External"/><Relationship Id="rId109" Type="http://schemas.openxmlformats.org/officeDocument/2006/relationships/hyperlink" Target="https://www.readinga-z.com/assessments/retelling-rubrics/" TargetMode="External"/><Relationship Id="rId34" Type="http://schemas.openxmlformats.org/officeDocument/2006/relationships/hyperlink" Target="http://www.voicethread.com" TargetMode="External"/><Relationship Id="rId50" Type="http://schemas.openxmlformats.org/officeDocument/2006/relationships/hyperlink" Target="http://www.readingcompanion.org" TargetMode="External"/><Relationship Id="rId55" Type="http://schemas.openxmlformats.org/officeDocument/2006/relationships/hyperlink" Target="http://www.myfreemp3.en/music/carolyn+graham" TargetMode="External"/><Relationship Id="rId76" Type="http://schemas.openxmlformats.org/officeDocument/2006/relationships/hyperlink" Target="http://www.readingcompanion.org" TargetMode="External"/><Relationship Id="rId97" Type="http://schemas.openxmlformats.org/officeDocument/2006/relationships/hyperlink" Target="http://www.readinga-z.com" TargetMode="External"/><Relationship Id="rId104" Type="http://schemas.openxmlformats.org/officeDocument/2006/relationships/header" Target="header2.xml"/><Relationship Id="rId120" Type="http://schemas.openxmlformats.org/officeDocument/2006/relationships/hyperlink" Target="http://avoca37.org/hannuss/files/2011/08/Student-Friendly-fluency-rubric1.pdf" TargetMode="External"/><Relationship Id="rId125" Type="http://schemas.openxmlformats.org/officeDocument/2006/relationships/hyperlink" Target="http://www.eduplace.com/graphicorganizer/" TargetMode="External"/><Relationship Id="rId141" Type="http://schemas.openxmlformats.org/officeDocument/2006/relationships/hyperlink" Target="http://www.sense-lang.org" TargetMode="External"/><Relationship Id="rId146" Type="http://schemas.openxmlformats.org/officeDocument/2006/relationships/hyperlink" Target="http://www.edmondschools.net/Portals/0/docs/Writing%20Center/Gr-1-narr-rubric.pdf" TargetMode="External"/><Relationship Id="rId167" Type="http://schemas.openxmlformats.org/officeDocument/2006/relationships/hyperlink" Target="http://www.primaryresources.co.uk/english/english.htm" TargetMode="External"/><Relationship Id="rId188" Type="http://schemas.openxmlformats.org/officeDocument/2006/relationships/header" Target="header4.xml"/><Relationship Id="rId7" Type="http://schemas.openxmlformats.org/officeDocument/2006/relationships/header" Target="header1.xml"/><Relationship Id="rId71" Type="http://schemas.openxmlformats.org/officeDocument/2006/relationships/hyperlink" Target="http://www.fcrr.org/for-educators/sca_k-1_rev.asp" TargetMode="External"/><Relationship Id="rId92" Type="http://schemas.openxmlformats.org/officeDocument/2006/relationships/hyperlink" Target="http://www.englishforeveryone.org" TargetMode="External"/><Relationship Id="rId162" Type="http://schemas.openxmlformats.org/officeDocument/2006/relationships/hyperlink" Target="http://www.slideshare.net/schmeggo/four-types-of-sentences" TargetMode="External"/><Relationship Id="rId183" Type="http://schemas.openxmlformats.org/officeDocument/2006/relationships/hyperlink" Target="http://www.fcrr.org/for-educators/sca_k-1_rev.asp" TargetMode="External"/><Relationship Id="rId2" Type="http://schemas.openxmlformats.org/officeDocument/2006/relationships/styles" Target="styles.xml"/><Relationship Id="rId29" Type="http://schemas.openxmlformats.org/officeDocument/2006/relationships/hyperlink" Target="http://www.poenglishcake.com" TargetMode="External"/><Relationship Id="rId24" Type="http://schemas.openxmlformats.org/officeDocument/2006/relationships/hyperlink" Target="http://www.fcrr.org/for-educators/sca_k-1_rev.asp" TargetMode="External"/><Relationship Id="rId40" Type="http://schemas.openxmlformats.org/officeDocument/2006/relationships/hyperlink" Target="http://www.learningchocolate.com" TargetMode="External"/><Relationship Id="rId45" Type="http://schemas.openxmlformats.org/officeDocument/2006/relationships/hyperlink" Target="https://www.readinga-z.com/fluency/readers-theater-scripts/" TargetMode="External"/><Relationship Id="rId66" Type="http://schemas.openxmlformats.org/officeDocument/2006/relationships/hyperlink" Target="http://www.englishforeveryone.org" TargetMode="External"/><Relationship Id="rId87" Type="http://schemas.openxmlformats.org/officeDocument/2006/relationships/hyperlink" Target="http://www.readinga-z.com" TargetMode="External"/><Relationship Id="rId110" Type="http://schemas.openxmlformats.org/officeDocument/2006/relationships/hyperlink" Target="http://www.rubrics4teachers.com/sample/ParticipationRubric.pdf" TargetMode="External"/><Relationship Id="rId115" Type="http://schemas.openxmlformats.org/officeDocument/2006/relationships/hyperlink" Target="http://www.bie.org/object/document/k_2_presentation_rubric" TargetMode="External"/><Relationship Id="rId131" Type="http://schemas.openxmlformats.org/officeDocument/2006/relationships/hyperlink" Target="http://www.ware.k12.ga.us" TargetMode="External"/><Relationship Id="rId136" Type="http://schemas.openxmlformats.org/officeDocument/2006/relationships/hyperlink" Target="http://www.ware.k12.ga.us" TargetMode="External"/><Relationship Id="rId157" Type="http://schemas.openxmlformats.org/officeDocument/2006/relationships/hyperlink" Target="http://www.primaryresources.co.uk/english/english.htm" TargetMode="External"/><Relationship Id="rId178" Type="http://schemas.openxmlformats.org/officeDocument/2006/relationships/hyperlink" Target="http://grammar.yourdictionary.com/for-students-and-partents/words-with-multiple-meanings.html" TargetMode="External"/><Relationship Id="rId61" Type="http://schemas.openxmlformats.org/officeDocument/2006/relationships/hyperlink" Target="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 TargetMode="External"/><Relationship Id="rId82" Type="http://schemas.openxmlformats.org/officeDocument/2006/relationships/hyperlink" Target="http://www.readtheory.org" TargetMode="External"/><Relationship Id="rId152" Type="http://schemas.openxmlformats.org/officeDocument/2006/relationships/hyperlink" Target="http://www.eduplace.com/graphicorganizer/" TargetMode="External"/><Relationship Id="rId173" Type="http://schemas.openxmlformats.org/officeDocument/2006/relationships/hyperlink" Target="http://www.starfall.com" TargetMode="External"/><Relationship Id="rId19" Type="http://schemas.openxmlformats.org/officeDocument/2006/relationships/hyperlink" Target="http://www.fcrr.org/for-educators/sca_k-1_rev.asp" TargetMode="External"/><Relationship Id="rId14" Type="http://schemas.openxmlformats.org/officeDocument/2006/relationships/hyperlink" Target="http://www.teacherannbhc.blogspot.com" TargetMode="External"/><Relationship Id="rId30" Type="http://schemas.openxmlformats.org/officeDocument/2006/relationships/hyperlink" Target="http://www.learningchocolate.com" TargetMode="External"/><Relationship Id="rId35" Type="http://schemas.openxmlformats.org/officeDocument/2006/relationships/hyperlink" Target="http://www.poenglishcake.com" TargetMode="External"/><Relationship Id="rId56" Type="http://schemas.openxmlformats.org/officeDocument/2006/relationships/hyperlink" Target="http://www.readworks.org/rw/poems-questions-national-poetry-month?utm_source=Email&amp;utm_medium=Email&amp;utm_campaign=4.1.15%20Poetry%20Month" TargetMode="External"/><Relationship Id="rId77" Type="http://schemas.openxmlformats.org/officeDocument/2006/relationships/hyperlink" Target="http://www.learningchocolate.com" TargetMode="External"/><Relationship Id="rId100" Type="http://schemas.openxmlformats.org/officeDocument/2006/relationships/hyperlink" Target="https://www.readinga-z.com" TargetMode="External"/><Relationship Id="rId105" Type="http://schemas.openxmlformats.org/officeDocument/2006/relationships/hyperlink" Target="https://www.readinga-z.com/comprehension/reading-graphic-organizers/" TargetMode="External"/><Relationship Id="rId126" Type="http://schemas.openxmlformats.org/officeDocument/2006/relationships/hyperlink" Target="http://www.ware.k12.ga.us" TargetMode="External"/><Relationship Id="rId147" Type="http://schemas.openxmlformats.org/officeDocument/2006/relationships/hyperlink" Target="http://www.rubrics4teachers.com/sample/ParticipationRubric.pdf" TargetMode="External"/><Relationship Id="rId168" Type="http://schemas.openxmlformats.org/officeDocument/2006/relationships/hyperlink" Target="http://www.fcrr.org/for-educators/sca_k-1_rev.asp" TargetMode="External"/><Relationship Id="rId8" Type="http://schemas.openxmlformats.org/officeDocument/2006/relationships/hyperlink" Target="http://www.fcrr.org/for-educators/sca_k-1_rev.asp" TargetMode="External"/><Relationship Id="rId51" Type="http://schemas.openxmlformats.org/officeDocument/2006/relationships/hyperlink" Target="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 TargetMode="External"/><Relationship Id="rId72" Type="http://schemas.openxmlformats.org/officeDocument/2006/relationships/hyperlink" Target="http://www.Englishforeveryone.org" TargetMode="External"/><Relationship Id="rId93" Type="http://schemas.openxmlformats.org/officeDocument/2006/relationships/hyperlink" Target="https://www.readinga-z.com" TargetMode="External"/><Relationship Id="rId98" Type="http://schemas.openxmlformats.org/officeDocument/2006/relationships/hyperlink" Target="http://www.readworks.com" TargetMode="External"/><Relationship Id="rId121" Type="http://schemas.openxmlformats.org/officeDocument/2006/relationships/hyperlink" Target="http://www.bie.org/object/document/k_2_presentation_rubric" TargetMode="External"/><Relationship Id="rId142" Type="http://schemas.openxmlformats.org/officeDocument/2006/relationships/hyperlink" Target="https://outlook.bhc.edu/owa/redir.aspx?SURL=KtaLabI6QJCx1gcvDJuX133jpkX95UpBgVWTH5XirkUmQH4alj7SCGgAdAB0AHAAOgAvAC8AdwB3AHcALgBtAGkAbgBkAHQAbwBvAGwAcwAuAGMAbwBtAC8AcABhAGcAZQBzAC8AYQByAHQAaQBjAGwAZQAvAG4AZQB3AEgAVABFAF8AMAAzAC4AaAB0AG0A&amp;URL=http%3a%2f%2fwww.mindtools.com%2fpages%2farticle%2fnewHTE_03.htm" TargetMode="External"/><Relationship Id="rId163" Type="http://schemas.openxmlformats.org/officeDocument/2006/relationships/hyperlink" Target="http://www.readwritethink.org" TargetMode="External"/><Relationship Id="rId184" Type="http://schemas.openxmlformats.org/officeDocument/2006/relationships/hyperlink" Target="http://www.vocabularya-z.com"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fcrr.org/for-educators/sca_k-1_rev.asp" TargetMode="External"/><Relationship Id="rId46" Type="http://schemas.openxmlformats.org/officeDocument/2006/relationships/hyperlink" Target="http://www.readworks.org/rw/poems-questions-national-poetry-month" TargetMode="External"/><Relationship Id="rId67" Type="http://schemas.openxmlformats.org/officeDocument/2006/relationships/hyperlink" Target="https://www.readinga-z.com/assessments/retelling-rubrics/" TargetMode="External"/><Relationship Id="rId116" Type="http://schemas.openxmlformats.org/officeDocument/2006/relationships/hyperlink" Target="http://www.readinga-z.com" TargetMode="External"/><Relationship Id="rId137" Type="http://schemas.openxmlformats.org/officeDocument/2006/relationships/hyperlink" Target="http://www.edmondschools.net/Portals/0/docs/Writing%20Center/Gr-1-narr-rubric.pdf" TargetMode="External"/><Relationship Id="rId158" Type="http://schemas.openxmlformats.org/officeDocument/2006/relationships/hyperlink" Target="http://www.englishforeveryone.org" TargetMode="External"/><Relationship Id="rId20" Type="http://schemas.openxmlformats.org/officeDocument/2006/relationships/hyperlink" Target="https://outlook.bhc.edu/owa/redir.aspx?SURL=VlaP_1RUbkiYQI6fjMhkjyPGsDNYPbsb9peSbEVbKaMRhdIDhDvSCGgAdAB0AHAAOgAvAC8AdwB3AHcALgBtAGMAZQBkAHMAZQByAHYAaQBjAGUAcwAuAGMAbwBtAC8AcABoAG8AbgBpAGMAcwAvAHAAaABvAG4AaQBjAHMALgBoAHQAbQBsAA..&amp;URL=http%3a%2f%2fwww.mcedservices.com%2fphonics%2fphonics.html" TargetMode="External"/><Relationship Id="rId41" Type="http://schemas.openxmlformats.org/officeDocument/2006/relationships/hyperlink" Target="http://www.readwritethink.org/files/resources/printouts/30698_rubric.pdf" TargetMode="External"/><Relationship Id="rId62" Type="http://schemas.openxmlformats.org/officeDocument/2006/relationships/hyperlink" Target="http://avoca37.org/hannuss/files/2011/08/student-friendsly-fluency-rubric1.pdf" TargetMode="External"/><Relationship Id="rId83" Type="http://schemas.openxmlformats.org/officeDocument/2006/relationships/hyperlink" Target="http://www.englishforeveryone.org" TargetMode="External"/><Relationship Id="rId88" Type="http://schemas.openxmlformats.org/officeDocument/2006/relationships/hyperlink" Target="https://outlook.bhc.edu/owa/redir.aspx?SURL=UVtTqEtWkASRCPj4vw1h4soM75-jAoWhwl3k3-RuDBsRhdIDhDvSCGgAdAB0AHAAOgAvAC8AdwB3AHcALgBlAHIAZQBhAGQAaQBuAGcAdwBvAHIAawBzAGgAZQBlAHQAcwAuAGMAbwBtAC8AdABlAHgAdAAtAHMAdAByAHUAYwB0AHUAcgBlAC8AdABlAHgAdAAtAHMAdAByAHUAYwB0AHUAcgBlAC0AdwBvAHIAawBzAGgAZQBlAHQAcwAvAA..&amp;URL=http%3a%2f%2fwww.ereadingworksheets.com%2ftext-structure%2ftext-structure-worksheets%2f" TargetMode="External"/><Relationship Id="rId111" Type="http://schemas.openxmlformats.org/officeDocument/2006/relationships/hyperlink" Target="http://www.sites4teachers.com/links/redirect.php?url=http://www.ncsu.edu/midlink/rub.pres.html" TargetMode="External"/><Relationship Id="rId132" Type="http://schemas.openxmlformats.org/officeDocument/2006/relationships/hyperlink" Target="http://www.edmondschools.net/Portals/0/docs/Writing%20Center/Gr-1-narr-rubric.pdf" TargetMode="External"/><Relationship Id="rId153" Type="http://schemas.openxmlformats.org/officeDocument/2006/relationships/hyperlink" Target="http://www.eduplace.com/graphicorganizer/pdf/spider.pdf" TargetMode="External"/><Relationship Id="rId174" Type="http://schemas.openxmlformats.org/officeDocument/2006/relationships/hyperlink" Target="http://www.spellingcity.com" TargetMode="External"/><Relationship Id="rId179" Type="http://schemas.openxmlformats.org/officeDocument/2006/relationships/hyperlink" Target="http://www.manythings.org" TargetMode="External"/><Relationship Id="rId190" Type="http://schemas.openxmlformats.org/officeDocument/2006/relationships/theme" Target="theme/theme1.xml"/><Relationship Id="rId15" Type="http://schemas.openxmlformats.org/officeDocument/2006/relationships/hyperlink" Target="http://www.quizlet.com" TargetMode="External"/><Relationship Id="rId36" Type="http://schemas.openxmlformats.org/officeDocument/2006/relationships/hyperlink" Target="http://www.sense-lang.org" TargetMode="External"/><Relationship Id="rId57" Type="http://schemas.openxmlformats.org/officeDocument/2006/relationships/hyperlink" Target="http://www.newsinlevels.com" TargetMode="External"/><Relationship Id="rId106" Type="http://schemas.openxmlformats.org/officeDocument/2006/relationships/hyperlink" Target="http://www.rubrics4teachers.com/sample/ParticipationRubric.pdf" TargetMode="External"/><Relationship Id="rId127" Type="http://schemas.openxmlformats.org/officeDocument/2006/relationships/hyperlink" Target="http://www.edmondschools.net/Portals/0/docs/Writing%20Center/Gr-1-narr-rubric.pdf" TargetMode="External"/><Relationship Id="rId10" Type="http://schemas.openxmlformats.org/officeDocument/2006/relationships/hyperlink" Target="http://www.fcrr.org/for-educators/sca_k-1_rev.asp" TargetMode="External"/><Relationship Id="rId31" Type="http://schemas.openxmlformats.org/officeDocument/2006/relationships/hyperlink" Target="http://www.readingcompanion.org" TargetMode="External"/><Relationship Id="rId52" Type="http://schemas.openxmlformats.org/officeDocument/2006/relationships/hyperlink" Target="http://www.flocabulary.com" TargetMode="External"/><Relationship Id="rId73" Type="http://schemas.openxmlformats.org/officeDocument/2006/relationships/hyperlink" Target="https://www.readinga-z.com/assessments/retelling-rubrics/" TargetMode="External"/><Relationship Id="rId78" Type="http://schemas.openxmlformats.org/officeDocument/2006/relationships/hyperlink" Target="http://www.readingcompanion.org" TargetMode="External"/><Relationship Id="rId94" Type="http://schemas.openxmlformats.org/officeDocument/2006/relationships/hyperlink" Target="https://outlook.bhc.edu/owa/redir.aspx?SURL=HVZtn_XKDmN2Pa7v48c-pzlKwTjKk1GArzTl1uOmOK0RhdIDhDvSCGgAdAB0AHAAOgAvAC8AcgBlAHMAbwB1AHIAYwBlAHMALgBtAGEAcgBzAGgAYQBsAGwAYQBkAHUAbAB0AGUAZAB1AGMAYQB0AGkAbwBuAC4AbwByAGcALwByAGUAYQBkAGkAbgBnAF8AcwBrAGkAbABsAHMAXwBoAG8AbQBlAC4AaAB0AG0A&amp;URL=http%3a%2f%2fresources.marshalladulteducation.org%2freading_skills_home.htm" TargetMode="External"/><Relationship Id="rId99" Type="http://schemas.openxmlformats.org/officeDocument/2006/relationships/hyperlink" Target="http://www.englishforeveryone.org" TargetMode="External"/><Relationship Id="rId101" Type="http://schemas.openxmlformats.org/officeDocument/2006/relationships/hyperlink" Target="http://www.voxy.com" TargetMode="External"/><Relationship Id="rId122" Type="http://schemas.openxmlformats.org/officeDocument/2006/relationships/header" Target="header3.xml"/><Relationship Id="rId143" Type="http://schemas.openxmlformats.org/officeDocument/2006/relationships/hyperlink" Target="http://www.readwritethink.org" TargetMode="External"/><Relationship Id="rId148" Type="http://schemas.openxmlformats.org/officeDocument/2006/relationships/hyperlink" Target="http://www.eduplace.com/graphicorganizer/pdf/spider.pdf" TargetMode="External"/><Relationship Id="rId164" Type="http://schemas.openxmlformats.org/officeDocument/2006/relationships/hyperlink" Target="http://www.englishforeveryone.org" TargetMode="External"/><Relationship Id="rId169" Type="http://schemas.openxmlformats.org/officeDocument/2006/relationships/hyperlink" Target="http://www.readwritethink.org" TargetMode="External"/><Relationship Id="rId185" Type="http://schemas.openxmlformats.org/officeDocument/2006/relationships/hyperlink" Target="http://www.learningchocolate.com" TargetMode="External"/><Relationship Id="rId4" Type="http://schemas.openxmlformats.org/officeDocument/2006/relationships/webSettings" Target="webSettings.xml"/><Relationship Id="rId9" Type="http://schemas.openxmlformats.org/officeDocument/2006/relationships/hyperlink" Target="http://www.readworks.org/rw/poems-questions-national-poetry-month?utm_source=Email&amp;utm_medium=Email&amp;utm_campaign=4.1.15%20Poetry%20Month" TargetMode="External"/><Relationship Id="rId180" Type="http://schemas.openxmlformats.org/officeDocument/2006/relationships/hyperlink" Target="http://www.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13807</Words>
  <Characters>78706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92329</CharactersWithSpaces>
  <SharedDoc>false</SharedDoc>
  <HLinks>
    <vt:vector size="894" baseType="variant">
      <vt:variant>
        <vt:i4>4980752</vt:i4>
      </vt:variant>
      <vt:variant>
        <vt:i4>444</vt:i4>
      </vt:variant>
      <vt:variant>
        <vt:i4>0</vt:i4>
      </vt:variant>
      <vt:variant>
        <vt:i4>5</vt:i4>
      </vt:variant>
      <vt:variant>
        <vt:lpwstr>http://www.freelanguagestuff.files.wordpress.com/</vt:lpwstr>
      </vt:variant>
      <vt:variant>
        <vt:lpwstr/>
      </vt:variant>
      <vt:variant>
        <vt:i4>5177371</vt:i4>
      </vt:variant>
      <vt:variant>
        <vt:i4>441</vt:i4>
      </vt:variant>
      <vt:variant>
        <vt:i4>0</vt:i4>
      </vt:variant>
      <vt:variant>
        <vt:i4>5</vt:i4>
      </vt:variant>
      <vt:variant>
        <vt:lpwstr>http://www.learningchocolate.com/</vt:lpwstr>
      </vt:variant>
      <vt:variant>
        <vt:lpwstr/>
      </vt:variant>
      <vt:variant>
        <vt:i4>5701727</vt:i4>
      </vt:variant>
      <vt:variant>
        <vt:i4>438</vt:i4>
      </vt:variant>
      <vt:variant>
        <vt:i4>0</vt:i4>
      </vt:variant>
      <vt:variant>
        <vt:i4>5</vt:i4>
      </vt:variant>
      <vt:variant>
        <vt:lpwstr>http://www.vocabularya-z.com/</vt:lpwstr>
      </vt:variant>
      <vt:variant>
        <vt:lpwstr/>
      </vt:variant>
      <vt:variant>
        <vt:i4>5636125</vt:i4>
      </vt:variant>
      <vt:variant>
        <vt:i4>435</vt:i4>
      </vt:variant>
      <vt:variant>
        <vt:i4>0</vt:i4>
      </vt:variant>
      <vt:variant>
        <vt:i4>5</vt:i4>
      </vt:variant>
      <vt:variant>
        <vt:lpwstr>http://www.fcrr.org/for-educators/sca_k-1_rev.asp</vt:lpwstr>
      </vt:variant>
      <vt:variant>
        <vt:lpwstr/>
      </vt:variant>
      <vt:variant>
        <vt:i4>3538985</vt:i4>
      </vt:variant>
      <vt:variant>
        <vt:i4>432</vt:i4>
      </vt:variant>
      <vt:variant>
        <vt:i4>0</vt:i4>
      </vt:variant>
      <vt:variant>
        <vt:i4>5</vt:i4>
      </vt:variant>
      <vt:variant>
        <vt:lpwstr>http://www.readwritethink.org/</vt:lpwstr>
      </vt:variant>
      <vt:variant>
        <vt:lpwstr/>
      </vt:variant>
      <vt:variant>
        <vt:i4>4587612</vt:i4>
      </vt:variant>
      <vt:variant>
        <vt:i4>429</vt:i4>
      </vt:variant>
      <vt:variant>
        <vt:i4>0</vt:i4>
      </vt:variant>
      <vt:variant>
        <vt:i4>5</vt:i4>
      </vt:variant>
      <vt:variant>
        <vt:lpwstr>http://www.spellingcity.com/</vt:lpwstr>
      </vt:variant>
      <vt:variant>
        <vt:lpwstr/>
      </vt:variant>
      <vt:variant>
        <vt:i4>6094933</vt:i4>
      </vt:variant>
      <vt:variant>
        <vt:i4>426</vt:i4>
      </vt:variant>
      <vt:variant>
        <vt:i4>0</vt:i4>
      </vt:variant>
      <vt:variant>
        <vt:i4>5</vt:i4>
      </vt:variant>
      <vt:variant>
        <vt:lpwstr>http://www.starfall.com/</vt:lpwstr>
      </vt:variant>
      <vt:variant>
        <vt:lpwstr/>
      </vt:variant>
      <vt:variant>
        <vt:i4>4980752</vt:i4>
      </vt:variant>
      <vt:variant>
        <vt:i4>423</vt:i4>
      </vt:variant>
      <vt:variant>
        <vt:i4>0</vt:i4>
      </vt:variant>
      <vt:variant>
        <vt:i4>5</vt:i4>
      </vt:variant>
      <vt:variant>
        <vt:lpwstr>http://www.freelanguagestuff.files.wordpress.com/</vt:lpwstr>
      </vt:variant>
      <vt:variant>
        <vt:lpwstr/>
      </vt:variant>
      <vt:variant>
        <vt:i4>3538985</vt:i4>
      </vt:variant>
      <vt:variant>
        <vt:i4>420</vt:i4>
      </vt:variant>
      <vt:variant>
        <vt:i4>0</vt:i4>
      </vt:variant>
      <vt:variant>
        <vt:i4>5</vt:i4>
      </vt:variant>
      <vt:variant>
        <vt:lpwstr>http://www.readwritethink.org/</vt:lpwstr>
      </vt:variant>
      <vt:variant>
        <vt:lpwstr/>
      </vt:variant>
      <vt:variant>
        <vt:i4>4587612</vt:i4>
      </vt:variant>
      <vt:variant>
        <vt:i4>417</vt:i4>
      </vt:variant>
      <vt:variant>
        <vt:i4>0</vt:i4>
      </vt:variant>
      <vt:variant>
        <vt:i4>5</vt:i4>
      </vt:variant>
      <vt:variant>
        <vt:lpwstr>http://www.spellingcity.com/</vt:lpwstr>
      </vt:variant>
      <vt:variant>
        <vt:lpwstr/>
      </vt:variant>
      <vt:variant>
        <vt:i4>6094933</vt:i4>
      </vt:variant>
      <vt:variant>
        <vt:i4>414</vt:i4>
      </vt:variant>
      <vt:variant>
        <vt:i4>0</vt:i4>
      </vt:variant>
      <vt:variant>
        <vt:i4>5</vt:i4>
      </vt:variant>
      <vt:variant>
        <vt:lpwstr>http://www.starfall.com/</vt:lpwstr>
      </vt:variant>
      <vt:variant>
        <vt:lpwstr/>
      </vt:variant>
      <vt:variant>
        <vt:i4>5177371</vt:i4>
      </vt:variant>
      <vt:variant>
        <vt:i4>411</vt:i4>
      </vt:variant>
      <vt:variant>
        <vt:i4>0</vt:i4>
      </vt:variant>
      <vt:variant>
        <vt:i4>5</vt:i4>
      </vt:variant>
      <vt:variant>
        <vt:lpwstr>http://www.learningchocolate.com/</vt:lpwstr>
      </vt:variant>
      <vt:variant>
        <vt:lpwstr/>
      </vt:variant>
      <vt:variant>
        <vt:i4>5701727</vt:i4>
      </vt:variant>
      <vt:variant>
        <vt:i4>408</vt:i4>
      </vt:variant>
      <vt:variant>
        <vt:i4>0</vt:i4>
      </vt:variant>
      <vt:variant>
        <vt:i4>5</vt:i4>
      </vt:variant>
      <vt:variant>
        <vt:lpwstr>http://www.vocabularya-z.com/</vt:lpwstr>
      </vt:variant>
      <vt:variant>
        <vt:lpwstr/>
      </vt:variant>
      <vt:variant>
        <vt:i4>5636125</vt:i4>
      </vt:variant>
      <vt:variant>
        <vt:i4>405</vt:i4>
      </vt:variant>
      <vt:variant>
        <vt:i4>0</vt:i4>
      </vt:variant>
      <vt:variant>
        <vt:i4>5</vt:i4>
      </vt:variant>
      <vt:variant>
        <vt:lpwstr>http://www.fcrr.org/for-educators/sca_k-1_rev.asp</vt:lpwstr>
      </vt:variant>
      <vt:variant>
        <vt:lpwstr/>
      </vt:variant>
      <vt:variant>
        <vt:i4>3538985</vt:i4>
      </vt:variant>
      <vt:variant>
        <vt:i4>402</vt:i4>
      </vt:variant>
      <vt:variant>
        <vt:i4>0</vt:i4>
      </vt:variant>
      <vt:variant>
        <vt:i4>5</vt:i4>
      </vt:variant>
      <vt:variant>
        <vt:lpwstr>http://www.readwritethink.org/</vt:lpwstr>
      </vt:variant>
      <vt:variant>
        <vt:lpwstr/>
      </vt:variant>
      <vt:variant>
        <vt:i4>5636125</vt:i4>
      </vt:variant>
      <vt:variant>
        <vt:i4>399</vt:i4>
      </vt:variant>
      <vt:variant>
        <vt:i4>0</vt:i4>
      </vt:variant>
      <vt:variant>
        <vt:i4>5</vt:i4>
      </vt:variant>
      <vt:variant>
        <vt:lpwstr>http://www.fcrr.org/for-educators/sca_k-1_rev.asp</vt:lpwstr>
      </vt:variant>
      <vt:variant>
        <vt:lpwstr/>
      </vt:variant>
      <vt:variant>
        <vt:i4>5832727</vt:i4>
      </vt:variant>
      <vt:variant>
        <vt:i4>396</vt:i4>
      </vt:variant>
      <vt:variant>
        <vt:i4>0</vt:i4>
      </vt:variant>
      <vt:variant>
        <vt:i4>5</vt:i4>
      </vt:variant>
      <vt:variant>
        <vt:lpwstr>http://www.primaryresources.co.uk/english/english.htm</vt:lpwstr>
      </vt:variant>
      <vt:variant>
        <vt:lpwstr/>
      </vt:variant>
      <vt:variant>
        <vt:i4>4784134</vt:i4>
      </vt:variant>
      <vt:variant>
        <vt:i4>393</vt:i4>
      </vt:variant>
      <vt:variant>
        <vt:i4>0</vt:i4>
      </vt:variant>
      <vt:variant>
        <vt:i4>5</vt:i4>
      </vt:variant>
      <vt:variant>
        <vt:lpwstr>http://www.learningchocolate.org/</vt:lpwstr>
      </vt:variant>
      <vt:variant>
        <vt:lpwstr/>
      </vt:variant>
      <vt:variant>
        <vt:i4>5636125</vt:i4>
      </vt:variant>
      <vt:variant>
        <vt:i4>390</vt:i4>
      </vt:variant>
      <vt:variant>
        <vt:i4>0</vt:i4>
      </vt:variant>
      <vt:variant>
        <vt:i4>5</vt:i4>
      </vt:variant>
      <vt:variant>
        <vt:lpwstr>http://www.fcrr.org/for-educators/sca_k-1_rev.asp</vt:lpwstr>
      </vt:variant>
      <vt:variant>
        <vt:lpwstr/>
      </vt:variant>
      <vt:variant>
        <vt:i4>2293811</vt:i4>
      </vt:variant>
      <vt:variant>
        <vt:i4>387</vt:i4>
      </vt:variant>
      <vt:variant>
        <vt:i4>0</vt:i4>
      </vt:variant>
      <vt:variant>
        <vt:i4>5</vt:i4>
      </vt:variant>
      <vt:variant>
        <vt:lpwstr>http://www.englishforeveryone.org/</vt:lpwstr>
      </vt:variant>
      <vt:variant>
        <vt:lpwstr/>
      </vt:variant>
      <vt:variant>
        <vt:i4>3538985</vt:i4>
      </vt:variant>
      <vt:variant>
        <vt:i4>384</vt:i4>
      </vt:variant>
      <vt:variant>
        <vt:i4>0</vt:i4>
      </vt:variant>
      <vt:variant>
        <vt:i4>5</vt:i4>
      </vt:variant>
      <vt:variant>
        <vt:lpwstr>http://www.readwritethink.org/</vt:lpwstr>
      </vt:variant>
      <vt:variant>
        <vt:lpwstr/>
      </vt:variant>
      <vt:variant>
        <vt:i4>5832727</vt:i4>
      </vt:variant>
      <vt:variant>
        <vt:i4>381</vt:i4>
      </vt:variant>
      <vt:variant>
        <vt:i4>0</vt:i4>
      </vt:variant>
      <vt:variant>
        <vt:i4>5</vt:i4>
      </vt:variant>
      <vt:variant>
        <vt:lpwstr>http://www.primaryresources.co.uk/english/english.htm</vt:lpwstr>
      </vt:variant>
      <vt:variant>
        <vt:lpwstr/>
      </vt:variant>
      <vt:variant>
        <vt:i4>4784134</vt:i4>
      </vt:variant>
      <vt:variant>
        <vt:i4>378</vt:i4>
      </vt:variant>
      <vt:variant>
        <vt:i4>0</vt:i4>
      </vt:variant>
      <vt:variant>
        <vt:i4>5</vt:i4>
      </vt:variant>
      <vt:variant>
        <vt:lpwstr>http://www.learningchocolate.org/</vt:lpwstr>
      </vt:variant>
      <vt:variant>
        <vt:lpwstr/>
      </vt:variant>
      <vt:variant>
        <vt:i4>4521987</vt:i4>
      </vt:variant>
      <vt:variant>
        <vt:i4>375</vt:i4>
      </vt:variant>
      <vt:variant>
        <vt:i4>0</vt:i4>
      </vt:variant>
      <vt:variant>
        <vt:i4>5</vt:i4>
      </vt:variant>
      <vt:variant>
        <vt:lpwstr>http://www.englishforeverone.org/</vt:lpwstr>
      </vt:variant>
      <vt:variant>
        <vt:lpwstr/>
      </vt:variant>
      <vt:variant>
        <vt:i4>5832727</vt:i4>
      </vt:variant>
      <vt:variant>
        <vt:i4>372</vt:i4>
      </vt:variant>
      <vt:variant>
        <vt:i4>0</vt:i4>
      </vt:variant>
      <vt:variant>
        <vt:i4>5</vt:i4>
      </vt:variant>
      <vt:variant>
        <vt:lpwstr>http://www.primaryresources.co.uk/english/english.htm</vt:lpwstr>
      </vt:variant>
      <vt:variant>
        <vt:lpwstr/>
      </vt:variant>
      <vt:variant>
        <vt:i4>5636125</vt:i4>
      </vt:variant>
      <vt:variant>
        <vt:i4>369</vt:i4>
      </vt:variant>
      <vt:variant>
        <vt:i4>0</vt:i4>
      </vt:variant>
      <vt:variant>
        <vt:i4>5</vt:i4>
      </vt:variant>
      <vt:variant>
        <vt:lpwstr>http://www.fcrr.org/for-educators/sca_k-1_rev.asp</vt:lpwstr>
      </vt:variant>
      <vt:variant>
        <vt:lpwstr/>
      </vt:variant>
      <vt:variant>
        <vt:i4>8126510</vt:i4>
      </vt:variant>
      <vt:variant>
        <vt:i4>366</vt:i4>
      </vt:variant>
      <vt:variant>
        <vt:i4>0</vt:i4>
      </vt:variant>
      <vt:variant>
        <vt:i4>5</vt:i4>
      </vt:variant>
      <vt:variant>
        <vt:lpwstr>http://www.eduplace.com/graphicorganizer/pdf/spider.pdf</vt:lpwstr>
      </vt:variant>
      <vt:variant>
        <vt:lpwstr/>
      </vt:variant>
      <vt:variant>
        <vt:i4>6226012</vt:i4>
      </vt:variant>
      <vt:variant>
        <vt:i4>363</vt:i4>
      </vt:variant>
      <vt:variant>
        <vt:i4>0</vt:i4>
      </vt:variant>
      <vt:variant>
        <vt:i4>5</vt:i4>
      </vt:variant>
      <vt:variant>
        <vt:lpwstr>http://www.eduplace.com/graphicorganizer/</vt:lpwstr>
      </vt:variant>
      <vt:variant>
        <vt:lpwstr/>
      </vt:variant>
      <vt:variant>
        <vt:i4>6226012</vt:i4>
      </vt:variant>
      <vt:variant>
        <vt:i4>360</vt:i4>
      </vt:variant>
      <vt:variant>
        <vt:i4>0</vt:i4>
      </vt:variant>
      <vt:variant>
        <vt:i4>5</vt:i4>
      </vt:variant>
      <vt:variant>
        <vt:lpwstr>http://www.eduplace.com/graphicorganizer/</vt:lpwstr>
      </vt:variant>
      <vt:variant>
        <vt:lpwstr/>
      </vt:variant>
      <vt:variant>
        <vt:i4>7667754</vt:i4>
      </vt:variant>
      <vt:variant>
        <vt:i4>357</vt:i4>
      </vt:variant>
      <vt:variant>
        <vt:i4>0</vt:i4>
      </vt:variant>
      <vt:variant>
        <vt:i4>5</vt:i4>
      </vt:variant>
      <vt:variant>
        <vt:lpwstr>http://www.readinga-z.com/</vt:lpwstr>
      </vt:variant>
      <vt:variant>
        <vt:lpwstr/>
      </vt:variant>
      <vt:variant>
        <vt:i4>8126510</vt:i4>
      </vt:variant>
      <vt:variant>
        <vt:i4>354</vt:i4>
      </vt:variant>
      <vt:variant>
        <vt:i4>0</vt:i4>
      </vt:variant>
      <vt:variant>
        <vt:i4>5</vt:i4>
      </vt:variant>
      <vt:variant>
        <vt:lpwstr>http://www.eduplace.com/graphicorganizer/pdf/spider.pdf</vt:lpwstr>
      </vt:variant>
      <vt:variant>
        <vt:lpwstr/>
      </vt:variant>
      <vt:variant>
        <vt:i4>2228333</vt:i4>
      </vt:variant>
      <vt:variant>
        <vt:i4>351</vt:i4>
      </vt:variant>
      <vt:variant>
        <vt:i4>0</vt:i4>
      </vt:variant>
      <vt:variant>
        <vt:i4>5</vt:i4>
      </vt:variant>
      <vt:variant>
        <vt:lpwstr>http://www.rubrics4teachers.com/sample/ParticipationRubric.pdf</vt:lpwstr>
      </vt:variant>
      <vt:variant>
        <vt:lpwstr/>
      </vt:variant>
      <vt:variant>
        <vt:i4>3407969</vt:i4>
      </vt:variant>
      <vt:variant>
        <vt:i4>348</vt:i4>
      </vt:variant>
      <vt:variant>
        <vt:i4>0</vt:i4>
      </vt:variant>
      <vt:variant>
        <vt:i4>5</vt:i4>
      </vt:variant>
      <vt:variant>
        <vt:lpwstr>http://www.edmondschools.net/Portals/0/docs/Writing Center/Gr-1-narr-rubric.pdf</vt:lpwstr>
      </vt:variant>
      <vt:variant>
        <vt:lpwstr/>
      </vt:variant>
      <vt:variant>
        <vt:i4>2359351</vt:i4>
      </vt:variant>
      <vt:variant>
        <vt:i4>345</vt:i4>
      </vt:variant>
      <vt:variant>
        <vt:i4>0</vt:i4>
      </vt:variant>
      <vt:variant>
        <vt:i4>5</vt:i4>
      </vt:variant>
      <vt:variant>
        <vt:lpwstr>http://www.ware.k12.ga.us/</vt:lpwstr>
      </vt:variant>
      <vt:variant>
        <vt:lpwstr/>
      </vt:variant>
      <vt:variant>
        <vt:i4>6226012</vt:i4>
      </vt:variant>
      <vt:variant>
        <vt:i4>342</vt:i4>
      </vt:variant>
      <vt:variant>
        <vt:i4>0</vt:i4>
      </vt:variant>
      <vt:variant>
        <vt:i4>5</vt:i4>
      </vt:variant>
      <vt:variant>
        <vt:lpwstr>http://www.eduplace.com/graphicorganizer/</vt:lpwstr>
      </vt:variant>
      <vt:variant>
        <vt:lpwstr/>
      </vt:variant>
      <vt:variant>
        <vt:i4>3538985</vt:i4>
      </vt:variant>
      <vt:variant>
        <vt:i4>339</vt:i4>
      </vt:variant>
      <vt:variant>
        <vt:i4>0</vt:i4>
      </vt:variant>
      <vt:variant>
        <vt:i4>5</vt:i4>
      </vt:variant>
      <vt:variant>
        <vt:lpwstr>http://www.readwritethink.org/</vt:lpwstr>
      </vt:variant>
      <vt:variant>
        <vt:lpwstr/>
      </vt:variant>
      <vt:variant>
        <vt:i4>3211383</vt:i4>
      </vt:variant>
      <vt:variant>
        <vt:i4>336</vt:i4>
      </vt:variant>
      <vt:variant>
        <vt:i4>0</vt:i4>
      </vt:variant>
      <vt:variant>
        <vt:i4>5</vt:i4>
      </vt:variant>
      <vt:variant>
        <vt:lpwstr>https://outlook.bhc.edu/owa/redir.aspx?SURL=KtaLabI6QJCx1gcvDJuX133jpkX95UpBgVWTH5XirkUmQH4alj7SCGgAdAB0AHAAOgAvAC8AdwB3AHcALgBtAGkAbgBkAHQAbwBvAGwAcwAuAGMAbwBtAC8AcABhAGcAZQBzAC8AYQByAHQAaQBjAGwAZQAvAG4AZQB3AEgAVABFAF8AMAAzAC4AaAB0AG0A&amp;URL=http%3a%2f%2fwww.mindtools.com%2fpages%2farticle%2fnewHTE_03.htm</vt:lpwstr>
      </vt:variant>
      <vt:variant>
        <vt:lpwstr/>
      </vt:variant>
      <vt:variant>
        <vt:i4>2228325</vt:i4>
      </vt:variant>
      <vt:variant>
        <vt:i4>333</vt:i4>
      </vt:variant>
      <vt:variant>
        <vt:i4>0</vt:i4>
      </vt:variant>
      <vt:variant>
        <vt:i4>5</vt:i4>
      </vt:variant>
      <vt:variant>
        <vt:lpwstr>http://www.sense-lang.org/</vt:lpwstr>
      </vt:variant>
      <vt:variant>
        <vt:lpwstr/>
      </vt:variant>
      <vt:variant>
        <vt:i4>3211383</vt:i4>
      </vt:variant>
      <vt:variant>
        <vt:i4>330</vt:i4>
      </vt:variant>
      <vt:variant>
        <vt:i4>0</vt:i4>
      </vt:variant>
      <vt:variant>
        <vt:i4>5</vt:i4>
      </vt:variant>
      <vt:variant>
        <vt:lpwstr>https://outlook.bhc.edu/owa/redir.aspx?SURL=KtaLabI6QJCx1gcvDJuX133jpkX95UpBgVWTH5XirkUmQH4alj7SCGgAdAB0AHAAOgAvAC8AdwB3AHcALgBtAGkAbgBkAHQAbwBvAGwAcwAuAGMAbwBtAC8AcABhAGcAZQBzAC8AYQByAHQAaQBjAGwAZQAvAG4AZQB3AEgAVABFAF8AMAAzAC4AaAB0AG0A&amp;URL=http%3a%2f%2fwww.mindtools.com%2fpages%2farticle%2fnewHTE_03.htm</vt:lpwstr>
      </vt:variant>
      <vt:variant>
        <vt:lpwstr/>
      </vt:variant>
      <vt:variant>
        <vt:i4>2228333</vt:i4>
      </vt:variant>
      <vt:variant>
        <vt:i4>327</vt:i4>
      </vt:variant>
      <vt:variant>
        <vt:i4>0</vt:i4>
      </vt:variant>
      <vt:variant>
        <vt:i4>5</vt:i4>
      </vt:variant>
      <vt:variant>
        <vt:lpwstr>http://www.rubrics4teachers.com/sample/ParticipationRubric.pdf</vt:lpwstr>
      </vt:variant>
      <vt:variant>
        <vt:lpwstr/>
      </vt:variant>
      <vt:variant>
        <vt:i4>3407969</vt:i4>
      </vt:variant>
      <vt:variant>
        <vt:i4>324</vt:i4>
      </vt:variant>
      <vt:variant>
        <vt:i4>0</vt:i4>
      </vt:variant>
      <vt:variant>
        <vt:i4>5</vt:i4>
      </vt:variant>
      <vt:variant>
        <vt:lpwstr>http://www.edmondschools.net/Portals/0/docs/Writing Center/Gr-1-narr-rubric.pdf</vt:lpwstr>
      </vt:variant>
      <vt:variant>
        <vt:lpwstr/>
      </vt:variant>
      <vt:variant>
        <vt:i4>2359351</vt:i4>
      </vt:variant>
      <vt:variant>
        <vt:i4>321</vt:i4>
      </vt:variant>
      <vt:variant>
        <vt:i4>0</vt:i4>
      </vt:variant>
      <vt:variant>
        <vt:i4>5</vt:i4>
      </vt:variant>
      <vt:variant>
        <vt:lpwstr>http://www.ware.k12.ga.us/</vt:lpwstr>
      </vt:variant>
      <vt:variant>
        <vt:lpwstr/>
      </vt:variant>
      <vt:variant>
        <vt:i4>2228325</vt:i4>
      </vt:variant>
      <vt:variant>
        <vt:i4>318</vt:i4>
      </vt:variant>
      <vt:variant>
        <vt:i4>0</vt:i4>
      </vt:variant>
      <vt:variant>
        <vt:i4>5</vt:i4>
      </vt:variant>
      <vt:variant>
        <vt:lpwstr>http://www.sense-lang.org/</vt:lpwstr>
      </vt:variant>
      <vt:variant>
        <vt:lpwstr/>
      </vt:variant>
      <vt:variant>
        <vt:i4>6226012</vt:i4>
      </vt:variant>
      <vt:variant>
        <vt:i4>315</vt:i4>
      </vt:variant>
      <vt:variant>
        <vt:i4>0</vt:i4>
      </vt:variant>
      <vt:variant>
        <vt:i4>5</vt:i4>
      </vt:variant>
      <vt:variant>
        <vt:lpwstr>http://www.eduplace.com/graphicorganizer/</vt:lpwstr>
      </vt:variant>
      <vt:variant>
        <vt:lpwstr/>
      </vt:variant>
      <vt:variant>
        <vt:i4>2228333</vt:i4>
      </vt:variant>
      <vt:variant>
        <vt:i4>312</vt:i4>
      </vt:variant>
      <vt:variant>
        <vt:i4>0</vt:i4>
      </vt:variant>
      <vt:variant>
        <vt:i4>5</vt:i4>
      </vt:variant>
      <vt:variant>
        <vt:lpwstr>http://www.rubrics4teachers.com/sample/ParticipationRubric.pdf</vt:lpwstr>
      </vt:variant>
      <vt:variant>
        <vt:lpwstr/>
      </vt:variant>
      <vt:variant>
        <vt:i4>3407969</vt:i4>
      </vt:variant>
      <vt:variant>
        <vt:i4>309</vt:i4>
      </vt:variant>
      <vt:variant>
        <vt:i4>0</vt:i4>
      </vt:variant>
      <vt:variant>
        <vt:i4>5</vt:i4>
      </vt:variant>
      <vt:variant>
        <vt:lpwstr>http://www.edmondschools.net/Portals/0/docs/Writing Center/Gr-1-narr-rubric.pdf</vt:lpwstr>
      </vt:variant>
      <vt:variant>
        <vt:lpwstr/>
      </vt:variant>
      <vt:variant>
        <vt:i4>2359351</vt:i4>
      </vt:variant>
      <vt:variant>
        <vt:i4>306</vt:i4>
      </vt:variant>
      <vt:variant>
        <vt:i4>0</vt:i4>
      </vt:variant>
      <vt:variant>
        <vt:i4>5</vt:i4>
      </vt:variant>
      <vt:variant>
        <vt:lpwstr>http://www.ware.k12.ga.us/</vt:lpwstr>
      </vt:variant>
      <vt:variant>
        <vt:lpwstr/>
      </vt:variant>
      <vt:variant>
        <vt:i4>6226012</vt:i4>
      </vt:variant>
      <vt:variant>
        <vt:i4>303</vt:i4>
      </vt:variant>
      <vt:variant>
        <vt:i4>0</vt:i4>
      </vt:variant>
      <vt:variant>
        <vt:i4>5</vt:i4>
      </vt:variant>
      <vt:variant>
        <vt:lpwstr>http://www.eduplace.com/graphicorganizer/</vt:lpwstr>
      </vt:variant>
      <vt:variant>
        <vt:lpwstr/>
      </vt:variant>
      <vt:variant>
        <vt:i4>3407969</vt:i4>
      </vt:variant>
      <vt:variant>
        <vt:i4>300</vt:i4>
      </vt:variant>
      <vt:variant>
        <vt:i4>0</vt:i4>
      </vt:variant>
      <vt:variant>
        <vt:i4>5</vt:i4>
      </vt:variant>
      <vt:variant>
        <vt:lpwstr>http://www.edmondschools.net/Portals/0/docs/Writing Center/Gr-1-narr-rubric.pdf</vt:lpwstr>
      </vt:variant>
      <vt:variant>
        <vt:lpwstr/>
      </vt:variant>
      <vt:variant>
        <vt:i4>2359351</vt:i4>
      </vt:variant>
      <vt:variant>
        <vt:i4>297</vt:i4>
      </vt:variant>
      <vt:variant>
        <vt:i4>0</vt:i4>
      </vt:variant>
      <vt:variant>
        <vt:i4>5</vt:i4>
      </vt:variant>
      <vt:variant>
        <vt:lpwstr>http://www.ware.k12.ga.us/</vt:lpwstr>
      </vt:variant>
      <vt:variant>
        <vt:lpwstr/>
      </vt:variant>
      <vt:variant>
        <vt:i4>3407969</vt:i4>
      </vt:variant>
      <vt:variant>
        <vt:i4>294</vt:i4>
      </vt:variant>
      <vt:variant>
        <vt:i4>0</vt:i4>
      </vt:variant>
      <vt:variant>
        <vt:i4>5</vt:i4>
      </vt:variant>
      <vt:variant>
        <vt:lpwstr>http://www.edmondschools.net/Portals/0/docs/Writing Center/Gr-1-narr-rubric.pdf</vt:lpwstr>
      </vt:variant>
      <vt:variant>
        <vt:lpwstr/>
      </vt:variant>
      <vt:variant>
        <vt:i4>2359351</vt:i4>
      </vt:variant>
      <vt:variant>
        <vt:i4>291</vt:i4>
      </vt:variant>
      <vt:variant>
        <vt:i4>0</vt:i4>
      </vt:variant>
      <vt:variant>
        <vt:i4>5</vt:i4>
      </vt:variant>
      <vt:variant>
        <vt:lpwstr>http://www.ware.k12.ga.us/</vt:lpwstr>
      </vt:variant>
      <vt:variant>
        <vt:lpwstr/>
      </vt:variant>
      <vt:variant>
        <vt:i4>6226012</vt:i4>
      </vt:variant>
      <vt:variant>
        <vt:i4>288</vt:i4>
      </vt:variant>
      <vt:variant>
        <vt:i4>0</vt:i4>
      </vt:variant>
      <vt:variant>
        <vt:i4>5</vt:i4>
      </vt:variant>
      <vt:variant>
        <vt:lpwstr>http://www.eduplace.com/graphicorganizer/</vt:lpwstr>
      </vt:variant>
      <vt:variant>
        <vt:lpwstr/>
      </vt:variant>
      <vt:variant>
        <vt:i4>3407969</vt:i4>
      </vt:variant>
      <vt:variant>
        <vt:i4>285</vt:i4>
      </vt:variant>
      <vt:variant>
        <vt:i4>0</vt:i4>
      </vt:variant>
      <vt:variant>
        <vt:i4>5</vt:i4>
      </vt:variant>
      <vt:variant>
        <vt:lpwstr>http://www.edmondschools.net/Portals/0/docs/Writing Center/Gr-1-narr-rubric.pdf</vt:lpwstr>
      </vt:variant>
      <vt:variant>
        <vt:lpwstr/>
      </vt:variant>
      <vt:variant>
        <vt:i4>2359351</vt:i4>
      </vt:variant>
      <vt:variant>
        <vt:i4>282</vt:i4>
      </vt:variant>
      <vt:variant>
        <vt:i4>0</vt:i4>
      </vt:variant>
      <vt:variant>
        <vt:i4>5</vt:i4>
      </vt:variant>
      <vt:variant>
        <vt:lpwstr>http://www.ware.k12.ga.us/</vt:lpwstr>
      </vt:variant>
      <vt:variant>
        <vt:lpwstr/>
      </vt:variant>
      <vt:variant>
        <vt:i4>1769570</vt:i4>
      </vt:variant>
      <vt:variant>
        <vt:i4>279</vt:i4>
      </vt:variant>
      <vt:variant>
        <vt:i4>0</vt:i4>
      </vt:variant>
      <vt:variant>
        <vt:i4>5</vt:i4>
      </vt:variant>
      <vt:variant>
        <vt:lpwstr>http://www.bie.org/object/document/k_2_presentation_rubric</vt:lpwstr>
      </vt:variant>
      <vt:variant>
        <vt:lpwstr/>
      </vt:variant>
      <vt:variant>
        <vt:i4>4718679</vt:i4>
      </vt:variant>
      <vt:variant>
        <vt:i4>276</vt:i4>
      </vt:variant>
      <vt:variant>
        <vt:i4>0</vt:i4>
      </vt:variant>
      <vt:variant>
        <vt:i4>5</vt:i4>
      </vt:variant>
      <vt:variant>
        <vt:lpwstr>http://avoca37.org/hannuss/files/2011/08/Student-Friendly-fluency-rubric1.pdf</vt:lpwstr>
      </vt:variant>
      <vt:variant>
        <vt:lpwstr/>
      </vt:variant>
      <vt:variant>
        <vt:i4>7143464</vt:i4>
      </vt:variant>
      <vt:variant>
        <vt:i4>273</vt:i4>
      </vt:variant>
      <vt:variant>
        <vt:i4>0</vt:i4>
      </vt:variant>
      <vt:variant>
        <vt:i4>5</vt:i4>
      </vt:variant>
      <vt:variant>
        <vt:lpwstr>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vt:lpwstr>
      </vt:variant>
      <vt:variant>
        <vt:lpwstr/>
      </vt:variant>
      <vt:variant>
        <vt:i4>7929982</vt:i4>
      </vt:variant>
      <vt:variant>
        <vt:i4>270</vt:i4>
      </vt:variant>
      <vt:variant>
        <vt:i4>0</vt:i4>
      </vt:variant>
      <vt:variant>
        <vt:i4>5</vt:i4>
      </vt:variant>
      <vt:variant>
        <vt:lpwstr>http://www.sites4teachers.com/links/redirect.php?url=http://www.ncsu.edu/midlink/rub.pres.html</vt:lpwstr>
      </vt:variant>
      <vt:variant>
        <vt:lpwstr/>
      </vt:variant>
      <vt:variant>
        <vt:i4>7667754</vt:i4>
      </vt:variant>
      <vt:variant>
        <vt:i4>267</vt:i4>
      </vt:variant>
      <vt:variant>
        <vt:i4>0</vt:i4>
      </vt:variant>
      <vt:variant>
        <vt:i4>5</vt:i4>
      </vt:variant>
      <vt:variant>
        <vt:lpwstr>http://www.readinga-z.com/</vt:lpwstr>
      </vt:variant>
      <vt:variant>
        <vt:lpwstr/>
      </vt:variant>
      <vt:variant>
        <vt:i4>1769570</vt:i4>
      </vt:variant>
      <vt:variant>
        <vt:i4>264</vt:i4>
      </vt:variant>
      <vt:variant>
        <vt:i4>0</vt:i4>
      </vt:variant>
      <vt:variant>
        <vt:i4>5</vt:i4>
      </vt:variant>
      <vt:variant>
        <vt:lpwstr>http://www.bie.org/object/document/k_2_presentation_rubric</vt:lpwstr>
      </vt:variant>
      <vt:variant>
        <vt:lpwstr/>
      </vt:variant>
      <vt:variant>
        <vt:i4>1769570</vt:i4>
      </vt:variant>
      <vt:variant>
        <vt:i4>261</vt:i4>
      </vt:variant>
      <vt:variant>
        <vt:i4>0</vt:i4>
      </vt:variant>
      <vt:variant>
        <vt:i4>5</vt:i4>
      </vt:variant>
      <vt:variant>
        <vt:lpwstr>http://www.bie.org/object/document/k_2_presentation_rubric</vt:lpwstr>
      </vt:variant>
      <vt:variant>
        <vt:lpwstr/>
      </vt:variant>
      <vt:variant>
        <vt:i4>4718679</vt:i4>
      </vt:variant>
      <vt:variant>
        <vt:i4>258</vt:i4>
      </vt:variant>
      <vt:variant>
        <vt:i4>0</vt:i4>
      </vt:variant>
      <vt:variant>
        <vt:i4>5</vt:i4>
      </vt:variant>
      <vt:variant>
        <vt:lpwstr>http://avoca37.org/hannuss/files/2011/08/Student-Friendly-fluency-rubric1.pdf</vt:lpwstr>
      </vt:variant>
      <vt:variant>
        <vt:lpwstr/>
      </vt:variant>
      <vt:variant>
        <vt:i4>7143464</vt:i4>
      </vt:variant>
      <vt:variant>
        <vt:i4>255</vt:i4>
      </vt:variant>
      <vt:variant>
        <vt:i4>0</vt:i4>
      </vt:variant>
      <vt:variant>
        <vt:i4>5</vt:i4>
      </vt:variant>
      <vt:variant>
        <vt:lpwstr>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vt:lpwstr>
      </vt:variant>
      <vt:variant>
        <vt:lpwstr/>
      </vt:variant>
      <vt:variant>
        <vt:i4>7929982</vt:i4>
      </vt:variant>
      <vt:variant>
        <vt:i4>252</vt:i4>
      </vt:variant>
      <vt:variant>
        <vt:i4>0</vt:i4>
      </vt:variant>
      <vt:variant>
        <vt:i4>5</vt:i4>
      </vt:variant>
      <vt:variant>
        <vt:lpwstr>http://www.sites4teachers.com/links/redirect.php?url=http://www.ncsu.edu/midlink/rub.pres.html</vt:lpwstr>
      </vt:variant>
      <vt:variant>
        <vt:lpwstr/>
      </vt:variant>
      <vt:variant>
        <vt:i4>2228333</vt:i4>
      </vt:variant>
      <vt:variant>
        <vt:i4>249</vt:i4>
      </vt:variant>
      <vt:variant>
        <vt:i4>0</vt:i4>
      </vt:variant>
      <vt:variant>
        <vt:i4>5</vt:i4>
      </vt:variant>
      <vt:variant>
        <vt:lpwstr>http://www.rubrics4teachers.com/sample/ParticipationRubric.pdf</vt:lpwstr>
      </vt:variant>
      <vt:variant>
        <vt:lpwstr/>
      </vt:variant>
      <vt:variant>
        <vt:i4>5046286</vt:i4>
      </vt:variant>
      <vt:variant>
        <vt:i4>246</vt:i4>
      </vt:variant>
      <vt:variant>
        <vt:i4>0</vt:i4>
      </vt:variant>
      <vt:variant>
        <vt:i4>5</vt:i4>
      </vt:variant>
      <vt:variant>
        <vt:lpwstr>https://www.readinga-z.com/assessments/retelling-rubrics/</vt:lpwstr>
      </vt:variant>
      <vt:variant>
        <vt:lpwstr/>
      </vt:variant>
      <vt:variant>
        <vt:i4>5046286</vt:i4>
      </vt:variant>
      <vt:variant>
        <vt:i4>243</vt:i4>
      </vt:variant>
      <vt:variant>
        <vt:i4>0</vt:i4>
      </vt:variant>
      <vt:variant>
        <vt:i4>5</vt:i4>
      </vt:variant>
      <vt:variant>
        <vt:lpwstr>https://www.readinga-z.com/assessments/retelling-rubrics/</vt:lpwstr>
      </vt:variant>
      <vt:variant>
        <vt:lpwstr/>
      </vt:variant>
      <vt:variant>
        <vt:i4>2228333</vt:i4>
      </vt:variant>
      <vt:variant>
        <vt:i4>240</vt:i4>
      </vt:variant>
      <vt:variant>
        <vt:i4>0</vt:i4>
      </vt:variant>
      <vt:variant>
        <vt:i4>5</vt:i4>
      </vt:variant>
      <vt:variant>
        <vt:lpwstr>http://www.rubrics4teachers.com/sample/ParticipationRubric.pdf</vt:lpwstr>
      </vt:variant>
      <vt:variant>
        <vt:lpwstr/>
      </vt:variant>
      <vt:variant>
        <vt:i4>2228333</vt:i4>
      </vt:variant>
      <vt:variant>
        <vt:i4>237</vt:i4>
      </vt:variant>
      <vt:variant>
        <vt:i4>0</vt:i4>
      </vt:variant>
      <vt:variant>
        <vt:i4>5</vt:i4>
      </vt:variant>
      <vt:variant>
        <vt:lpwstr>http://www.rubrics4teachers.com/sample/ParticipationRubric.pdf</vt:lpwstr>
      </vt:variant>
      <vt:variant>
        <vt:lpwstr/>
      </vt:variant>
      <vt:variant>
        <vt:i4>4915272</vt:i4>
      </vt:variant>
      <vt:variant>
        <vt:i4>234</vt:i4>
      </vt:variant>
      <vt:variant>
        <vt:i4>0</vt:i4>
      </vt:variant>
      <vt:variant>
        <vt:i4>5</vt:i4>
      </vt:variant>
      <vt:variant>
        <vt:lpwstr>http://www.voxy.com/</vt:lpwstr>
      </vt:variant>
      <vt:variant>
        <vt:lpwstr/>
      </vt:variant>
      <vt:variant>
        <vt:i4>3276849</vt:i4>
      </vt:variant>
      <vt:variant>
        <vt:i4>231</vt:i4>
      </vt:variant>
      <vt:variant>
        <vt:i4>0</vt:i4>
      </vt:variant>
      <vt:variant>
        <vt:i4>5</vt:i4>
      </vt:variant>
      <vt:variant>
        <vt:lpwstr>https://www.readinga-z.com/</vt:lpwstr>
      </vt:variant>
      <vt:variant>
        <vt:lpwstr/>
      </vt:variant>
      <vt:variant>
        <vt:i4>2293811</vt:i4>
      </vt:variant>
      <vt:variant>
        <vt:i4>228</vt:i4>
      </vt:variant>
      <vt:variant>
        <vt:i4>0</vt:i4>
      </vt:variant>
      <vt:variant>
        <vt:i4>5</vt:i4>
      </vt:variant>
      <vt:variant>
        <vt:lpwstr>http://www.englishforeveryone.org/</vt:lpwstr>
      </vt:variant>
      <vt:variant>
        <vt:lpwstr/>
      </vt:variant>
      <vt:variant>
        <vt:i4>4194324</vt:i4>
      </vt:variant>
      <vt:variant>
        <vt:i4>225</vt:i4>
      </vt:variant>
      <vt:variant>
        <vt:i4>0</vt:i4>
      </vt:variant>
      <vt:variant>
        <vt:i4>5</vt:i4>
      </vt:variant>
      <vt:variant>
        <vt:lpwstr>http://www.readworks.com/</vt:lpwstr>
      </vt:variant>
      <vt:variant>
        <vt:lpwstr/>
      </vt:variant>
      <vt:variant>
        <vt:i4>4194372</vt:i4>
      </vt:variant>
      <vt:variant>
        <vt:i4>222</vt:i4>
      </vt:variant>
      <vt:variant>
        <vt:i4>0</vt:i4>
      </vt:variant>
      <vt:variant>
        <vt:i4>5</vt:i4>
      </vt:variant>
      <vt:variant>
        <vt:lpwstr>http://www.thinkingmaps.com/</vt:lpwstr>
      </vt:variant>
      <vt:variant>
        <vt:lpwstr/>
      </vt:variant>
      <vt:variant>
        <vt:i4>7340079</vt:i4>
      </vt:variant>
      <vt:variant>
        <vt:i4>219</vt:i4>
      </vt:variant>
      <vt:variant>
        <vt:i4>0</vt:i4>
      </vt:variant>
      <vt:variant>
        <vt:i4>5</vt:i4>
      </vt:variant>
      <vt:variant>
        <vt:lpwstr>http://www.eduplace.com/graphicorganizers/</vt:lpwstr>
      </vt:variant>
      <vt:variant>
        <vt:lpwstr/>
      </vt:variant>
      <vt:variant>
        <vt:i4>1966170</vt:i4>
      </vt:variant>
      <vt:variant>
        <vt:i4>216</vt:i4>
      </vt:variant>
      <vt:variant>
        <vt:i4>0</vt:i4>
      </vt:variant>
      <vt:variant>
        <vt:i4>5</vt:i4>
      </vt:variant>
      <vt:variant>
        <vt:lpwstr>https://www.readinga-z.com/comprehension/reading-graphic-organizers/</vt:lpwstr>
      </vt:variant>
      <vt:variant>
        <vt:lpwstr/>
      </vt:variant>
      <vt:variant>
        <vt:i4>5963871</vt:i4>
      </vt:variant>
      <vt:variant>
        <vt:i4>213</vt:i4>
      </vt:variant>
      <vt:variant>
        <vt:i4>0</vt:i4>
      </vt:variant>
      <vt:variant>
        <vt:i4>5</vt:i4>
      </vt:variant>
      <vt:variant>
        <vt:lpwstr>http://www.readingcompanion.org/</vt:lpwstr>
      </vt:variant>
      <vt:variant>
        <vt:lpwstr/>
      </vt:variant>
      <vt:variant>
        <vt:i4>7471167</vt:i4>
      </vt:variant>
      <vt:variant>
        <vt:i4>210</vt:i4>
      </vt:variant>
      <vt:variant>
        <vt:i4>0</vt:i4>
      </vt:variant>
      <vt:variant>
        <vt:i4>5</vt:i4>
      </vt:variant>
      <vt:variant>
        <vt:lpwstr>https://outlook.bhc.edu/owa/redir.aspx?SURL=UVtTqEtWkASRCPj4vw1h4soM75-jAoWhwl3k3-RuDBsRhdIDhDvSCGgAdAB0AHAAOgAvAC8AdwB3AHcALgBlAHIAZQBhAGQAaQBuAGcAdwBvAHIAawBzAGgAZQBlAHQAcwAuAGMAbwBtAC8AdABlAHgAdAAtAHMAdAByAHUAYwB0AHUAcgBlAC8AdABlAHgAdAAtAHMAdAByAHUAYwB0AHUAcgBlAC0AdwBvAHIAawBzAGgAZQBlAHQAcwAvAA..&amp;URL=http%3a%2f%2fwww.ereadingworksheets.com%2ftext-structure%2ftext-structure-worksheets%2f</vt:lpwstr>
      </vt:variant>
      <vt:variant>
        <vt:lpwstr/>
      </vt:variant>
      <vt:variant>
        <vt:i4>786491</vt:i4>
      </vt:variant>
      <vt:variant>
        <vt:i4>207</vt:i4>
      </vt:variant>
      <vt:variant>
        <vt:i4>0</vt:i4>
      </vt:variant>
      <vt:variant>
        <vt:i4>5</vt:i4>
      </vt:variant>
      <vt:variant>
        <vt:lpwstr>https://outlook.bhc.edu/owa/redir.aspx?SURL=HVZtn_XKDmN2Pa7v48c-pzlKwTjKk1GArzTl1uOmOK0RhdIDhDvSCGgAdAB0AHAAOgAvAC8AcgBlAHMAbwB1AHIAYwBlAHMALgBtAGEAcgBzAGgAYQBsAGwAYQBkAHUAbAB0AGUAZAB1AGMAYQB0AGkAbwBuAC4AbwByAGcALwByAGUAYQBkAGkAbgBnAF8AcwBrAGkAbABsAHMAXwBoAG8AbQBlAC4AaAB0AG0A&amp;URL=http%3a%2f%2fresources.marshalladulteducation.org%2freading_skills_home.htm</vt:lpwstr>
      </vt:variant>
      <vt:variant>
        <vt:lpwstr/>
      </vt:variant>
      <vt:variant>
        <vt:i4>3276849</vt:i4>
      </vt:variant>
      <vt:variant>
        <vt:i4>204</vt:i4>
      </vt:variant>
      <vt:variant>
        <vt:i4>0</vt:i4>
      </vt:variant>
      <vt:variant>
        <vt:i4>5</vt:i4>
      </vt:variant>
      <vt:variant>
        <vt:lpwstr>https://www.readinga-z.com/</vt:lpwstr>
      </vt:variant>
      <vt:variant>
        <vt:lpwstr/>
      </vt:variant>
      <vt:variant>
        <vt:i4>2293811</vt:i4>
      </vt:variant>
      <vt:variant>
        <vt:i4>201</vt:i4>
      </vt:variant>
      <vt:variant>
        <vt:i4>0</vt:i4>
      </vt:variant>
      <vt:variant>
        <vt:i4>5</vt:i4>
      </vt:variant>
      <vt:variant>
        <vt:lpwstr>http://www.englishforeveryone.org/</vt:lpwstr>
      </vt:variant>
      <vt:variant>
        <vt:lpwstr/>
      </vt:variant>
      <vt:variant>
        <vt:i4>1966170</vt:i4>
      </vt:variant>
      <vt:variant>
        <vt:i4>198</vt:i4>
      </vt:variant>
      <vt:variant>
        <vt:i4>0</vt:i4>
      </vt:variant>
      <vt:variant>
        <vt:i4>5</vt:i4>
      </vt:variant>
      <vt:variant>
        <vt:lpwstr>https://www.readinga-z.com/comprehension/reading-graphic-organizers/</vt:lpwstr>
      </vt:variant>
      <vt:variant>
        <vt:lpwstr/>
      </vt:variant>
      <vt:variant>
        <vt:i4>4194372</vt:i4>
      </vt:variant>
      <vt:variant>
        <vt:i4>195</vt:i4>
      </vt:variant>
      <vt:variant>
        <vt:i4>0</vt:i4>
      </vt:variant>
      <vt:variant>
        <vt:i4>5</vt:i4>
      </vt:variant>
      <vt:variant>
        <vt:lpwstr>http://www.thinkingmaps.com/</vt:lpwstr>
      </vt:variant>
      <vt:variant>
        <vt:lpwstr/>
      </vt:variant>
      <vt:variant>
        <vt:i4>7340079</vt:i4>
      </vt:variant>
      <vt:variant>
        <vt:i4>192</vt:i4>
      </vt:variant>
      <vt:variant>
        <vt:i4>0</vt:i4>
      </vt:variant>
      <vt:variant>
        <vt:i4>5</vt:i4>
      </vt:variant>
      <vt:variant>
        <vt:lpwstr>http://www.eduplace.com/graphicorganizers/</vt:lpwstr>
      </vt:variant>
      <vt:variant>
        <vt:lpwstr/>
      </vt:variant>
      <vt:variant>
        <vt:i4>7471167</vt:i4>
      </vt:variant>
      <vt:variant>
        <vt:i4>189</vt:i4>
      </vt:variant>
      <vt:variant>
        <vt:i4>0</vt:i4>
      </vt:variant>
      <vt:variant>
        <vt:i4>5</vt:i4>
      </vt:variant>
      <vt:variant>
        <vt:lpwstr>https://outlook.bhc.edu/owa/redir.aspx?SURL=UVtTqEtWkASRCPj4vw1h4soM75-jAoWhwl3k3-RuDBsRhdIDhDvSCGgAdAB0AHAAOgAvAC8AdwB3AHcALgBlAHIAZQBhAGQAaQBuAGcAdwBvAHIAawBzAGgAZQBlAHQAcwAuAGMAbwBtAC8AdABlAHgAdAAtAHMAdAByAHUAYwB0AHUAcgBlAC8AdABlAHgAdAAtAHMAdAByAHUAYwB0AHUAcgBlAC0AdwBvAHIAawBzAGgAZQBlAHQAcwAvAA..&amp;URL=http%3a%2f%2fwww.ereadingworksheets.com%2ftext-structure%2ftext-structure-worksheets%2f</vt:lpwstr>
      </vt:variant>
      <vt:variant>
        <vt:lpwstr/>
      </vt:variant>
      <vt:variant>
        <vt:i4>5046286</vt:i4>
      </vt:variant>
      <vt:variant>
        <vt:i4>186</vt:i4>
      </vt:variant>
      <vt:variant>
        <vt:i4>0</vt:i4>
      </vt:variant>
      <vt:variant>
        <vt:i4>5</vt:i4>
      </vt:variant>
      <vt:variant>
        <vt:lpwstr>https://www.readinga-z.com/assessments/retelling-rubrics/</vt:lpwstr>
      </vt:variant>
      <vt:variant>
        <vt:lpwstr/>
      </vt:variant>
      <vt:variant>
        <vt:i4>5177371</vt:i4>
      </vt:variant>
      <vt:variant>
        <vt:i4>183</vt:i4>
      </vt:variant>
      <vt:variant>
        <vt:i4>0</vt:i4>
      </vt:variant>
      <vt:variant>
        <vt:i4>5</vt:i4>
      </vt:variant>
      <vt:variant>
        <vt:lpwstr>http://www.learningchocolate.com/</vt:lpwstr>
      </vt:variant>
      <vt:variant>
        <vt:lpwstr/>
      </vt:variant>
      <vt:variant>
        <vt:i4>3276849</vt:i4>
      </vt:variant>
      <vt:variant>
        <vt:i4>180</vt:i4>
      </vt:variant>
      <vt:variant>
        <vt:i4>0</vt:i4>
      </vt:variant>
      <vt:variant>
        <vt:i4>5</vt:i4>
      </vt:variant>
      <vt:variant>
        <vt:lpwstr>https://www.readinga-z.com/</vt:lpwstr>
      </vt:variant>
      <vt:variant>
        <vt:lpwstr/>
      </vt:variant>
      <vt:variant>
        <vt:i4>2293811</vt:i4>
      </vt:variant>
      <vt:variant>
        <vt:i4>177</vt:i4>
      </vt:variant>
      <vt:variant>
        <vt:i4>0</vt:i4>
      </vt:variant>
      <vt:variant>
        <vt:i4>5</vt:i4>
      </vt:variant>
      <vt:variant>
        <vt:lpwstr>http://www.englishforeveryone.org/</vt:lpwstr>
      </vt:variant>
      <vt:variant>
        <vt:lpwstr/>
      </vt:variant>
      <vt:variant>
        <vt:i4>2621479</vt:i4>
      </vt:variant>
      <vt:variant>
        <vt:i4>174</vt:i4>
      </vt:variant>
      <vt:variant>
        <vt:i4>0</vt:i4>
      </vt:variant>
      <vt:variant>
        <vt:i4>5</vt:i4>
      </vt:variant>
      <vt:variant>
        <vt:lpwstr>http://www.readtheory.org/</vt:lpwstr>
      </vt:variant>
      <vt:variant>
        <vt:lpwstr/>
      </vt:variant>
      <vt:variant>
        <vt:i4>1769592</vt:i4>
      </vt:variant>
      <vt:variant>
        <vt:i4>171</vt:i4>
      </vt:variant>
      <vt:variant>
        <vt:i4>0</vt:i4>
      </vt:variant>
      <vt:variant>
        <vt:i4>5</vt:i4>
      </vt:variant>
      <vt:variant>
        <vt:lpwstr>http://www.readworks.org/rw/poems-questions-national-poetry-month?utm_source=Email&amp;utm_medium=Email&amp;utm_campaign=4.1.15%20Poetry%20Month</vt:lpwstr>
      </vt:variant>
      <vt:variant>
        <vt:lpwstr/>
      </vt:variant>
      <vt:variant>
        <vt:i4>3538985</vt:i4>
      </vt:variant>
      <vt:variant>
        <vt:i4>168</vt:i4>
      </vt:variant>
      <vt:variant>
        <vt:i4>0</vt:i4>
      </vt:variant>
      <vt:variant>
        <vt:i4>5</vt:i4>
      </vt:variant>
      <vt:variant>
        <vt:lpwstr>http://www.readwritethink.org/</vt:lpwstr>
      </vt:variant>
      <vt:variant>
        <vt:lpwstr/>
      </vt:variant>
      <vt:variant>
        <vt:i4>5177371</vt:i4>
      </vt:variant>
      <vt:variant>
        <vt:i4>165</vt:i4>
      </vt:variant>
      <vt:variant>
        <vt:i4>0</vt:i4>
      </vt:variant>
      <vt:variant>
        <vt:i4>5</vt:i4>
      </vt:variant>
      <vt:variant>
        <vt:lpwstr>http://www.learningchocolate.com/</vt:lpwstr>
      </vt:variant>
      <vt:variant>
        <vt:lpwstr/>
      </vt:variant>
      <vt:variant>
        <vt:i4>5963871</vt:i4>
      </vt:variant>
      <vt:variant>
        <vt:i4>162</vt:i4>
      </vt:variant>
      <vt:variant>
        <vt:i4>0</vt:i4>
      </vt:variant>
      <vt:variant>
        <vt:i4>5</vt:i4>
      </vt:variant>
      <vt:variant>
        <vt:lpwstr>http://www.readingcompanion.org/</vt:lpwstr>
      </vt:variant>
      <vt:variant>
        <vt:lpwstr/>
      </vt:variant>
      <vt:variant>
        <vt:i4>5636125</vt:i4>
      </vt:variant>
      <vt:variant>
        <vt:i4>159</vt:i4>
      </vt:variant>
      <vt:variant>
        <vt:i4>0</vt:i4>
      </vt:variant>
      <vt:variant>
        <vt:i4>5</vt:i4>
      </vt:variant>
      <vt:variant>
        <vt:lpwstr>http://www.fcrr.org/for-educators/sca_k-1_rev.asp</vt:lpwstr>
      </vt:variant>
      <vt:variant>
        <vt:lpwstr/>
      </vt:variant>
      <vt:variant>
        <vt:i4>7667754</vt:i4>
      </vt:variant>
      <vt:variant>
        <vt:i4>156</vt:i4>
      </vt:variant>
      <vt:variant>
        <vt:i4>0</vt:i4>
      </vt:variant>
      <vt:variant>
        <vt:i4>5</vt:i4>
      </vt:variant>
      <vt:variant>
        <vt:lpwstr>http://www.readinga-z.com/</vt:lpwstr>
      </vt:variant>
      <vt:variant>
        <vt:lpwstr/>
      </vt:variant>
      <vt:variant>
        <vt:i4>5046286</vt:i4>
      </vt:variant>
      <vt:variant>
        <vt:i4>153</vt:i4>
      </vt:variant>
      <vt:variant>
        <vt:i4>0</vt:i4>
      </vt:variant>
      <vt:variant>
        <vt:i4>5</vt:i4>
      </vt:variant>
      <vt:variant>
        <vt:lpwstr>https://www.readinga-z.com/assessments/retelling-rubrics/</vt:lpwstr>
      </vt:variant>
      <vt:variant>
        <vt:lpwstr/>
      </vt:variant>
      <vt:variant>
        <vt:i4>2293811</vt:i4>
      </vt:variant>
      <vt:variant>
        <vt:i4>150</vt:i4>
      </vt:variant>
      <vt:variant>
        <vt:i4>0</vt:i4>
      </vt:variant>
      <vt:variant>
        <vt:i4>5</vt:i4>
      </vt:variant>
      <vt:variant>
        <vt:lpwstr>http://www.englishforeveryone.org/</vt:lpwstr>
      </vt:variant>
      <vt:variant>
        <vt:lpwstr/>
      </vt:variant>
      <vt:variant>
        <vt:i4>5636125</vt:i4>
      </vt:variant>
      <vt:variant>
        <vt:i4>147</vt:i4>
      </vt:variant>
      <vt:variant>
        <vt:i4>0</vt:i4>
      </vt:variant>
      <vt:variant>
        <vt:i4>5</vt:i4>
      </vt:variant>
      <vt:variant>
        <vt:lpwstr>http://www.fcrr.org/for-educators/sca_k-1_rev.asp</vt:lpwstr>
      </vt:variant>
      <vt:variant>
        <vt:lpwstr/>
      </vt:variant>
      <vt:variant>
        <vt:i4>5177371</vt:i4>
      </vt:variant>
      <vt:variant>
        <vt:i4>144</vt:i4>
      </vt:variant>
      <vt:variant>
        <vt:i4>0</vt:i4>
      </vt:variant>
      <vt:variant>
        <vt:i4>5</vt:i4>
      </vt:variant>
      <vt:variant>
        <vt:lpwstr>http://www.learningchocolate.com/</vt:lpwstr>
      </vt:variant>
      <vt:variant>
        <vt:lpwstr/>
      </vt:variant>
      <vt:variant>
        <vt:i4>3276849</vt:i4>
      </vt:variant>
      <vt:variant>
        <vt:i4>141</vt:i4>
      </vt:variant>
      <vt:variant>
        <vt:i4>0</vt:i4>
      </vt:variant>
      <vt:variant>
        <vt:i4>5</vt:i4>
      </vt:variant>
      <vt:variant>
        <vt:lpwstr>https://www.readinga-z.com/</vt:lpwstr>
      </vt:variant>
      <vt:variant>
        <vt:lpwstr/>
      </vt:variant>
      <vt:variant>
        <vt:i4>5046286</vt:i4>
      </vt:variant>
      <vt:variant>
        <vt:i4>138</vt:i4>
      </vt:variant>
      <vt:variant>
        <vt:i4>0</vt:i4>
      </vt:variant>
      <vt:variant>
        <vt:i4>5</vt:i4>
      </vt:variant>
      <vt:variant>
        <vt:lpwstr>https://www.readinga-z.com/assessments/retelling-rubrics/</vt:lpwstr>
      </vt:variant>
      <vt:variant>
        <vt:lpwstr/>
      </vt:variant>
      <vt:variant>
        <vt:i4>2293811</vt:i4>
      </vt:variant>
      <vt:variant>
        <vt:i4>135</vt:i4>
      </vt:variant>
      <vt:variant>
        <vt:i4>0</vt:i4>
      </vt:variant>
      <vt:variant>
        <vt:i4>5</vt:i4>
      </vt:variant>
      <vt:variant>
        <vt:lpwstr>http://www.englishforeveryone.org/</vt:lpwstr>
      </vt:variant>
      <vt:variant>
        <vt:lpwstr/>
      </vt:variant>
      <vt:variant>
        <vt:i4>2621479</vt:i4>
      </vt:variant>
      <vt:variant>
        <vt:i4>132</vt:i4>
      </vt:variant>
      <vt:variant>
        <vt:i4>0</vt:i4>
      </vt:variant>
      <vt:variant>
        <vt:i4>5</vt:i4>
      </vt:variant>
      <vt:variant>
        <vt:lpwstr>http://www.readtheory.org/</vt:lpwstr>
      </vt:variant>
      <vt:variant>
        <vt:lpwstr/>
      </vt:variant>
      <vt:variant>
        <vt:i4>2490426</vt:i4>
      </vt:variant>
      <vt:variant>
        <vt:i4>129</vt:i4>
      </vt:variant>
      <vt:variant>
        <vt:i4>0</vt:i4>
      </vt:variant>
      <vt:variant>
        <vt:i4>5</vt:i4>
      </vt:variant>
      <vt:variant>
        <vt:lpwstr>https://www.readinga-z.com/fluency/readers-theater-scripts/</vt:lpwstr>
      </vt:variant>
      <vt:variant>
        <vt:lpwstr/>
      </vt:variant>
      <vt:variant>
        <vt:i4>2818129</vt:i4>
      </vt:variant>
      <vt:variant>
        <vt:i4>126</vt:i4>
      </vt:variant>
      <vt:variant>
        <vt:i4>0</vt:i4>
      </vt:variant>
      <vt:variant>
        <vt:i4>5</vt:i4>
      </vt:variant>
      <vt:variant>
        <vt:lpwstr>http://www.readwritethink.org/files/resources/printouts/30698_rubric.pdf</vt:lpwstr>
      </vt:variant>
      <vt:variant>
        <vt:lpwstr/>
      </vt:variant>
      <vt:variant>
        <vt:i4>3145786</vt:i4>
      </vt:variant>
      <vt:variant>
        <vt:i4>123</vt:i4>
      </vt:variant>
      <vt:variant>
        <vt:i4>0</vt:i4>
      </vt:variant>
      <vt:variant>
        <vt:i4>5</vt:i4>
      </vt:variant>
      <vt:variant>
        <vt:lpwstr>http://avoca37.org/hannuss/files/2011/08/student-friendsly-fluency-rubric1.pdf</vt:lpwstr>
      </vt:variant>
      <vt:variant>
        <vt:lpwstr/>
      </vt:variant>
      <vt:variant>
        <vt:i4>7143464</vt:i4>
      </vt:variant>
      <vt:variant>
        <vt:i4>120</vt:i4>
      </vt:variant>
      <vt:variant>
        <vt:i4>0</vt:i4>
      </vt:variant>
      <vt:variant>
        <vt:i4>5</vt:i4>
      </vt:variant>
      <vt:variant>
        <vt:lpwstr>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vt:lpwstr>
      </vt:variant>
      <vt:variant>
        <vt:lpwstr/>
      </vt:variant>
      <vt:variant>
        <vt:i4>5636125</vt:i4>
      </vt:variant>
      <vt:variant>
        <vt:i4>117</vt:i4>
      </vt:variant>
      <vt:variant>
        <vt:i4>0</vt:i4>
      </vt:variant>
      <vt:variant>
        <vt:i4>5</vt:i4>
      </vt:variant>
      <vt:variant>
        <vt:lpwstr>http://www.fcrr.org/for-educators/sca_k-1_rev.asp</vt:lpwstr>
      </vt:variant>
      <vt:variant>
        <vt:lpwstr/>
      </vt:variant>
      <vt:variant>
        <vt:i4>2490426</vt:i4>
      </vt:variant>
      <vt:variant>
        <vt:i4>114</vt:i4>
      </vt:variant>
      <vt:variant>
        <vt:i4>0</vt:i4>
      </vt:variant>
      <vt:variant>
        <vt:i4>5</vt:i4>
      </vt:variant>
      <vt:variant>
        <vt:lpwstr>https://www.readinga-z.com/fluency/readers-theater-scripts/</vt:lpwstr>
      </vt:variant>
      <vt:variant>
        <vt:lpwstr/>
      </vt:variant>
      <vt:variant>
        <vt:i4>4915272</vt:i4>
      </vt:variant>
      <vt:variant>
        <vt:i4>111</vt:i4>
      </vt:variant>
      <vt:variant>
        <vt:i4>0</vt:i4>
      </vt:variant>
      <vt:variant>
        <vt:i4>5</vt:i4>
      </vt:variant>
      <vt:variant>
        <vt:lpwstr>http://www.voxy.com/</vt:lpwstr>
      </vt:variant>
      <vt:variant>
        <vt:lpwstr/>
      </vt:variant>
      <vt:variant>
        <vt:i4>1769592</vt:i4>
      </vt:variant>
      <vt:variant>
        <vt:i4>108</vt:i4>
      </vt:variant>
      <vt:variant>
        <vt:i4>0</vt:i4>
      </vt:variant>
      <vt:variant>
        <vt:i4>5</vt:i4>
      </vt:variant>
      <vt:variant>
        <vt:lpwstr>http://www.readworks.org/rw/poems-questions-national-poetry-month?utm_source=Email&amp;utm_medium=Email&amp;utm_campaign=4.1.15%20Poetry%20Month</vt:lpwstr>
      </vt:variant>
      <vt:variant>
        <vt:lpwstr/>
      </vt:variant>
      <vt:variant>
        <vt:i4>7340075</vt:i4>
      </vt:variant>
      <vt:variant>
        <vt:i4>105</vt:i4>
      </vt:variant>
      <vt:variant>
        <vt:i4>0</vt:i4>
      </vt:variant>
      <vt:variant>
        <vt:i4>5</vt:i4>
      </vt:variant>
      <vt:variant>
        <vt:lpwstr>https://dibels.uoregon.edu/</vt:lpwstr>
      </vt:variant>
      <vt:variant>
        <vt:lpwstr/>
      </vt:variant>
      <vt:variant>
        <vt:i4>2097250</vt:i4>
      </vt:variant>
      <vt:variant>
        <vt:i4>102</vt:i4>
      </vt:variant>
      <vt:variant>
        <vt:i4>0</vt:i4>
      </vt:variant>
      <vt:variant>
        <vt:i4>5</vt:i4>
      </vt:variant>
      <vt:variant>
        <vt:lpwstr>http://www.flocabulary.com/</vt:lpwstr>
      </vt:variant>
      <vt:variant>
        <vt:lpwstr/>
      </vt:variant>
      <vt:variant>
        <vt:i4>5963871</vt:i4>
      </vt:variant>
      <vt:variant>
        <vt:i4>99</vt:i4>
      </vt:variant>
      <vt:variant>
        <vt:i4>0</vt:i4>
      </vt:variant>
      <vt:variant>
        <vt:i4>5</vt:i4>
      </vt:variant>
      <vt:variant>
        <vt:lpwstr>http://www.readingcompanion.org/</vt:lpwstr>
      </vt:variant>
      <vt:variant>
        <vt:lpwstr/>
      </vt:variant>
      <vt:variant>
        <vt:i4>7143464</vt:i4>
      </vt:variant>
      <vt:variant>
        <vt:i4>96</vt:i4>
      </vt:variant>
      <vt:variant>
        <vt:i4>0</vt:i4>
      </vt:variant>
      <vt:variant>
        <vt:i4>5</vt:i4>
      </vt:variant>
      <vt:variant>
        <vt:lpwstr>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vt:lpwstr>
      </vt:variant>
      <vt:variant>
        <vt:lpwstr/>
      </vt:variant>
      <vt:variant>
        <vt:i4>5636125</vt:i4>
      </vt:variant>
      <vt:variant>
        <vt:i4>93</vt:i4>
      </vt:variant>
      <vt:variant>
        <vt:i4>0</vt:i4>
      </vt:variant>
      <vt:variant>
        <vt:i4>5</vt:i4>
      </vt:variant>
      <vt:variant>
        <vt:lpwstr>http://www.fcrr.org/for-educators/sca_k-1_rev.asp</vt:lpwstr>
      </vt:variant>
      <vt:variant>
        <vt:lpwstr/>
      </vt:variant>
      <vt:variant>
        <vt:i4>6815870</vt:i4>
      </vt:variant>
      <vt:variant>
        <vt:i4>90</vt:i4>
      </vt:variant>
      <vt:variant>
        <vt:i4>0</vt:i4>
      </vt:variant>
      <vt:variant>
        <vt:i4>5</vt:i4>
      </vt:variant>
      <vt:variant>
        <vt:lpwstr>https://outlook.bhc.edu/owa/redir.aspx?SURL=fJpRbnhKbVj1N8VY19I3BVyJf4cyMicBmlgM5c-j-TQR9LcohDvSCGgAdAB0AHAAOgAvAC8AcgBlAHMAbwB1AHIAYwBlAHMALgBtAGEAcgBzAGgAYQBsAGwAYQBkAHUAbAB0AGUAZAB1AGMAYQB0AGkAbwBuAC4AbwByAGcALwByAGUAYQBkAGkAbgBnAF8AcwBrAGkAbABsAHMAXwBoAG8AbQBlAC4AaAB0AG0A&amp;URL=http%3a%2f%2fresources.marshalladulteducation.org%2freading_skills_home.htm</vt:lpwstr>
      </vt:variant>
      <vt:variant>
        <vt:lpwstr/>
      </vt:variant>
      <vt:variant>
        <vt:i4>5636125</vt:i4>
      </vt:variant>
      <vt:variant>
        <vt:i4>87</vt:i4>
      </vt:variant>
      <vt:variant>
        <vt:i4>0</vt:i4>
      </vt:variant>
      <vt:variant>
        <vt:i4>5</vt:i4>
      </vt:variant>
      <vt:variant>
        <vt:lpwstr>http://www.fcrr.org/for-educators/sca_k-1_rev.asp</vt:lpwstr>
      </vt:variant>
      <vt:variant>
        <vt:lpwstr/>
      </vt:variant>
      <vt:variant>
        <vt:i4>1769592</vt:i4>
      </vt:variant>
      <vt:variant>
        <vt:i4>84</vt:i4>
      </vt:variant>
      <vt:variant>
        <vt:i4>0</vt:i4>
      </vt:variant>
      <vt:variant>
        <vt:i4>5</vt:i4>
      </vt:variant>
      <vt:variant>
        <vt:lpwstr>http://www.readworks.org/rw/poems-questions-national-poetry-month?utm_source=Email&amp;utm_medium=Email&amp;utm_campaign=4.1.15%20Poetry%20Month</vt:lpwstr>
      </vt:variant>
      <vt:variant>
        <vt:lpwstr/>
      </vt:variant>
      <vt:variant>
        <vt:i4>2490426</vt:i4>
      </vt:variant>
      <vt:variant>
        <vt:i4>81</vt:i4>
      </vt:variant>
      <vt:variant>
        <vt:i4>0</vt:i4>
      </vt:variant>
      <vt:variant>
        <vt:i4>5</vt:i4>
      </vt:variant>
      <vt:variant>
        <vt:lpwstr>https://www.readinga-z.com/fluency/readers-theater-scripts/</vt:lpwstr>
      </vt:variant>
      <vt:variant>
        <vt:lpwstr/>
      </vt:variant>
      <vt:variant>
        <vt:i4>7143464</vt:i4>
      </vt:variant>
      <vt:variant>
        <vt:i4>78</vt:i4>
      </vt:variant>
      <vt:variant>
        <vt:i4>0</vt:i4>
      </vt:variant>
      <vt:variant>
        <vt:i4>5</vt:i4>
      </vt:variant>
      <vt:variant>
        <vt:lpwstr>https://outlook.bhc.edu/owa/redir.aspx?SURL=rjrWKoDhV8pNDp9l8JIZ74poGJ1ibzWdXd3GURxXUdwRhdIDhDvSCGgAdAB0AHAAOgAvAC8AdwB3AHcALgBvAGgAaQBvAGwAaQB0AGUAcgBhAGMAeQBhAGwAbABpAGEAbgBjAGUALgBvAHIAZwAvAGEAZAB1AGwAdABmAGwAdQBlAG4AYwB5AC8AYQBkAHUAbAB0AF8AZgBsAHUAZQBuAGMAeQAuAGgAdABtAA..&amp;URL=http%3a%2f%2fwww.ohioliteracyalliance.org%2fadultfluency%2fadult_fluency.htm</vt:lpwstr>
      </vt:variant>
      <vt:variant>
        <vt:lpwstr/>
      </vt:variant>
      <vt:variant>
        <vt:i4>1441914</vt:i4>
      </vt:variant>
      <vt:variant>
        <vt:i4>75</vt:i4>
      </vt:variant>
      <vt:variant>
        <vt:i4>0</vt:i4>
      </vt:variant>
      <vt:variant>
        <vt:i4>5</vt:i4>
      </vt:variant>
      <vt:variant>
        <vt:lpwstr>https://outlook.bhc.edu/owa/redir.aspx?SURL=CQ0NBO-vU000c_C1sX4BsBZTL7OpM2xWa-FjY1_t_BLE3nsalj7SCGgAdAB0AHAAOgAvAC8AdwB3AHcALgBvAGgAaQBvAGwAaQB0AGUAcgBhAGMAeQBhAGwAbABpAGEAbgBjAGUALgBvAHIAZwAvAGEAZAB1AGwAdABmAGwAdQBlAG4AYwB5AC8AYQBkAHUAbAB0AF8AZgBsAHUAZQBuAGMAeQAuAGgAdABtAA..&amp;URL=http%3a%2f%2fwww.ohioliteracyalliance.org%2fadultfluency%2fadult_fluency.htm</vt:lpwstr>
      </vt:variant>
      <vt:variant>
        <vt:lpwstr/>
      </vt:variant>
      <vt:variant>
        <vt:i4>4718679</vt:i4>
      </vt:variant>
      <vt:variant>
        <vt:i4>72</vt:i4>
      </vt:variant>
      <vt:variant>
        <vt:i4>0</vt:i4>
      </vt:variant>
      <vt:variant>
        <vt:i4>5</vt:i4>
      </vt:variant>
      <vt:variant>
        <vt:lpwstr>http://avoca37.org/hannuss/files/2011/08/Student-Friendly-fluency-rubric1.pdf</vt:lpwstr>
      </vt:variant>
      <vt:variant>
        <vt:lpwstr/>
      </vt:variant>
      <vt:variant>
        <vt:i4>2818129</vt:i4>
      </vt:variant>
      <vt:variant>
        <vt:i4>69</vt:i4>
      </vt:variant>
      <vt:variant>
        <vt:i4>0</vt:i4>
      </vt:variant>
      <vt:variant>
        <vt:i4>5</vt:i4>
      </vt:variant>
      <vt:variant>
        <vt:lpwstr>http://www.readwritethink.org/files/resources/printouts/30698_rubric.pdf</vt:lpwstr>
      </vt:variant>
      <vt:variant>
        <vt:lpwstr/>
      </vt:variant>
      <vt:variant>
        <vt:i4>5177371</vt:i4>
      </vt:variant>
      <vt:variant>
        <vt:i4>66</vt:i4>
      </vt:variant>
      <vt:variant>
        <vt:i4>0</vt:i4>
      </vt:variant>
      <vt:variant>
        <vt:i4>5</vt:i4>
      </vt:variant>
      <vt:variant>
        <vt:lpwstr>http://www.learningchocolate.com/</vt:lpwstr>
      </vt:variant>
      <vt:variant>
        <vt:lpwstr/>
      </vt:variant>
      <vt:variant>
        <vt:i4>5373959</vt:i4>
      </vt:variant>
      <vt:variant>
        <vt:i4>63</vt:i4>
      </vt:variant>
      <vt:variant>
        <vt:i4>0</vt:i4>
      </vt:variant>
      <vt:variant>
        <vt:i4>5</vt:i4>
      </vt:variant>
      <vt:variant>
        <vt:lpwstr>http://www.poenglishcake.com/</vt:lpwstr>
      </vt:variant>
      <vt:variant>
        <vt:lpwstr/>
      </vt:variant>
      <vt:variant>
        <vt:i4>5636125</vt:i4>
      </vt:variant>
      <vt:variant>
        <vt:i4>60</vt:i4>
      </vt:variant>
      <vt:variant>
        <vt:i4>0</vt:i4>
      </vt:variant>
      <vt:variant>
        <vt:i4>5</vt:i4>
      </vt:variant>
      <vt:variant>
        <vt:lpwstr>http://www.fcrr.org/for-educators/sca_k-1_rev.asp</vt:lpwstr>
      </vt:variant>
      <vt:variant>
        <vt:lpwstr/>
      </vt:variant>
      <vt:variant>
        <vt:i4>2228325</vt:i4>
      </vt:variant>
      <vt:variant>
        <vt:i4>57</vt:i4>
      </vt:variant>
      <vt:variant>
        <vt:i4>0</vt:i4>
      </vt:variant>
      <vt:variant>
        <vt:i4>5</vt:i4>
      </vt:variant>
      <vt:variant>
        <vt:lpwstr>http://www.sense-lang.org/</vt:lpwstr>
      </vt:variant>
      <vt:variant>
        <vt:lpwstr/>
      </vt:variant>
      <vt:variant>
        <vt:i4>5373959</vt:i4>
      </vt:variant>
      <vt:variant>
        <vt:i4>54</vt:i4>
      </vt:variant>
      <vt:variant>
        <vt:i4>0</vt:i4>
      </vt:variant>
      <vt:variant>
        <vt:i4>5</vt:i4>
      </vt:variant>
      <vt:variant>
        <vt:lpwstr>http://www.poenglishcake.com/</vt:lpwstr>
      </vt:variant>
      <vt:variant>
        <vt:lpwstr/>
      </vt:variant>
      <vt:variant>
        <vt:i4>3539066</vt:i4>
      </vt:variant>
      <vt:variant>
        <vt:i4>51</vt:i4>
      </vt:variant>
      <vt:variant>
        <vt:i4>0</vt:i4>
      </vt:variant>
      <vt:variant>
        <vt:i4>5</vt:i4>
      </vt:variant>
      <vt:variant>
        <vt:lpwstr>http://www.voicethread.com/</vt:lpwstr>
      </vt:variant>
      <vt:variant>
        <vt:lpwstr/>
      </vt:variant>
      <vt:variant>
        <vt:i4>3866725</vt:i4>
      </vt:variant>
      <vt:variant>
        <vt:i4>48</vt:i4>
      </vt:variant>
      <vt:variant>
        <vt:i4>0</vt:i4>
      </vt:variant>
      <vt:variant>
        <vt:i4>5</vt:i4>
      </vt:variant>
      <vt:variant>
        <vt:lpwstr>http://www.oddcast.com/</vt:lpwstr>
      </vt:variant>
      <vt:variant>
        <vt:lpwstr/>
      </vt:variant>
      <vt:variant>
        <vt:i4>5177371</vt:i4>
      </vt:variant>
      <vt:variant>
        <vt:i4>45</vt:i4>
      </vt:variant>
      <vt:variant>
        <vt:i4>0</vt:i4>
      </vt:variant>
      <vt:variant>
        <vt:i4>5</vt:i4>
      </vt:variant>
      <vt:variant>
        <vt:lpwstr>http://www.learningchocolate.com/</vt:lpwstr>
      </vt:variant>
      <vt:variant>
        <vt:lpwstr/>
      </vt:variant>
      <vt:variant>
        <vt:i4>5373959</vt:i4>
      </vt:variant>
      <vt:variant>
        <vt:i4>42</vt:i4>
      </vt:variant>
      <vt:variant>
        <vt:i4>0</vt:i4>
      </vt:variant>
      <vt:variant>
        <vt:i4>5</vt:i4>
      </vt:variant>
      <vt:variant>
        <vt:lpwstr>http://www.poenglishcake.com/</vt:lpwstr>
      </vt:variant>
      <vt:variant>
        <vt:lpwstr/>
      </vt:variant>
      <vt:variant>
        <vt:i4>5636125</vt:i4>
      </vt:variant>
      <vt:variant>
        <vt:i4>39</vt:i4>
      </vt:variant>
      <vt:variant>
        <vt:i4>0</vt:i4>
      </vt:variant>
      <vt:variant>
        <vt:i4>5</vt:i4>
      </vt:variant>
      <vt:variant>
        <vt:lpwstr>http://www.fcrr.org/for-educators/sca_k-1_rev.asp</vt:lpwstr>
      </vt:variant>
      <vt:variant>
        <vt:lpwstr/>
      </vt:variant>
      <vt:variant>
        <vt:i4>5636125</vt:i4>
      </vt:variant>
      <vt:variant>
        <vt:i4>36</vt:i4>
      </vt:variant>
      <vt:variant>
        <vt:i4>0</vt:i4>
      </vt:variant>
      <vt:variant>
        <vt:i4>5</vt:i4>
      </vt:variant>
      <vt:variant>
        <vt:lpwstr>http://www.fcrr.org/for-educators/sca_k-1_rev.asp</vt:lpwstr>
      </vt:variant>
      <vt:variant>
        <vt:lpwstr/>
      </vt:variant>
      <vt:variant>
        <vt:i4>5636180</vt:i4>
      </vt:variant>
      <vt:variant>
        <vt:i4>33</vt:i4>
      </vt:variant>
      <vt:variant>
        <vt:i4>0</vt:i4>
      </vt:variant>
      <vt:variant>
        <vt:i4>5</vt:i4>
      </vt:variant>
      <vt:variant>
        <vt:lpwstr>https://outlook.bhc.edu/owa/redir.aspx?SURL=1B4En5bQ9Ei4lNBbi-K9h2OjU3SIQKASzBpEqztoqGwmQH4alj7SCGgAdAB0AHAAOgAvAC8AdwB3AHcALgBwAGwAYQB5AGgAYQBuAGcAbQBhAG4ALgBjAG8AbQA.&amp;URL=http%3a%2f%2fwww.playhangman.com</vt:lpwstr>
      </vt:variant>
      <vt:variant>
        <vt:lpwstr/>
      </vt:variant>
      <vt:variant>
        <vt:i4>5636125</vt:i4>
      </vt:variant>
      <vt:variant>
        <vt:i4>30</vt:i4>
      </vt:variant>
      <vt:variant>
        <vt:i4>0</vt:i4>
      </vt:variant>
      <vt:variant>
        <vt:i4>5</vt:i4>
      </vt:variant>
      <vt:variant>
        <vt:lpwstr>http://www.fcrr.org/for-educators/sca_k-1_rev.asp</vt:lpwstr>
      </vt:variant>
      <vt:variant>
        <vt:lpwstr/>
      </vt:variant>
      <vt:variant>
        <vt:i4>5636125</vt:i4>
      </vt:variant>
      <vt:variant>
        <vt:i4>27</vt:i4>
      </vt:variant>
      <vt:variant>
        <vt:i4>0</vt:i4>
      </vt:variant>
      <vt:variant>
        <vt:i4>5</vt:i4>
      </vt:variant>
      <vt:variant>
        <vt:lpwstr>http://www.fcrr.org/for-educators/sca_k-1_rev.asp</vt:lpwstr>
      </vt:variant>
      <vt:variant>
        <vt:lpwstr/>
      </vt:variant>
      <vt:variant>
        <vt:i4>4784215</vt:i4>
      </vt:variant>
      <vt:variant>
        <vt:i4>24</vt:i4>
      </vt:variant>
      <vt:variant>
        <vt:i4>0</vt:i4>
      </vt:variant>
      <vt:variant>
        <vt:i4>5</vt:i4>
      </vt:variant>
      <vt:variant>
        <vt:lpwstr>http://www.gcflearnfree.com/computers</vt:lpwstr>
      </vt:variant>
      <vt:variant>
        <vt:lpwstr/>
      </vt:variant>
      <vt:variant>
        <vt:i4>1048598</vt:i4>
      </vt:variant>
      <vt:variant>
        <vt:i4>21</vt:i4>
      </vt:variant>
      <vt:variant>
        <vt:i4>0</vt:i4>
      </vt:variant>
      <vt:variant>
        <vt:i4>5</vt:i4>
      </vt:variant>
      <vt:variant>
        <vt:lpwstr>https://outlook.bhc.edu/owa/redir.aspx?SURL=55pG9XbP84o3j5J2_9R_UILzgphVkqcZbeX2ScSgiFwRhdIDhDvSCGgAdAB0AHAAOgAvAC8AdwB3AHcALgBzAGMAaABvAG8AbABzAC4AdQB0AGEAaAAuAGcAbwB2AC8AQwBVAFIAUgAvAGwAYQBuAGcAYQByAHQAZQBsAGUAbQAvAEMAbwByAGUALQBTAHQAYQBuAGQAYQByAGQAcwAvAFIAZQBzAG8AdQByAGMAZQBzAC4AYQBzAHAAeAA.&amp;URL=http%3a%2f%2fwww.schools.utah.gov%2fCURR%2flangartelem%2fCore-Standards%2fResources.aspx</vt:lpwstr>
      </vt:variant>
      <vt:variant>
        <vt:lpwstr/>
      </vt:variant>
      <vt:variant>
        <vt:i4>6684748</vt:i4>
      </vt:variant>
      <vt:variant>
        <vt:i4>18</vt:i4>
      </vt:variant>
      <vt:variant>
        <vt:i4>0</vt:i4>
      </vt:variant>
      <vt:variant>
        <vt:i4>5</vt:i4>
      </vt:variant>
      <vt:variant>
        <vt:lpwstr>https://outlook.bhc.edu/owa/redir.aspx?SURL=VlaP_1RUbkiYQI6fjMhkjyPGsDNYPbsb9peSbEVbKaMRhdIDhDvSCGgAdAB0AHAAOgAvAC8AdwB3AHcALgBtAGMAZQBkAHMAZQByAHYAaQBjAGUAcwAuAGMAbwBtAC8AcABoAG8AbgBpAGMAcwAvAHAAaABvAG4AaQBjAHMALgBoAHQAbQBsAA..&amp;URL=http%3a%2f%2fwww.mcedservices.com%2fphonics%2fphonics.html</vt:lpwstr>
      </vt:variant>
      <vt:variant>
        <vt:lpwstr/>
      </vt:variant>
      <vt:variant>
        <vt:i4>5636125</vt:i4>
      </vt:variant>
      <vt:variant>
        <vt:i4>15</vt:i4>
      </vt:variant>
      <vt:variant>
        <vt:i4>0</vt:i4>
      </vt:variant>
      <vt:variant>
        <vt:i4>5</vt:i4>
      </vt:variant>
      <vt:variant>
        <vt:lpwstr>http://www.fcrr.org/for-educators/sca_k-1_rev.asp</vt:lpwstr>
      </vt:variant>
      <vt:variant>
        <vt:lpwstr/>
      </vt:variant>
      <vt:variant>
        <vt:i4>1769592</vt:i4>
      </vt:variant>
      <vt:variant>
        <vt:i4>12</vt:i4>
      </vt:variant>
      <vt:variant>
        <vt:i4>0</vt:i4>
      </vt:variant>
      <vt:variant>
        <vt:i4>5</vt:i4>
      </vt:variant>
      <vt:variant>
        <vt:lpwstr>http://www.readworks.org/rw/poems-questions-national-poetry-month?utm_source=Email&amp;utm_medium=Email&amp;utm_campaign=4.1.15%20Poetry%20Month</vt:lpwstr>
      </vt:variant>
      <vt:variant>
        <vt:lpwstr/>
      </vt:variant>
      <vt:variant>
        <vt:i4>6094933</vt:i4>
      </vt:variant>
      <vt:variant>
        <vt:i4>9</vt:i4>
      </vt:variant>
      <vt:variant>
        <vt:i4>0</vt:i4>
      </vt:variant>
      <vt:variant>
        <vt:i4>5</vt:i4>
      </vt:variant>
      <vt:variant>
        <vt:lpwstr>http://www.starfall.com/</vt:lpwstr>
      </vt:variant>
      <vt:variant>
        <vt:lpwstr/>
      </vt:variant>
      <vt:variant>
        <vt:i4>5636125</vt:i4>
      </vt:variant>
      <vt:variant>
        <vt:i4>6</vt:i4>
      </vt:variant>
      <vt:variant>
        <vt:i4>0</vt:i4>
      </vt:variant>
      <vt:variant>
        <vt:i4>5</vt:i4>
      </vt:variant>
      <vt:variant>
        <vt:lpwstr>http://www.fcrr.org/for-educators/sca_k-1_rev.asp</vt:lpwstr>
      </vt:variant>
      <vt:variant>
        <vt:lpwstr/>
      </vt:variant>
      <vt:variant>
        <vt:i4>1769592</vt:i4>
      </vt:variant>
      <vt:variant>
        <vt:i4>3</vt:i4>
      </vt:variant>
      <vt:variant>
        <vt:i4>0</vt:i4>
      </vt:variant>
      <vt:variant>
        <vt:i4>5</vt:i4>
      </vt:variant>
      <vt:variant>
        <vt:lpwstr>http://www.readworks.org/rw/poems-questions-national-poetry-month?utm_source=Email&amp;utm_medium=Email&amp;utm_campaign=4.1.15%20Poetry%20Month</vt:lpwstr>
      </vt:variant>
      <vt:variant>
        <vt:lpwstr/>
      </vt:variant>
      <vt:variant>
        <vt:i4>5636125</vt:i4>
      </vt:variant>
      <vt:variant>
        <vt:i4>0</vt:i4>
      </vt:variant>
      <vt:variant>
        <vt:i4>0</vt:i4>
      </vt:variant>
      <vt:variant>
        <vt:i4>5</vt:i4>
      </vt:variant>
      <vt:variant>
        <vt:lpwstr>http://www.fcrr.org/for-educators/sca_k-1_rev.asp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2017-04-07T15:30:00Z</dcterms:created>
  <dcterms:modified xsi:type="dcterms:W3CDTF">2017-04-07T17:18:00Z</dcterms:modified>
</cp:coreProperties>
</file>